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BAB" w:rsidRDefault="008A5BAB" w:rsidP="00C42C7D">
      <w:pPr>
        <w:spacing w:after="100" w:afterAutospacing="1" w:line="276" w:lineRule="auto"/>
        <w:jc w:val="both"/>
        <w:rPr>
          <w:rFonts w:ascii="Times New Roman" w:hAnsi="Times New Roman" w:cs="Times New Roman"/>
        </w:rPr>
      </w:pPr>
      <w:r>
        <w:rPr>
          <w:rFonts w:ascii="Times New Roman" w:hAnsi="Times New Roman" w:cs="Times New Roman"/>
          <w:b/>
        </w:rPr>
        <w:t xml:space="preserve">      </w:t>
      </w:r>
      <w:r w:rsidR="00AD57B4">
        <w:rPr>
          <w:rFonts w:ascii="Times New Roman" w:hAnsi="Times New Roman" w:cs="Times New Roman"/>
          <w:b/>
        </w:rPr>
        <w:tab/>
      </w:r>
      <w:r w:rsidR="00AD57B4">
        <w:rPr>
          <w:rFonts w:ascii="Times New Roman" w:hAnsi="Times New Roman" w:cs="Times New Roman"/>
          <w:b/>
        </w:rPr>
        <w:tab/>
      </w:r>
      <w:r w:rsidR="00AD57B4">
        <w:rPr>
          <w:rFonts w:ascii="Times New Roman" w:hAnsi="Times New Roman" w:cs="Times New Roman"/>
          <w:b/>
        </w:rPr>
        <w:tab/>
      </w:r>
      <w:r w:rsidR="00AD57B4">
        <w:rPr>
          <w:rFonts w:ascii="Times New Roman" w:hAnsi="Times New Roman" w:cs="Times New Roman"/>
          <w:b/>
        </w:rPr>
        <w:tab/>
        <w:t xml:space="preserve">    </w:t>
      </w:r>
      <w:r w:rsidR="00F82ECB">
        <w:rPr>
          <w:rFonts w:ascii="Times New Roman" w:hAnsi="Times New Roman" w:cs="Times New Roman"/>
          <w:b/>
        </w:rPr>
        <w:t xml:space="preserve">             </w:t>
      </w:r>
      <w:r w:rsidRPr="000E221B">
        <w:rPr>
          <w:rFonts w:ascii="Times New Roman" w:hAnsi="Times New Roman" w:cs="Times New Roman"/>
          <w:b/>
        </w:rPr>
        <w:t xml:space="preserve">PASQUOTANK COUNTY, NORTH CAROLINA                                               </w:t>
      </w:r>
      <w:r>
        <w:rPr>
          <w:rFonts w:ascii="Times New Roman" w:hAnsi="Times New Roman" w:cs="Times New Roman"/>
          <w:b/>
        </w:rPr>
        <w:tab/>
        <w:t xml:space="preserve">       </w:t>
      </w:r>
      <w:r w:rsidR="00F82ECB">
        <w:rPr>
          <w:rFonts w:ascii="Times New Roman" w:hAnsi="Times New Roman" w:cs="Times New Roman"/>
          <w:b/>
        </w:rPr>
        <w:t xml:space="preserve">                                  </w:t>
      </w:r>
      <w:r w:rsidR="00D21661">
        <w:rPr>
          <w:rFonts w:ascii="Times New Roman" w:hAnsi="Times New Roman" w:cs="Times New Roman"/>
          <w:b/>
        </w:rPr>
        <w:t xml:space="preserve">         </w:t>
      </w:r>
      <w:r w:rsidR="00BA5CF3">
        <w:rPr>
          <w:rFonts w:ascii="Times New Roman" w:hAnsi="Times New Roman" w:cs="Times New Roman"/>
          <w:b/>
        </w:rPr>
        <w:t>APRIL 19</w:t>
      </w:r>
      <w:r w:rsidR="00BE4A07">
        <w:rPr>
          <w:rFonts w:ascii="Times New Roman" w:hAnsi="Times New Roman" w:cs="Times New Roman"/>
          <w:b/>
        </w:rPr>
        <w:t>,</w:t>
      </w:r>
      <w:r w:rsidR="00B93AAE">
        <w:rPr>
          <w:rFonts w:ascii="Times New Roman" w:hAnsi="Times New Roman" w:cs="Times New Roman"/>
          <w:b/>
        </w:rPr>
        <w:t xml:space="preserve"> 2021</w:t>
      </w:r>
    </w:p>
    <w:p w:rsidR="008A5BAB" w:rsidRPr="00E67C96" w:rsidRDefault="008A5BAB" w:rsidP="00C42C7D">
      <w:pPr>
        <w:jc w:val="both"/>
        <w:rPr>
          <w:rFonts w:ascii="Times New Roman" w:hAnsi="Times New Roman" w:cs="Times New Roman"/>
        </w:rPr>
      </w:pPr>
      <w:r w:rsidRPr="00E67C96">
        <w:rPr>
          <w:rFonts w:ascii="Times New Roman" w:hAnsi="Times New Roman" w:cs="Times New Roman"/>
        </w:rPr>
        <w:t xml:space="preserve">The Pasquotank County Board of Commissioners met today </w:t>
      </w:r>
      <w:r w:rsidR="00E527ED">
        <w:rPr>
          <w:rFonts w:ascii="Times New Roman" w:hAnsi="Times New Roman" w:cs="Times New Roman"/>
        </w:rPr>
        <w:t>in</w:t>
      </w:r>
      <w:r w:rsidRPr="00E67C96">
        <w:rPr>
          <w:rFonts w:ascii="Times New Roman" w:hAnsi="Times New Roman" w:cs="Times New Roman"/>
        </w:rPr>
        <w:t xml:space="preserve"> a regular meeting on </w:t>
      </w:r>
      <w:r w:rsidR="00D762D8">
        <w:rPr>
          <w:rFonts w:ascii="Times New Roman" w:hAnsi="Times New Roman" w:cs="Times New Roman"/>
        </w:rPr>
        <w:t>Mon</w:t>
      </w:r>
      <w:r w:rsidRPr="00E67C96">
        <w:rPr>
          <w:rFonts w:ascii="Times New Roman" w:hAnsi="Times New Roman" w:cs="Times New Roman"/>
        </w:rPr>
        <w:t xml:space="preserve">day, </w:t>
      </w:r>
      <w:r w:rsidR="00BE4A07">
        <w:rPr>
          <w:rFonts w:ascii="Times New Roman" w:hAnsi="Times New Roman" w:cs="Times New Roman"/>
        </w:rPr>
        <w:t xml:space="preserve">April </w:t>
      </w:r>
      <w:r w:rsidR="00BA5CF3">
        <w:rPr>
          <w:rFonts w:ascii="Times New Roman" w:hAnsi="Times New Roman" w:cs="Times New Roman"/>
        </w:rPr>
        <w:t>19</w:t>
      </w:r>
      <w:r w:rsidR="00B93AAE">
        <w:rPr>
          <w:rFonts w:ascii="Times New Roman" w:hAnsi="Times New Roman" w:cs="Times New Roman"/>
        </w:rPr>
        <w:t>, 2021</w:t>
      </w:r>
      <w:r w:rsidRPr="00E67C96">
        <w:rPr>
          <w:rFonts w:ascii="Times New Roman" w:hAnsi="Times New Roman" w:cs="Times New Roman"/>
        </w:rPr>
        <w:t xml:space="preserve">in </w:t>
      </w:r>
      <w:r>
        <w:rPr>
          <w:rFonts w:ascii="Times New Roman" w:hAnsi="Times New Roman" w:cs="Times New Roman"/>
        </w:rPr>
        <w:t xml:space="preserve">Courtroom C in the Pasquotank County Courthouse.    </w:t>
      </w:r>
    </w:p>
    <w:p w:rsidR="008A5BAB" w:rsidRPr="00E67C96" w:rsidRDefault="008A5BAB" w:rsidP="00C42C7D">
      <w:pPr>
        <w:rPr>
          <w:rFonts w:ascii="Times New Roman" w:hAnsi="Times New Roman" w:cs="Times New Roman"/>
        </w:rPr>
      </w:pPr>
    </w:p>
    <w:p w:rsidR="00885F54" w:rsidRDefault="008A5BAB" w:rsidP="00C42C7D">
      <w:pPr>
        <w:rPr>
          <w:rFonts w:ascii="Times New Roman" w:hAnsi="Times New Roman" w:cs="Times New Roman"/>
        </w:rPr>
      </w:pPr>
      <w:r w:rsidRPr="00E67C96">
        <w:rPr>
          <w:rFonts w:ascii="Times New Roman" w:hAnsi="Times New Roman" w:cs="Times New Roman"/>
          <w:b/>
          <w:bCs/>
        </w:rPr>
        <w:t>MEMBERS PRESENT:</w:t>
      </w:r>
      <w:r w:rsidRPr="00E67C96">
        <w:rPr>
          <w:rFonts w:ascii="Times New Roman" w:hAnsi="Times New Roman" w:cs="Times New Roman"/>
          <w:b/>
          <w:bCs/>
        </w:rPr>
        <w:tab/>
      </w:r>
      <w:r w:rsidR="00F52226">
        <w:rPr>
          <w:rFonts w:ascii="Times New Roman" w:hAnsi="Times New Roman" w:cs="Times New Roman"/>
        </w:rPr>
        <w:t>Lloyd E. Griffin, III, Chairman</w:t>
      </w:r>
      <w:r w:rsidR="00B6287B">
        <w:rPr>
          <w:rFonts w:ascii="Times New Roman" w:hAnsi="Times New Roman" w:cs="Times New Roman"/>
        </w:rPr>
        <w:t xml:space="preserve"> </w:t>
      </w:r>
    </w:p>
    <w:p w:rsidR="009D0D19" w:rsidRDefault="000A49C9"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D0D19">
        <w:rPr>
          <w:rFonts w:ascii="Times New Roman" w:hAnsi="Times New Roman" w:cs="Times New Roman"/>
        </w:rPr>
        <w:t>Charles H. Jordan, Vice-Chairman</w:t>
      </w:r>
    </w:p>
    <w:p w:rsidR="009D0D19" w:rsidRDefault="009D0D19"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Cecil Perry </w:t>
      </w:r>
    </w:p>
    <w:p w:rsidR="00B244B4" w:rsidRDefault="009D0D19"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52226">
        <w:rPr>
          <w:rFonts w:ascii="Times New Roman" w:hAnsi="Times New Roman" w:cs="Times New Roman"/>
        </w:rPr>
        <w:t>Sean Lavin</w:t>
      </w:r>
      <w:r w:rsidR="00B6287B">
        <w:rPr>
          <w:rFonts w:ascii="Times New Roman" w:hAnsi="Times New Roman" w:cs="Times New Roman"/>
        </w:rPr>
        <w:t xml:space="preserve"> </w:t>
      </w:r>
    </w:p>
    <w:p w:rsidR="00645A0C" w:rsidRDefault="00645A0C"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Barry Overman</w:t>
      </w:r>
    </w:p>
    <w:p w:rsidR="007B6E4B" w:rsidRPr="000A49C9" w:rsidRDefault="009D0D19"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B6E4B">
        <w:rPr>
          <w:rFonts w:ascii="Times New Roman" w:hAnsi="Times New Roman" w:cs="Times New Roman"/>
        </w:rPr>
        <w:t>Jonathan Meads</w:t>
      </w:r>
    </w:p>
    <w:p w:rsidR="008A5BAB" w:rsidRDefault="00C34B7D"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52226">
        <w:rPr>
          <w:rFonts w:ascii="Times New Roman" w:hAnsi="Times New Roman" w:cs="Times New Roman"/>
        </w:rPr>
        <w:tab/>
      </w:r>
      <w:r w:rsidR="00F52226">
        <w:rPr>
          <w:rFonts w:ascii="Times New Roman" w:hAnsi="Times New Roman" w:cs="Times New Roman"/>
        </w:rPr>
        <w:tab/>
      </w:r>
      <w:r w:rsidR="00F52226">
        <w:rPr>
          <w:rFonts w:ascii="Times New Roman" w:hAnsi="Times New Roman" w:cs="Times New Roman"/>
        </w:rPr>
        <w:tab/>
      </w:r>
      <w:r w:rsidR="00F52226">
        <w:rPr>
          <w:rFonts w:ascii="Times New Roman" w:hAnsi="Times New Roman" w:cs="Times New Roman"/>
        </w:rPr>
        <w:tab/>
      </w:r>
      <w:r w:rsidR="008A5BAB" w:rsidRPr="00E67C96">
        <w:rPr>
          <w:rFonts w:ascii="Times New Roman" w:hAnsi="Times New Roman" w:cs="Times New Roman"/>
        </w:rPr>
        <w:tab/>
      </w:r>
      <w:r w:rsidR="008A5BAB" w:rsidRPr="00E67C96">
        <w:rPr>
          <w:rFonts w:ascii="Times New Roman" w:hAnsi="Times New Roman" w:cs="Times New Roman"/>
        </w:rPr>
        <w:tab/>
      </w:r>
      <w:r w:rsidR="008A5BAB" w:rsidRPr="00E67C96">
        <w:rPr>
          <w:rFonts w:ascii="Times New Roman" w:hAnsi="Times New Roman" w:cs="Times New Roman"/>
        </w:rPr>
        <w:tab/>
      </w:r>
      <w:r w:rsidR="008A5BAB" w:rsidRPr="00E67C96">
        <w:rPr>
          <w:rFonts w:ascii="Times New Roman" w:hAnsi="Times New Roman" w:cs="Times New Roman"/>
        </w:rPr>
        <w:tab/>
      </w:r>
    </w:p>
    <w:p w:rsidR="00B93AAE" w:rsidRDefault="008A5BAB" w:rsidP="00B93AAE">
      <w:pPr>
        <w:rPr>
          <w:rFonts w:ascii="Times New Roman" w:hAnsi="Times New Roman" w:cs="Times New Roman"/>
        </w:rPr>
      </w:pPr>
      <w:r w:rsidRPr="00C27577">
        <w:rPr>
          <w:rFonts w:ascii="Times New Roman" w:hAnsi="Times New Roman" w:cs="Times New Roman"/>
          <w:b/>
        </w:rPr>
        <w:t>MEMBERS ABSENT:</w:t>
      </w:r>
      <w:r w:rsidRPr="00C27577">
        <w:rPr>
          <w:rFonts w:ascii="Times New Roman" w:hAnsi="Times New Roman" w:cs="Times New Roman"/>
          <w:b/>
        </w:rPr>
        <w:tab/>
      </w:r>
      <w:r w:rsidR="00BA5CF3">
        <w:rPr>
          <w:rFonts w:ascii="Times New Roman" w:hAnsi="Times New Roman" w:cs="Times New Roman"/>
        </w:rPr>
        <w:t>William “Bill” Sterritt</w:t>
      </w:r>
    </w:p>
    <w:p w:rsidR="00E96E38" w:rsidRPr="00596AF4" w:rsidRDefault="00515EE5"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96E38">
        <w:rPr>
          <w:rFonts w:ascii="Times New Roman" w:hAnsi="Times New Roman" w:cs="Times New Roman"/>
        </w:rPr>
        <w:tab/>
      </w:r>
      <w:r w:rsidR="00E96E38">
        <w:rPr>
          <w:rFonts w:ascii="Times New Roman" w:hAnsi="Times New Roman" w:cs="Times New Roman"/>
        </w:rPr>
        <w:tab/>
      </w:r>
      <w:r w:rsidR="00E96E38">
        <w:rPr>
          <w:rFonts w:ascii="Times New Roman" w:hAnsi="Times New Roman" w:cs="Times New Roman"/>
        </w:rPr>
        <w:tab/>
      </w:r>
      <w:r w:rsidR="00E96E38">
        <w:rPr>
          <w:rFonts w:ascii="Times New Roman" w:hAnsi="Times New Roman" w:cs="Times New Roman"/>
        </w:rPr>
        <w:tab/>
      </w:r>
    </w:p>
    <w:p w:rsidR="00AD521A" w:rsidRDefault="008A5BAB" w:rsidP="00C42C7D">
      <w:pPr>
        <w:rPr>
          <w:rFonts w:ascii="Times New Roman" w:hAnsi="Times New Roman" w:cs="Times New Roman"/>
          <w:bCs/>
        </w:rPr>
      </w:pPr>
      <w:r w:rsidRPr="00E67C96">
        <w:rPr>
          <w:rFonts w:ascii="Times New Roman" w:hAnsi="Times New Roman" w:cs="Times New Roman"/>
          <w:b/>
          <w:bCs/>
        </w:rPr>
        <w:t>OTHERS PRESENT:</w:t>
      </w:r>
      <w:r w:rsidRPr="00E67C96">
        <w:rPr>
          <w:rFonts w:ascii="Times New Roman" w:hAnsi="Times New Roman" w:cs="Times New Roman"/>
          <w:b/>
          <w:bCs/>
        </w:rPr>
        <w:tab/>
      </w:r>
      <w:r w:rsidR="000A194D" w:rsidRPr="000A194D">
        <w:rPr>
          <w:rFonts w:ascii="Times New Roman" w:hAnsi="Times New Roman" w:cs="Times New Roman"/>
          <w:bCs/>
        </w:rPr>
        <w:t>Sparty Hammett</w:t>
      </w:r>
      <w:r w:rsidR="00AD521A" w:rsidRPr="00AD521A">
        <w:rPr>
          <w:rFonts w:ascii="Times New Roman" w:hAnsi="Times New Roman" w:cs="Times New Roman"/>
          <w:bCs/>
        </w:rPr>
        <w:t>, County Manager</w:t>
      </w:r>
    </w:p>
    <w:p w:rsidR="00BF3C23" w:rsidRDefault="00BF3C23" w:rsidP="00C42C7D">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R. Michael Cox</w:t>
      </w:r>
      <w:r w:rsidR="005C25E1">
        <w:rPr>
          <w:rFonts w:ascii="Times New Roman" w:hAnsi="Times New Roman" w:cs="Times New Roman"/>
          <w:bCs/>
        </w:rPr>
        <w:t>, County Attorney</w:t>
      </w:r>
    </w:p>
    <w:p w:rsidR="00B35C51" w:rsidRDefault="00B35C51" w:rsidP="00C42C7D">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BE4A07">
        <w:rPr>
          <w:rFonts w:ascii="Times New Roman" w:hAnsi="Times New Roman" w:cs="Times New Roman"/>
          <w:bCs/>
        </w:rPr>
        <w:t>Sheri Small, Finance Director</w:t>
      </w:r>
    </w:p>
    <w:p w:rsidR="00BA5CF3" w:rsidRDefault="00BA5CF3" w:rsidP="00C42C7D">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Shelley Cox, Planning Director</w:t>
      </w:r>
    </w:p>
    <w:p w:rsidR="00BA5CF3" w:rsidRDefault="00BA5CF3" w:rsidP="00C42C7D">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Emma Tate, Elections Director</w:t>
      </w:r>
    </w:p>
    <w:p w:rsidR="00BA5CF3" w:rsidRDefault="00BA5CF3" w:rsidP="00C42C7D">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Brian Parnell, Emergency Management Coordinator</w:t>
      </w:r>
    </w:p>
    <w:p w:rsidR="008A5BAB" w:rsidRDefault="00FD3ED7" w:rsidP="00C42C7D">
      <w:pPr>
        <w:rPr>
          <w:rFonts w:ascii="Times New Roman" w:hAnsi="Times New Roman" w:cs="Times New Roman"/>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0371B3">
        <w:rPr>
          <w:rFonts w:ascii="Times New Roman" w:hAnsi="Times New Roman" w:cs="Times New Roman"/>
          <w:bCs/>
        </w:rPr>
        <w:t>Lynn Scott</w:t>
      </w:r>
      <w:r w:rsidR="008A5BAB" w:rsidRPr="00E67C96">
        <w:rPr>
          <w:rFonts w:ascii="Times New Roman" w:hAnsi="Times New Roman" w:cs="Times New Roman"/>
        </w:rPr>
        <w:t>, Clerk to the Board</w:t>
      </w:r>
    </w:p>
    <w:p w:rsidR="00BE780D" w:rsidRDefault="00BE780D" w:rsidP="00C42C7D">
      <w:pPr>
        <w:ind w:left="720" w:hanging="720"/>
        <w:jc w:val="both"/>
        <w:rPr>
          <w:rFonts w:ascii="Times New Roman" w:hAnsi="Times New Roman" w:cs="Times New Roman"/>
        </w:rPr>
      </w:pPr>
    </w:p>
    <w:p w:rsidR="00B93AAE" w:rsidRDefault="00B93AAE" w:rsidP="00B93AAE">
      <w:pPr>
        <w:jc w:val="both"/>
        <w:rPr>
          <w:rFonts w:ascii="Times New Roman" w:hAnsi="Times New Roman" w:cs="Times New Roman"/>
        </w:rPr>
      </w:pPr>
      <w:r w:rsidRPr="00E67C96">
        <w:rPr>
          <w:rFonts w:ascii="Times New Roman" w:hAnsi="Times New Roman" w:cs="Times New Roman"/>
        </w:rPr>
        <w:t xml:space="preserve">The meeting was called to order at </w:t>
      </w:r>
      <w:r>
        <w:rPr>
          <w:rFonts w:ascii="Times New Roman" w:hAnsi="Times New Roman" w:cs="Times New Roman"/>
        </w:rPr>
        <w:t>6</w:t>
      </w:r>
      <w:r w:rsidRPr="00E67C96">
        <w:rPr>
          <w:rFonts w:ascii="Times New Roman" w:hAnsi="Times New Roman" w:cs="Times New Roman"/>
        </w:rPr>
        <w:t>:0</w:t>
      </w:r>
      <w:r>
        <w:rPr>
          <w:rFonts w:ascii="Times New Roman" w:hAnsi="Times New Roman" w:cs="Times New Roman"/>
        </w:rPr>
        <w:t>0</w:t>
      </w:r>
      <w:r w:rsidRPr="00E67C96">
        <w:rPr>
          <w:rFonts w:ascii="Times New Roman" w:hAnsi="Times New Roman" w:cs="Times New Roman"/>
        </w:rPr>
        <w:t xml:space="preserve"> PM by </w:t>
      </w:r>
      <w:r>
        <w:rPr>
          <w:rFonts w:ascii="Times New Roman" w:hAnsi="Times New Roman" w:cs="Times New Roman"/>
        </w:rPr>
        <w:t>Chairman Lloyd Griffin.</w:t>
      </w:r>
      <w:r w:rsidRPr="00E67C96">
        <w:rPr>
          <w:rFonts w:ascii="Times New Roman" w:hAnsi="Times New Roman" w:cs="Times New Roman"/>
        </w:rPr>
        <w:t xml:space="preserve">  </w:t>
      </w:r>
      <w:r w:rsidR="00A713D8">
        <w:rPr>
          <w:rFonts w:ascii="Times New Roman" w:hAnsi="Times New Roman" w:cs="Times New Roman"/>
        </w:rPr>
        <w:t>Commissioner Overman</w:t>
      </w:r>
      <w:r w:rsidR="00615304">
        <w:rPr>
          <w:rFonts w:ascii="Times New Roman" w:hAnsi="Times New Roman" w:cs="Times New Roman"/>
        </w:rPr>
        <w:t xml:space="preserve"> </w:t>
      </w:r>
      <w:r>
        <w:rPr>
          <w:rFonts w:ascii="Times New Roman" w:hAnsi="Times New Roman" w:cs="Times New Roman"/>
        </w:rPr>
        <w:t xml:space="preserve">gave the invocation and </w:t>
      </w:r>
      <w:r w:rsidR="002D685F">
        <w:rPr>
          <w:rFonts w:ascii="Times New Roman" w:hAnsi="Times New Roman" w:cs="Times New Roman"/>
        </w:rPr>
        <w:t xml:space="preserve">Commissioner </w:t>
      </w:r>
      <w:r w:rsidR="00A713D8">
        <w:rPr>
          <w:rFonts w:ascii="Times New Roman" w:hAnsi="Times New Roman" w:cs="Times New Roman"/>
        </w:rPr>
        <w:t>Meads’ children l</w:t>
      </w:r>
      <w:r>
        <w:rPr>
          <w:rFonts w:ascii="Times New Roman" w:hAnsi="Times New Roman" w:cs="Times New Roman"/>
        </w:rPr>
        <w:t xml:space="preserve">ed in the </w:t>
      </w:r>
      <w:r w:rsidRPr="00E67C96">
        <w:rPr>
          <w:rFonts w:ascii="Times New Roman" w:hAnsi="Times New Roman" w:cs="Times New Roman"/>
        </w:rPr>
        <w:t>Pledge of Allegiance to the American Flag.</w:t>
      </w:r>
      <w:r>
        <w:rPr>
          <w:rFonts w:ascii="Times New Roman" w:hAnsi="Times New Roman" w:cs="Times New Roman"/>
        </w:rPr>
        <w:t xml:space="preserve">  Chairman Griffin welcomed those in attendance.  </w:t>
      </w:r>
    </w:p>
    <w:p w:rsidR="00B93AAE" w:rsidRDefault="00B93AAE" w:rsidP="00B93AAE">
      <w:pPr>
        <w:jc w:val="both"/>
        <w:rPr>
          <w:rFonts w:ascii="Times New Roman" w:hAnsi="Times New Roman" w:cs="Times New Roman"/>
        </w:rPr>
      </w:pPr>
    </w:p>
    <w:p w:rsidR="00E571DE" w:rsidRDefault="008F58CC" w:rsidP="00C42C7D">
      <w:pPr>
        <w:jc w:val="both"/>
        <w:rPr>
          <w:rFonts w:ascii="Times New Roman" w:hAnsi="Times New Roman" w:cs="Times New Roman"/>
          <w:b/>
          <w:u w:val="single"/>
        </w:rPr>
      </w:pPr>
      <w:r>
        <w:rPr>
          <w:rFonts w:ascii="Times New Roman" w:hAnsi="Times New Roman" w:cs="Times New Roman"/>
          <w:b/>
        </w:rPr>
        <w:t>1</w:t>
      </w:r>
      <w:r w:rsidR="005E6055">
        <w:rPr>
          <w:rFonts w:ascii="Times New Roman" w:hAnsi="Times New Roman" w:cs="Times New Roman"/>
          <w:b/>
        </w:rPr>
        <w:t>.</w:t>
      </w:r>
      <w:r w:rsidR="005E6055">
        <w:rPr>
          <w:rFonts w:ascii="Times New Roman" w:hAnsi="Times New Roman" w:cs="Times New Roman"/>
          <w:b/>
        </w:rPr>
        <w:tab/>
      </w:r>
      <w:r w:rsidR="00E571DE">
        <w:rPr>
          <w:rFonts w:ascii="Times New Roman" w:hAnsi="Times New Roman" w:cs="Times New Roman"/>
          <w:b/>
          <w:u w:val="single"/>
        </w:rPr>
        <w:t>AMENDMENTS TO THE AGENDA:</w:t>
      </w:r>
    </w:p>
    <w:p w:rsidR="00EA5945" w:rsidRDefault="008A3E18" w:rsidP="00C42C7D">
      <w:pPr>
        <w:jc w:val="both"/>
        <w:rPr>
          <w:rFonts w:ascii="Times New Roman" w:hAnsi="Times New Roman" w:cs="Times New Roman"/>
        </w:rPr>
      </w:pPr>
      <w:r>
        <w:rPr>
          <w:rFonts w:ascii="Times New Roman" w:hAnsi="Times New Roman" w:cs="Times New Roman"/>
        </w:rPr>
        <w:t>Vice</w:t>
      </w:r>
      <w:r w:rsidR="003A2770">
        <w:rPr>
          <w:rFonts w:ascii="Times New Roman" w:hAnsi="Times New Roman" w:cs="Times New Roman"/>
        </w:rPr>
        <w:t>-</w:t>
      </w:r>
      <w:r>
        <w:rPr>
          <w:rFonts w:ascii="Times New Roman" w:hAnsi="Times New Roman" w:cs="Times New Roman"/>
        </w:rPr>
        <w:t xml:space="preserve">Chairman Jordan </w:t>
      </w:r>
      <w:r w:rsidR="007C225B">
        <w:rPr>
          <w:rFonts w:ascii="Times New Roman" w:hAnsi="Times New Roman" w:cs="Times New Roman"/>
        </w:rPr>
        <w:t>requested that the agenda be amended to</w:t>
      </w:r>
      <w:r w:rsidR="00A70207">
        <w:rPr>
          <w:rFonts w:ascii="Times New Roman" w:hAnsi="Times New Roman" w:cs="Times New Roman"/>
        </w:rPr>
        <w:t xml:space="preserve"> add the following item</w:t>
      </w:r>
      <w:r w:rsidR="006445F0">
        <w:rPr>
          <w:rFonts w:ascii="Times New Roman" w:hAnsi="Times New Roman" w:cs="Times New Roman"/>
        </w:rPr>
        <w:t>s</w:t>
      </w:r>
      <w:r w:rsidR="00A70207">
        <w:rPr>
          <w:rFonts w:ascii="Times New Roman" w:hAnsi="Times New Roman" w:cs="Times New Roman"/>
        </w:rPr>
        <w:t xml:space="preserve"> </w:t>
      </w:r>
      <w:r w:rsidR="008C6157">
        <w:rPr>
          <w:rFonts w:ascii="Times New Roman" w:hAnsi="Times New Roman" w:cs="Times New Roman"/>
        </w:rPr>
        <w:t xml:space="preserve">recommended by the Finance Committee </w:t>
      </w:r>
      <w:r w:rsidR="00A70207">
        <w:rPr>
          <w:rFonts w:ascii="Times New Roman" w:hAnsi="Times New Roman" w:cs="Times New Roman"/>
        </w:rPr>
        <w:t xml:space="preserve">to </w:t>
      </w:r>
      <w:r>
        <w:rPr>
          <w:rFonts w:ascii="Times New Roman" w:hAnsi="Times New Roman" w:cs="Times New Roman"/>
        </w:rPr>
        <w:t>the Consent Agenda:  1) Approval of FY 2019-20 Audit, and 2) Approval to Convert Former Soundneck Fire Station to an EMS Facility.  County Manager Sparty Hammett requested the agenda be amended to add the following item to Public Comments/Public Hearings: 3</w:t>
      </w:r>
      <w:r w:rsidR="00A713D8">
        <w:rPr>
          <w:rFonts w:ascii="Times New Roman" w:hAnsi="Times New Roman" w:cs="Times New Roman"/>
        </w:rPr>
        <w:t xml:space="preserve">) Emergency </w:t>
      </w:r>
      <w:r w:rsidR="006445F0">
        <w:rPr>
          <w:rFonts w:ascii="Times New Roman" w:hAnsi="Times New Roman" w:cs="Times New Roman"/>
        </w:rPr>
        <w:t>Management and Albemarle Regional Health Services COVID-19 Update and Recommendation</w:t>
      </w:r>
      <w:r>
        <w:rPr>
          <w:rFonts w:ascii="Times New Roman" w:hAnsi="Times New Roman" w:cs="Times New Roman"/>
        </w:rPr>
        <w:t>:</w:t>
      </w:r>
      <w:r w:rsidR="006445F0">
        <w:rPr>
          <w:rFonts w:ascii="Times New Roman" w:hAnsi="Times New Roman" w:cs="Times New Roman"/>
        </w:rPr>
        <w:t xml:space="preserve">  </w:t>
      </w:r>
      <w:r w:rsidR="00656634">
        <w:rPr>
          <w:rFonts w:ascii="Times New Roman" w:hAnsi="Times New Roman" w:cs="Times New Roman"/>
        </w:rPr>
        <w:t xml:space="preserve">  </w:t>
      </w:r>
      <w:r w:rsidR="00ED2061">
        <w:rPr>
          <w:rFonts w:ascii="Times New Roman" w:hAnsi="Times New Roman" w:cs="Times New Roman"/>
        </w:rPr>
        <w:t xml:space="preserve">  </w:t>
      </w:r>
    </w:p>
    <w:p w:rsidR="001A75EE" w:rsidRDefault="001A75EE" w:rsidP="00C42C7D">
      <w:pPr>
        <w:jc w:val="both"/>
        <w:rPr>
          <w:rFonts w:ascii="Times New Roman" w:hAnsi="Times New Roman" w:cs="Times New Roman"/>
          <w:b/>
        </w:rPr>
      </w:pPr>
    </w:p>
    <w:p w:rsidR="00E571DE" w:rsidRDefault="00E571DE" w:rsidP="00C42C7D">
      <w:pPr>
        <w:ind w:left="720" w:right="720" w:hanging="720"/>
        <w:jc w:val="both"/>
        <w:rPr>
          <w:rFonts w:ascii="Times New Roman" w:hAnsi="Times New Roman" w:cs="Times New Roman"/>
        </w:rPr>
      </w:pPr>
      <w:r>
        <w:rPr>
          <w:rFonts w:ascii="Times New Roman" w:hAnsi="Times New Roman" w:cs="Times New Roman"/>
        </w:rPr>
        <w:tab/>
        <w:t xml:space="preserve">Motion was made by </w:t>
      </w:r>
      <w:r w:rsidR="00702C1E">
        <w:rPr>
          <w:rFonts w:ascii="Times New Roman" w:hAnsi="Times New Roman" w:cs="Times New Roman"/>
        </w:rPr>
        <w:t>Sean Lavin</w:t>
      </w:r>
      <w:r>
        <w:rPr>
          <w:rFonts w:ascii="Times New Roman" w:hAnsi="Times New Roman" w:cs="Times New Roman"/>
        </w:rPr>
        <w:t xml:space="preserve">, seconded by </w:t>
      </w:r>
      <w:r w:rsidR="00656634">
        <w:rPr>
          <w:rFonts w:ascii="Times New Roman" w:hAnsi="Times New Roman" w:cs="Times New Roman"/>
        </w:rPr>
        <w:t xml:space="preserve">Charles Jordan </w:t>
      </w:r>
      <w:r>
        <w:rPr>
          <w:rFonts w:ascii="Times New Roman" w:hAnsi="Times New Roman" w:cs="Times New Roman"/>
        </w:rPr>
        <w:t xml:space="preserve">to amend the agenda to add </w:t>
      </w:r>
      <w:r w:rsidR="00702C1E">
        <w:rPr>
          <w:rFonts w:ascii="Times New Roman" w:hAnsi="Times New Roman" w:cs="Times New Roman"/>
        </w:rPr>
        <w:t xml:space="preserve">Items </w:t>
      </w:r>
      <w:r w:rsidR="008C6157">
        <w:rPr>
          <w:rFonts w:ascii="Times New Roman" w:hAnsi="Times New Roman" w:cs="Times New Roman"/>
        </w:rPr>
        <w:t>#</w:t>
      </w:r>
      <w:r w:rsidR="00702C1E">
        <w:rPr>
          <w:rFonts w:ascii="Times New Roman" w:hAnsi="Times New Roman" w:cs="Times New Roman"/>
        </w:rPr>
        <w:t xml:space="preserve">1-2 to </w:t>
      </w:r>
      <w:r w:rsidR="008A3E18">
        <w:rPr>
          <w:rFonts w:ascii="Times New Roman" w:hAnsi="Times New Roman" w:cs="Times New Roman"/>
        </w:rPr>
        <w:t>the Consent Agenda</w:t>
      </w:r>
      <w:r w:rsidR="00DF062F">
        <w:rPr>
          <w:rFonts w:ascii="Times New Roman" w:hAnsi="Times New Roman" w:cs="Times New Roman"/>
        </w:rPr>
        <w:t>, and Item</w:t>
      </w:r>
      <w:r w:rsidR="00702C1E">
        <w:rPr>
          <w:rFonts w:ascii="Times New Roman" w:hAnsi="Times New Roman" w:cs="Times New Roman"/>
        </w:rPr>
        <w:t xml:space="preserve"> </w:t>
      </w:r>
      <w:r w:rsidR="008C6157">
        <w:rPr>
          <w:rFonts w:ascii="Times New Roman" w:hAnsi="Times New Roman" w:cs="Times New Roman"/>
        </w:rPr>
        <w:t>#</w:t>
      </w:r>
      <w:r w:rsidR="00DF062F">
        <w:rPr>
          <w:rFonts w:ascii="Times New Roman" w:hAnsi="Times New Roman" w:cs="Times New Roman"/>
        </w:rPr>
        <w:t>3</w:t>
      </w:r>
      <w:r w:rsidR="00702C1E">
        <w:rPr>
          <w:rFonts w:ascii="Times New Roman" w:hAnsi="Times New Roman" w:cs="Times New Roman"/>
        </w:rPr>
        <w:t xml:space="preserve"> </w:t>
      </w:r>
      <w:r w:rsidR="008A1A19">
        <w:rPr>
          <w:rFonts w:ascii="Times New Roman" w:hAnsi="Times New Roman" w:cs="Times New Roman"/>
        </w:rPr>
        <w:t xml:space="preserve">to </w:t>
      </w:r>
      <w:r w:rsidR="008A3E18">
        <w:rPr>
          <w:rFonts w:ascii="Times New Roman" w:hAnsi="Times New Roman" w:cs="Times New Roman"/>
        </w:rPr>
        <w:t>Public Comments/Public Hearings</w:t>
      </w:r>
      <w:r w:rsidR="00B35C51">
        <w:rPr>
          <w:rFonts w:ascii="Times New Roman" w:hAnsi="Times New Roman" w:cs="Times New Roman"/>
        </w:rPr>
        <w:t xml:space="preserve">.  </w:t>
      </w:r>
      <w:r>
        <w:rPr>
          <w:rFonts w:ascii="Times New Roman" w:hAnsi="Times New Roman" w:cs="Times New Roman"/>
        </w:rPr>
        <w:t xml:space="preserve">The motion carried unanimously.  </w:t>
      </w:r>
    </w:p>
    <w:p w:rsidR="008E1B82" w:rsidRDefault="008E1B82" w:rsidP="00C42C7D">
      <w:pPr>
        <w:ind w:left="720"/>
        <w:jc w:val="both"/>
        <w:rPr>
          <w:rFonts w:ascii="Times New Roman" w:hAnsi="Times New Roman" w:cs="Times New Roman"/>
        </w:rPr>
      </w:pPr>
    </w:p>
    <w:p w:rsidR="00280A19" w:rsidRDefault="008F58CC" w:rsidP="00280A19">
      <w:pPr>
        <w:contextualSpacing/>
        <w:jc w:val="both"/>
        <w:rPr>
          <w:rFonts w:ascii="Times New Roman" w:hAnsi="Times New Roman" w:cs="Times New Roman"/>
          <w:b/>
          <w:u w:val="single"/>
        </w:rPr>
      </w:pPr>
      <w:r>
        <w:rPr>
          <w:rFonts w:ascii="Times New Roman" w:hAnsi="Times New Roman" w:cs="Times New Roman"/>
          <w:b/>
        </w:rPr>
        <w:t>2.</w:t>
      </w:r>
      <w:r>
        <w:rPr>
          <w:rFonts w:ascii="Times New Roman" w:hAnsi="Times New Roman" w:cs="Times New Roman"/>
          <w:b/>
        </w:rPr>
        <w:tab/>
      </w:r>
      <w:r w:rsidR="00702C1E">
        <w:rPr>
          <w:rFonts w:ascii="Times New Roman" w:hAnsi="Times New Roman" w:cs="Times New Roman"/>
          <w:b/>
          <w:u w:val="single"/>
        </w:rPr>
        <w:t>ALBEMARLE PREGNANCY RESOURCE CENTER PRESENTATION</w:t>
      </w:r>
      <w:r w:rsidR="00280A19">
        <w:rPr>
          <w:rFonts w:ascii="Times New Roman" w:hAnsi="Times New Roman" w:cs="Times New Roman"/>
          <w:b/>
          <w:u w:val="single"/>
        </w:rPr>
        <w:t>:</w:t>
      </w:r>
    </w:p>
    <w:p w:rsidR="00320D32" w:rsidRDefault="00280A19" w:rsidP="00320D32">
      <w:pPr>
        <w:spacing w:before="240" w:after="240"/>
        <w:contextualSpacing/>
        <w:jc w:val="both"/>
        <w:rPr>
          <w:rFonts w:ascii="Times New Roman" w:hAnsi="Times New Roman" w:cs="Times New Roman"/>
        </w:rPr>
      </w:pPr>
      <w:r>
        <w:rPr>
          <w:rFonts w:ascii="Times New Roman" w:hAnsi="Times New Roman" w:cs="Times New Roman"/>
        </w:rPr>
        <w:t xml:space="preserve">Chairman Griffin called on </w:t>
      </w:r>
      <w:r w:rsidR="008A3E18">
        <w:rPr>
          <w:rFonts w:ascii="Times New Roman" w:hAnsi="Times New Roman" w:cs="Times New Roman"/>
        </w:rPr>
        <w:t xml:space="preserve">Dee Spruce, Executive Director for Albemarle Pregnancy Resource Center to address the Board.  </w:t>
      </w:r>
      <w:r w:rsidR="00B50672">
        <w:rPr>
          <w:rFonts w:ascii="Times New Roman" w:hAnsi="Times New Roman" w:cs="Times New Roman"/>
        </w:rPr>
        <w:t xml:space="preserve">She </w:t>
      </w:r>
      <w:r w:rsidR="004C10CC">
        <w:rPr>
          <w:rFonts w:ascii="Times New Roman" w:hAnsi="Times New Roman" w:cs="Times New Roman"/>
        </w:rPr>
        <w:t>explained</w:t>
      </w:r>
      <w:r w:rsidR="00B50672">
        <w:rPr>
          <w:rFonts w:ascii="Times New Roman" w:hAnsi="Times New Roman" w:cs="Times New Roman"/>
        </w:rPr>
        <w:t xml:space="preserve"> that </w:t>
      </w:r>
      <w:r w:rsidR="00320D32">
        <w:rPr>
          <w:rFonts w:ascii="Times New Roman" w:hAnsi="Times New Roman" w:cs="Times New Roman"/>
        </w:rPr>
        <w:t>Albemarle Pregnancy Center is a place of support and hope for those facing unexpected pregnancies and frightening or uncertain sexual health issues.  They offer free and confidential medical services, one-on-one mentoring, and educational opportunities.   They have</w:t>
      </w:r>
      <w:r w:rsidR="00B50672">
        <w:rPr>
          <w:rFonts w:ascii="Times New Roman" w:hAnsi="Times New Roman" w:cs="Times New Roman"/>
        </w:rPr>
        <w:t xml:space="preserve"> been a part of Pasquotank County since 1988.  </w:t>
      </w:r>
      <w:r w:rsidR="00320D32">
        <w:rPr>
          <w:rFonts w:ascii="Times New Roman" w:hAnsi="Times New Roman" w:cs="Times New Roman"/>
        </w:rPr>
        <w:t xml:space="preserve">Their services are free and confidential.  The resource center is a threefold ministry who is funded privately.  Most of their funding comes from churches, individuals, and businesses in the community.  They do receive a few small grants.  </w:t>
      </w:r>
      <w:r w:rsidR="00351FBA">
        <w:rPr>
          <w:rFonts w:ascii="Times New Roman" w:hAnsi="Times New Roman" w:cs="Times New Roman"/>
        </w:rPr>
        <w:t xml:space="preserve">92% of their client base is from Pasquotank County.  </w:t>
      </w:r>
    </w:p>
    <w:p w:rsidR="00320D32" w:rsidRDefault="00320D32" w:rsidP="00320D32">
      <w:pPr>
        <w:spacing w:before="240" w:after="240"/>
        <w:contextualSpacing/>
        <w:jc w:val="both"/>
        <w:rPr>
          <w:rFonts w:ascii="Times New Roman" w:hAnsi="Times New Roman" w:cs="Times New Roman"/>
        </w:rPr>
      </w:pPr>
    </w:p>
    <w:p w:rsidR="00B70A76" w:rsidRDefault="00351FBA" w:rsidP="00280A19">
      <w:pPr>
        <w:jc w:val="both"/>
        <w:rPr>
          <w:rFonts w:ascii="Times New Roman" w:hAnsi="Times New Roman" w:cs="Times New Roman"/>
        </w:rPr>
      </w:pPr>
      <w:r>
        <w:rPr>
          <w:rFonts w:ascii="Times New Roman" w:hAnsi="Times New Roman" w:cs="Times New Roman"/>
        </w:rPr>
        <w:t>The center is basically set up in three aspects.  They have a clinic</w:t>
      </w:r>
      <w:r w:rsidR="00B70A76">
        <w:rPr>
          <w:rFonts w:ascii="Times New Roman" w:hAnsi="Times New Roman" w:cs="Times New Roman"/>
        </w:rPr>
        <w:t xml:space="preserve">, which </w:t>
      </w:r>
      <w:r>
        <w:rPr>
          <w:rFonts w:ascii="Times New Roman" w:hAnsi="Times New Roman" w:cs="Times New Roman"/>
        </w:rPr>
        <w:t>provide</w:t>
      </w:r>
      <w:r w:rsidR="00B70A76">
        <w:rPr>
          <w:rFonts w:ascii="Times New Roman" w:hAnsi="Times New Roman" w:cs="Times New Roman"/>
        </w:rPr>
        <w:t>s</w:t>
      </w:r>
      <w:r>
        <w:rPr>
          <w:rFonts w:ascii="Times New Roman" w:hAnsi="Times New Roman" w:cs="Times New Roman"/>
        </w:rPr>
        <w:t xml:space="preserve"> free pregnancy testing, free STD testing, limited obstetric ultrasounds, and prenatal vitamins.  They also provide </w:t>
      </w:r>
      <w:r w:rsidR="00947985">
        <w:rPr>
          <w:rFonts w:ascii="Times New Roman" w:hAnsi="Times New Roman" w:cs="Times New Roman"/>
        </w:rPr>
        <w:t>“</w:t>
      </w:r>
      <w:r>
        <w:rPr>
          <w:rFonts w:ascii="Times New Roman" w:hAnsi="Times New Roman" w:cs="Times New Roman"/>
        </w:rPr>
        <w:t>options</w:t>
      </w:r>
      <w:r w:rsidR="00947985">
        <w:rPr>
          <w:rFonts w:ascii="Times New Roman" w:hAnsi="Times New Roman" w:cs="Times New Roman"/>
        </w:rPr>
        <w:t>”</w:t>
      </w:r>
      <w:r>
        <w:rPr>
          <w:rFonts w:ascii="Times New Roman" w:hAnsi="Times New Roman" w:cs="Times New Roman"/>
        </w:rPr>
        <w:t xml:space="preserve"> counseling.  They do not recommend or refer for abortions</w:t>
      </w:r>
      <w:r w:rsidR="004C10CC">
        <w:rPr>
          <w:rFonts w:ascii="Times New Roman" w:hAnsi="Times New Roman" w:cs="Times New Roman"/>
        </w:rPr>
        <w:t xml:space="preserve">, but </w:t>
      </w:r>
      <w:r>
        <w:rPr>
          <w:rFonts w:ascii="Times New Roman" w:hAnsi="Times New Roman" w:cs="Times New Roman"/>
        </w:rPr>
        <w:t>do provide information about abortion procedures and the risks and complications.  A woman who finds herself pregnant and cho</w:t>
      </w:r>
      <w:r w:rsidR="00947985">
        <w:rPr>
          <w:rFonts w:ascii="Times New Roman" w:hAnsi="Times New Roman" w:cs="Times New Roman"/>
        </w:rPr>
        <w:t>o</w:t>
      </w:r>
      <w:r>
        <w:rPr>
          <w:rFonts w:ascii="Times New Roman" w:hAnsi="Times New Roman" w:cs="Times New Roman"/>
        </w:rPr>
        <w:t xml:space="preserve">ses life for her child is supported through their resource center through their parenting program.  They provide services to not only moms, but fathers as well.  They offer material assistance for their children, such as diapers, toiletries, clothing, and car seats at no cost.  She stated that they partner with the local Health Department and the Department of Social Services. </w:t>
      </w:r>
    </w:p>
    <w:p w:rsidR="00B70A76" w:rsidRDefault="00B70A76" w:rsidP="00280A19">
      <w:pPr>
        <w:jc w:val="both"/>
        <w:rPr>
          <w:rFonts w:ascii="Times New Roman" w:hAnsi="Times New Roman" w:cs="Times New Roman"/>
        </w:rPr>
      </w:pPr>
    </w:p>
    <w:p w:rsidR="00320D32" w:rsidRDefault="00457AD9" w:rsidP="00280A19">
      <w:pPr>
        <w:jc w:val="both"/>
        <w:rPr>
          <w:rFonts w:ascii="Times New Roman" w:hAnsi="Times New Roman" w:cs="Times New Roman"/>
        </w:rPr>
      </w:pPr>
      <w:r>
        <w:rPr>
          <w:rFonts w:ascii="Times New Roman" w:hAnsi="Times New Roman" w:cs="Times New Roman"/>
        </w:rPr>
        <w:t xml:space="preserve">Amber Meads said another aspect of what they do is community outreach.  They are involved with the college campuses, public schools, youth groups, community groups, and anywhere else they are able to.  There newest and biggest venture is their medical, mobile unit.  It is a huge </w:t>
      </w:r>
      <w:r>
        <w:rPr>
          <w:rFonts w:ascii="Times New Roman" w:hAnsi="Times New Roman" w:cs="Times New Roman"/>
        </w:rPr>
        <w:lastRenderedPageBreak/>
        <w:t xml:space="preserve">advancement for the area.  Transportation can be very difficult for a lot of their population.  Once they receive the mobile unit, it will allow them the opportunity to reach the rural areas, which are not otherwise being reached.  The vehicle will allow them to do all the services that they currently do within the office on the road, which is a huge asset to the community. They have already raised $118,000, and are $54,500 away from their goal.   </w:t>
      </w:r>
      <w:r w:rsidR="00351FBA">
        <w:rPr>
          <w:rFonts w:ascii="Times New Roman" w:hAnsi="Times New Roman" w:cs="Times New Roman"/>
        </w:rPr>
        <w:t xml:space="preserve"> </w:t>
      </w:r>
    </w:p>
    <w:p w:rsidR="00351FBA" w:rsidRDefault="00351FBA" w:rsidP="00280A19">
      <w:pPr>
        <w:jc w:val="both"/>
        <w:rPr>
          <w:rFonts w:ascii="Times New Roman" w:hAnsi="Times New Roman" w:cs="Times New Roman"/>
        </w:rPr>
      </w:pPr>
    </w:p>
    <w:p w:rsidR="00320D32" w:rsidRDefault="00457AD9" w:rsidP="00280A19">
      <w:pPr>
        <w:jc w:val="both"/>
        <w:rPr>
          <w:rFonts w:ascii="Times New Roman" w:hAnsi="Times New Roman" w:cs="Times New Roman"/>
        </w:rPr>
      </w:pPr>
      <w:r>
        <w:rPr>
          <w:rFonts w:ascii="Times New Roman" w:hAnsi="Times New Roman" w:cs="Times New Roman"/>
        </w:rPr>
        <w:t xml:space="preserve">The Board thanked the organization for what they do for our community.  </w:t>
      </w:r>
    </w:p>
    <w:p w:rsidR="00702C1E" w:rsidRDefault="00702C1E" w:rsidP="00280A19">
      <w:pPr>
        <w:jc w:val="both"/>
        <w:rPr>
          <w:rFonts w:ascii="Times New Roman" w:eastAsia="Calibri" w:hAnsi="Times New Roman" w:cs="Times New Roman"/>
        </w:rPr>
      </w:pPr>
    </w:p>
    <w:p w:rsidR="00457AD9" w:rsidRDefault="00317B50" w:rsidP="00A70207">
      <w:pPr>
        <w:jc w:val="both"/>
        <w:rPr>
          <w:rFonts w:ascii="Times New Roman" w:eastAsia="Calibri" w:hAnsi="Times New Roman" w:cs="Times New Roman"/>
          <w:b/>
        </w:rPr>
      </w:pPr>
      <w:r>
        <w:rPr>
          <w:rFonts w:ascii="Times New Roman" w:eastAsia="Calibri" w:hAnsi="Times New Roman" w:cs="Times New Roman"/>
          <w:b/>
        </w:rPr>
        <w:t>3.</w:t>
      </w:r>
      <w:r w:rsidR="00457AD9">
        <w:rPr>
          <w:rFonts w:ascii="Times New Roman" w:eastAsia="Calibri" w:hAnsi="Times New Roman" w:cs="Times New Roman"/>
          <w:b/>
        </w:rPr>
        <w:tab/>
      </w:r>
      <w:r w:rsidR="00457AD9" w:rsidRPr="00457AD9">
        <w:rPr>
          <w:rFonts w:ascii="Times New Roman" w:eastAsia="Calibri" w:hAnsi="Times New Roman" w:cs="Times New Roman"/>
          <w:b/>
          <w:u w:val="single"/>
        </w:rPr>
        <w:t xml:space="preserve">EMERGENCY MANAGEMENT AND ALBEMARLE REGIONAL HEALTH </w:t>
      </w:r>
      <w:r w:rsidR="00457AD9" w:rsidRPr="00457AD9">
        <w:rPr>
          <w:rFonts w:ascii="Times New Roman" w:eastAsia="Calibri" w:hAnsi="Times New Roman" w:cs="Times New Roman"/>
          <w:b/>
        </w:rPr>
        <w:tab/>
      </w:r>
      <w:r w:rsidR="00457AD9" w:rsidRPr="00457AD9">
        <w:rPr>
          <w:rFonts w:ascii="Times New Roman" w:eastAsia="Calibri" w:hAnsi="Times New Roman" w:cs="Times New Roman"/>
          <w:b/>
          <w:u w:val="single"/>
        </w:rPr>
        <w:t>SERVICES COVID-19 UPDATE AND RECOMMENDATION:</w:t>
      </w:r>
    </w:p>
    <w:p w:rsidR="00457AD9" w:rsidRDefault="003C662B" w:rsidP="00A70207">
      <w:pPr>
        <w:jc w:val="both"/>
        <w:rPr>
          <w:rFonts w:ascii="Times New Roman" w:eastAsia="Calibri" w:hAnsi="Times New Roman" w:cs="Times New Roman"/>
        </w:rPr>
      </w:pPr>
      <w:r>
        <w:rPr>
          <w:rFonts w:ascii="Times New Roman" w:eastAsia="Calibri" w:hAnsi="Times New Roman" w:cs="Times New Roman"/>
        </w:rPr>
        <w:t xml:space="preserve">Battle Betts, </w:t>
      </w:r>
      <w:r w:rsidR="001E64B3">
        <w:rPr>
          <w:rFonts w:ascii="Times New Roman" w:eastAsia="Calibri" w:hAnsi="Times New Roman" w:cs="Times New Roman"/>
        </w:rPr>
        <w:t xml:space="preserve">Albemarle Regional Health Services Director, provided an update on the most recent numbers from the COVID pandemic.  As of last Friday, there are 33 active cases in Pasquotank County and four in Camden County.  They have eclipsed the 50% percentile as far as </w:t>
      </w:r>
      <w:r w:rsidR="00F059CF">
        <w:rPr>
          <w:rFonts w:ascii="Times New Roman" w:eastAsia="Calibri" w:hAnsi="Times New Roman" w:cs="Times New Roman"/>
        </w:rPr>
        <w:t xml:space="preserve">residents in our district </w:t>
      </w:r>
      <w:r w:rsidR="004C10CC">
        <w:rPr>
          <w:rFonts w:ascii="Times New Roman" w:eastAsia="Calibri" w:hAnsi="Times New Roman" w:cs="Times New Roman"/>
        </w:rPr>
        <w:t xml:space="preserve">that </w:t>
      </w:r>
      <w:r w:rsidR="00F059CF">
        <w:rPr>
          <w:rFonts w:ascii="Times New Roman" w:eastAsia="Calibri" w:hAnsi="Times New Roman" w:cs="Times New Roman"/>
        </w:rPr>
        <w:t>have received at least the first dose, which is an important milestone.  They are right at 42% of our residents that have been fully vaccinated.  As it relates to his perspective in the public health r</w:t>
      </w:r>
      <w:r w:rsidR="00613798">
        <w:rPr>
          <w:rFonts w:ascii="Times New Roman" w:eastAsia="Calibri" w:hAnsi="Times New Roman" w:cs="Times New Roman"/>
        </w:rPr>
        <w:t>ealm</w:t>
      </w:r>
      <w:r w:rsidR="001E0604">
        <w:rPr>
          <w:rFonts w:ascii="Times New Roman" w:eastAsia="Calibri" w:hAnsi="Times New Roman" w:cs="Times New Roman"/>
        </w:rPr>
        <w:t xml:space="preserve"> and</w:t>
      </w:r>
      <w:r w:rsidR="00F059CF">
        <w:rPr>
          <w:rFonts w:ascii="Times New Roman" w:eastAsia="Calibri" w:hAnsi="Times New Roman" w:cs="Times New Roman"/>
        </w:rPr>
        <w:t xml:space="preserve"> as it relates to our current state of emergency for Pasquotank and Camden Counties, he has some concerns</w:t>
      </w:r>
      <w:r w:rsidR="001E0604">
        <w:rPr>
          <w:rFonts w:ascii="Times New Roman" w:eastAsia="Calibri" w:hAnsi="Times New Roman" w:cs="Times New Roman"/>
        </w:rPr>
        <w:t xml:space="preserve">.  He said </w:t>
      </w:r>
      <w:r w:rsidR="00F059CF">
        <w:rPr>
          <w:rFonts w:ascii="Times New Roman" w:eastAsia="Calibri" w:hAnsi="Times New Roman" w:cs="Times New Roman"/>
        </w:rPr>
        <w:t xml:space="preserve">we are approaching the storm season with tornadoes and hurricanes, and </w:t>
      </w:r>
      <w:r w:rsidR="001E0604">
        <w:rPr>
          <w:rFonts w:ascii="Times New Roman" w:eastAsia="Calibri" w:hAnsi="Times New Roman" w:cs="Times New Roman"/>
        </w:rPr>
        <w:t xml:space="preserve">the </w:t>
      </w:r>
      <w:r w:rsidR="00F059CF">
        <w:rPr>
          <w:rFonts w:ascii="Times New Roman" w:eastAsia="Calibri" w:hAnsi="Times New Roman" w:cs="Times New Roman"/>
        </w:rPr>
        <w:t xml:space="preserve">like, and he feels state of emergencies have a shelf life.  He said we are seeing numbers come up a little bit, but it certainly is nothing to be overly alarmed with, as </w:t>
      </w:r>
      <w:r w:rsidR="001E0604">
        <w:rPr>
          <w:rFonts w:ascii="Times New Roman" w:eastAsia="Calibri" w:hAnsi="Times New Roman" w:cs="Times New Roman"/>
        </w:rPr>
        <w:t xml:space="preserve">long as </w:t>
      </w:r>
      <w:r w:rsidR="00F059CF">
        <w:rPr>
          <w:rFonts w:ascii="Times New Roman" w:eastAsia="Calibri" w:hAnsi="Times New Roman" w:cs="Times New Roman"/>
        </w:rPr>
        <w:t xml:space="preserve">we continue to get more of our population vaccinated, people </w:t>
      </w:r>
      <w:r w:rsidR="001E0604">
        <w:rPr>
          <w:rFonts w:ascii="Times New Roman" w:eastAsia="Calibri" w:hAnsi="Times New Roman" w:cs="Times New Roman"/>
        </w:rPr>
        <w:t xml:space="preserve">continue </w:t>
      </w:r>
      <w:r w:rsidR="00F059CF">
        <w:rPr>
          <w:rFonts w:ascii="Times New Roman" w:eastAsia="Calibri" w:hAnsi="Times New Roman" w:cs="Times New Roman"/>
        </w:rPr>
        <w:t>exercising extreme caution with washing their hands, waiting 6’ apart, and social distancing when possible.  We are a little past two weeks beyond Easter.  Those gatherings are going to happen.  Mother’s Day, Father’s Day, and July 4</w:t>
      </w:r>
      <w:r w:rsidR="00F059CF" w:rsidRPr="00F059CF">
        <w:rPr>
          <w:rFonts w:ascii="Times New Roman" w:eastAsia="Calibri" w:hAnsi="Times New Roman" w:cs="Times New Roman"/>
          <w:vertAlign w:val="superscript"/>
        </w:rPr>
        <w:t>th</w:t>
      </w:r>
      <w:r w:rsidR="00F059CF">
        <w:rPr>
          <w:rFonts w:ascii="Times New Roman" w:eastAsia="Calibri" w:hAnsi="Times New Roman" w:cs="Times New Roman"/>
        </w:rPr>
        <w:t xml:space="preserve"> are going to happen, but we have to make sure that we are cognizant in trying to do the best we can to stay protected.  </w:t>
      </w:r>
    </w:p>
    <w:p w:rsidR="00F059CF" w:rsidRDefault="00F059CF" w:rsidP="00A70207">
      <w:pPr>
        <w:jc w:val="both"/>
        <w:rPr>
          <w:rFonts w:ascii="Times New Roman" w:eastAsia="Calibri" w:hAnsi="Times New Roman" w:cs="Times New Roman"/>
        </w:rPr>
      </w:pPr>
    </w:p>
    <w:p w:rsidR="00F059CF" w:rsidRDefault="00F059CF" w:rsidP="00A70207">
      <w:pPr>
        <w:jc w:val="both"/>
        <w:rPr>
          <w:rFonts w:ascii="Times New Roman" w:eastAsia="Calibri" w:hAnsi="Times New Roman" w:cs="Times New Roman"/>
        </w:rPr>
      </w:pPr>
      <w:r>
        <w:rPr>
          <w:rFonts w:ascii="Times New Roman" w:eastAsia="Calibri" w:hAnsi="Times New Roman" w:cs="Times New Roman"/>
        </w:rPr>
        <w:t xml:space="preserve">Mr. Betts stated that they are responsible for assisting with the shelters during storms, which is a concern.  They also assist with storm debris removal and the like with the Solid Waste Department.  Internally, Albemarle Regional Health Services has stood down their incident command structure, and they are trying to get their normal clinics and operations and services back to some sense of regularity.  </w:t>
      </w:r>
    </w:p>
    <w:p w:rsidR="00EE2DAC" w:rsidRDefault="00EE2DAC" w:rsidP="00A70207">
      <w:pPr>
        <w:jc w:val="both"/>
        <w:rPr>
          <w:rFonts w:ascii="Times New Roman" w:eastAsia="Calibri" w:hAnsi="Times New Roman" w:cs="Times New Roman"/>
        </w:rPr>
      </w:pPr>
    </w:p>
    <w:p w:rsidR="00EC2592" w:rsidRDefault="00EE2DAC" w:rsidP="00A70207">
      <w:pPr>
        <w:jc w:val="both"/>
        <w:rPr>
          <w:rFonts w:ascii="Times New Roman" w:eastAsia="Calibri" w:hAnsi="Times New Roman" w:cs="Times New Roman"/>
        </w:rPr>
      </w:pPr>
      <w:r>
        <w:rPr>
          <w:rFonts w:ascii="Times New Roman" w:eastAsia="Calibri" w:hAnsi="Times New Roman" w:cs="Times New Roman"/>
        </w:rPr>
        <w:t>Pasquotank-Camden Emergency Management Director, Brian Parnell said the pandemic has been ongoing since March 2020.  The North Carolina State of Emergency Management and the Governor declared a state of emergency on March 10</w:t>
      </w:r>
      <w:r w:rsidRPr="00EE2DAC">
        <w:rPr>
          <w:rFonts w:ascii="Times New Roman" w:eastAsia="Calibri" w:hAnsi="Times New Roman" w:cs="Times New Roman"/>
          <w:vertAlign w:val="superscript"/>
        </w:rPr>
        <w:t>th</w:t>
      </w:r>
      <w:r>
        <w:rPr>
          <w:rFonts w:ascii="Times New Roman" w:eastAsia="Calibri" w:hAnsi="Times New Roman" w:cs="Times New Roman"/>
        </w:rPr>
        <w:t>.  Pasquotank County established their</w:t>
      </w:r>
      <w:r w:rsidR="00502E54">
        <w:rPr>
          <w:rFonts w:ascii="Times New Roman" w:eastAsia="Calibri" w:hAnsi="Times New Roman" w:cs="Times New Roman"/>
        </w:rPr>
        <w:t xml:space="preserve"> </w:t>
      </w:r>
      <w:r>
        <w:rPr>
          <w:rFonts w:ascii="Times New Roman" w:eastAsia="Calibri" w:hAnsi="Times New Roman" w:cs="Times New Roman"/>
        </w:rPr>
        <w:t>state of emergency on March 17</w:t>
      </w:r>
      <w:r w:rsidRPr="00EE2DAC">
        <w:rPr>
          <w:rFonts w:ascii="Times New Roman" w:eastAsia="Calibri" w:hAnsi="Times New Roman" w:cs="Times New Roman"/>
          <w:vertAlign w:val="superscript"/>
        </w:rPr>
        <w:t>th</w:t>
      </w:r>
      <w:r>
        <w:rPr>
          <w:rFonts w:ascii="Times New Roman" w:eastAsia="Calibri" w:hAnsi="Times New Roman" w:cs="Times New Roman"/>
        </w:rPr>
        <w:t xml:space="preserve">.  With the state’s emergency declaration, the Governor implemented executive orders such as mask covering requirements, social distancing, </w:t>
      </w:r>
      <w:r w:rsidR="001E0604">
        <w:rPr>
          <w:rFonts w:ascii="Times New Roman" w:eastAsia="Calibri" w:hAnsi="Times New Roman" w:cs="Times New Roman"/>
        </w:rPr>
        <w:t>“</w:t>
      </w:r>
      <w:r>
        <w:rPr>
          <w:rFonts w:ascii="Times New Roman" w:eastAsia="Calibri" w:hAnsi="Times New Roman" w:cs="Times New Roman"/>
        </w:rPr>
        <w:t xml:space="preserve">wait, wash, </w:t>
      </w:r>
      <w:r w:rsidR="00502E54">
        <w:rPr>
          <w:rFonts w:ascii="Times New Roman" w:eastAsia="Calibri" w:hAnsi="Times New Roman" w:cs="Times New Roman"/>
        </w:rPr>
        <w:t>and wear</w:t>
      </w:r>
      <w:r w:rsidR="001E0604">
        <w:rPr>
          <w:rFonts w:ascii="Times New Roman" w:eastAsia="Calibri" w:hAnsi="Times New Roman" w:cs="Times New Roman"/>
        </w:rPr>
        <w:t>”</w:t>
      </w:r>
      <w:r>
        <w:rPr>
          <w:rFonts w:ascii="Times New Roman" w:eastAsia="Calibri" w:hAnsi="Times New Roman" w:cs="Times New Roman"/>
        </w:rPr>
        <w:t xml:space="preserve">, restrictions on mass gatherings, occupancy restrictions and business operations restrictions.  He said those things continue to be in </w:t>
      </w:r>
      <w:r w:rsidR="00613798">
        <w:rPr>
          <w:rFonts w:ascii="Times New Roman" w:eastAsia="Calibri" w:hAnsi="Times New Roman" w:cs="Times New Roman"/>
        </w:rPr>
        <w:t>effect</w:t>
      </w:r>
      <w:r>
        <w:rPr>
          <w:rFonts w:ascii="Times New Roman" w:eastAsia="Calibri" w:hAnsi="Times New Roman" w:cs="Times New Roman"/>
        </w:rPr>
        <w:t>, but the leniency is starting to rear its face each time the Governor implements new amendments to the state of emergency.   Pasquotank County’s state of emergency had no restrictions</w:t>
      </w:r>
      <w:r w:rsidR="00EC2592">
        <w:rPr>
          <w:rFonts w:ascii="Times New Roman" w:eastAsia="Calibri" w:hAnsi="Times New Roman" w:cs="Times New Roman"/>
        </w:rPr>
        <w:t>.  There were no prohibitions in place, however, it did state we would implement and enforce state and federal laws that come down by the Governor and the President.  He said we are continuing to do that today.</w:t>
      </w:r>
    </w:p>
    <w:p w:rsidR="00EC2592" w:rsidRDefault="00EC2592" w:rsidP="00A70207">
      <w:pPr>
        <w:jc w:val="both"/>
        <w:rPr>
          <w:rFonts w:ascii="Times New Roman" w:eastAsia="Calibri" w:hAnsi="Times New Roman" w:cs="Times New Roman"/>
        </w:rPr>
      </w:pPr>
    </w:p>
    <w:p w:rsidR="00EE2DAC" w:rsidRDefault="00EC2592" w:rsidP="00A70207">
      <w:pPr>
        <w:jc w:val="both"/>
        <w:rPr>
          <w:rFonts w:ascii="Times New Roman" w:eastAsia="Calibri" w:hAnsi="Times New Roman" w:cs="Times New Roman"/>
        </w:rPr>
      </w:pPr>
      <w:r>
        <w:rPr>
          <w:rFonts w:ascii="Times New Roman" w:eastAsia="Calibri" w:hAnsi="Times New Roman" w:cs="Times New Roman"/>
        </w:rPr>
        <w:t>Mr. Parnell said the state of emergency has aided us in the last year of being able to take receipt of supplies that were in demand</w:t>
      </w:r>
      <w:r w:rsidR="00E579D6">
        <w:rPr>
          <w:rFonts w:ascii="Times New Roman" w:eastAsia="Calibri" w:hAnsi="Times New Roman" w:cs="Times New Roman"/>
        </w:rPr>
        <w:t xml:space="preserve">, bringing in personnel to assist with the food bank, and assisting with vaccine clinics.  Since March 2020, there have been ten other events that have required a state of emergency statewide activations.    </w:t>
      </w:r>
      <w:r w:rsidR="007D78B2">
        <w:rPr>
          <w:rFonts w:ascii="Times New Roman" w:eastAsia="Calibri" w:hAnsi="Times New Roman" w:cs="Times New Roman"/>
        </w:rPr>
        <w:t xml:space="preserve">He said we are 399 days into this, so we are well over the 96 hour period of an average state of emergency.  He </w:t>
      </w:r>
      <w:r w:rsidR="00B4020B">
        <w:rPr>
          <w:rFonts w:ascii="Times New Roman" w:eastAsia="Calibri" w:hAnsi="Times New Roman" w:cs="Times New Roman"/>
        </w:rPr>
        <w:t>feels</w:t>
      </w:r>
      <w:r w:rsidR="007D78B2">
        <w:rPr>
          <w:rFonts w:ascii="Times New Roman" w:eastAsia="Calibri" w:hAnsi="Times New Roman" w:cs="Times New Roman"/>
        </w:rPr>
        <w:t xml:space="preserve"> we have transitioned into a recover</w:t>
      </w:r>
      <w:r w:rsidR="00947985">
        <w:rPr>
          <w:rFonts w:ascii="Times New Roman" w:eastAsia="Calibri" w:hAnsi="Times New Roman" w:cs="Times New Roman"/>
        </w:rPr>
        <w:t>y</w:t>
      </w:r>
      <w:r w:rsidR="007D78B2">
        <w:rPr>
          <w:rFonts w:ascii="Times New Roman" w:eastAsia="Calibri" w:hAnsi="Times New Roman" w:cs="Times New Roman"/>
        </w:rPr>
        <w:t xml:space="preserve"> phase.  The numbers are coming down and staying down, with minor spikes here and there, but nothing significant where it warrants a full-blown response.  He said they have been informed by the North Carolina Department of Public Safety Legal that because COVID has been ongoing for so long, the federal government and FEMA has made a ruling that local jurisdictions can continue requesting state assista</w:t>
      </w:r>
      <w:r w:rsidR="00DF062F">
        <w:rPr>
          <w:rFonts w:ascii="Times New Roman" w:eastAsia="Calibri" w:hAnsi="Times New Roman" w:cs="Times New Roman"/>
        </w:rPr>
        <w:t>nce</w:t>
      </w:r>
      <w:r w:rsidR="007D78B2">
        <w:rPr>
          <w:rFonts w:ascii="Times New Roman" w:eastAsia="Calibri" w:hAnsi="Times New Roman" w:cs="Times New Roman"/>
        </w:rPr>
        <w:t xml:space="preserve">, federal assistance, resources, personnel, or reimbursement even </w:t>
      </w:r>
      <w:r w:rsidR="00613798">
        <w:rPr>
          <w:rFonts w:ascii="Times New Roman" w:eastAsia="Calibri" w:hAnsi="Times New Roman" w:cs="Times New Roman"/>
        </w:rPr>
        <w:t xml:space="preserve">if we </w:t>
      </w:r>
      <w:r w:rsidR="007D78B2">
        <w:rPr>
          <w:rFonts w:ascii="Times New Roman" w:eastAsia="Calibri" w:hAnsi="Times New Roman" w:cs="Times New Roman"/>
        </w:rPr>
        <w:t xml:space="preserve">do not have a local state of emergency in place.  </w:t>
      </w:r>
    </w:p>
    <w:p w:rsidR="007D78B2" w:rsidRDefault="007D78B2" w:rsidP="00A70207">
      <w:pPr>
        <w:jc w:val="both"/>
        <w:rPr>
          <w:rFonts w:ascii="Times New Roman" w:eastAsia="Calibri" w:hAnsi="Times New Roman" w:cs="Times New Roman"/>
        </w:rPr>
      </w:pPr>
    </w:p>
    <w:p w:rsidR="007D78B2" w:rsidRDefault="007D78B2" w:rsidP="00A70207">
      <w:pPr>
        <w:jc w:val="both"/>
        <w:rPr>
          <w:rFonts w:ascii="Times New Roman" w:eastAsia="Calibri" w:hAnsi="Times New Roman" w:cs="Times New Roman"/>
        </w:rPr>
      </w:pPr>
      <w:r>
        <w:rPr>
          <w:rFonts w:ascii="Times New Roman" w:eastAsia="Calibri" w:hAnsi="Times New Roman" w:cs="Times New Roman"/>
        </w:rPr>
        <w:t xml:space="preserve">Mr. Parnell stated that there are approximately 30 counties in the eastern branch that still have an active state of emergency, but during discussions over the last few days, he has found out that those are just waiting until their mass clinics are complete.  </w:t>
      </w:r>
    </w:p>
    <w:p w:rsidR="001E0604" w:rsidRDefault="001E0604" w:rsidP="00A70207">
      <w:pPr>
        <w:jc w:val="both"/>
        <w:rPr>
          <w:rFonts w:ascii="Times New Roman" w:eastAsia="Calibri" w:hAnsi="Times New Roman" w:cs="Times New Roman"/>
        </w:rPr>
      </w:pPr>
    </w:p>
    <w:p w:rsidR="001E0604" w:rsidRDefault="001E0604" w:rsidP="00A70207">
      <w:pPr>
        <w:jc w:val="both"/>
        <w:rPr>
          <w:rFonts w:ascii="Times New Roman" w:eastAsia="Calibri" w:hAnsi="Times New Roman" w:cs="Times New Roman"/>
        </w:rPr>
      </w:pPr>
      <w:r>
        <w:rPr>
          <w:rFonts w:ascii="Times New Roman" w:eastAsia="Calibri" w:hAnsi="Times New Roman" w:cs="Times New Roman"/>
        </w:rPr>
        <w:t xml:space="preserve">Mr. Parnell noted that we are still able to received resources, still able to seek reimbursement, and we will continue to have to abide by executive orders that the Governor sets forth.  </w:t>
      </w:r>
      <w:r w:rsidR="00B4020B">
        <w:rPr>
          <w:rFonts w:ascii="Times New Roman" w:eastAsia="Calibri" w:hAnsi="Times New Roman" w:cs="Times New Roman"/>
        </w:rPr>
        <w:t xml:space="preserve">They </w:t>
      </w:r>
      <w:r>
        <w:rPr>
          <w:rFonts w:ascii="Times New Roman" w:eastAsia="Calibri" w:hAnsi="Times New Roman" w:cs="Times New Roman"/>
        </w:rPr>
        <w:t xml:space="preserve">will continue to participate with the mass clinic vaccinations, as deemed necessary by ARHS.  </w:t>
      </w:r>
      <w:r w:rsidR="00B4020B">
        <w:rPr>
          <w:rFonts w:ascii="Times New Roman" w:eastAsia="Calibri" w:hAnsi="Times New Roman" w:cs="Times New Roman"/>
        </w:rPr>
        <w:t xml:space="preserve">Mr. </w:t>
      </w:r>
      <w:r w:rsidR="00B4020B">
        <w:rPr>
          <w:rFonts w:ascii="Times New Roman" w:eastAsia="Calibri" w:hAnsi="Times New Roman" w:cs="Times New Roman"/>
        </w:rPr>
        <w:lastRenderedPageBreak/>
        <w:t>Betts said ARHS is winding up the 2</w:t>
      </w:r>
      <w:r w:rsidR="00B4020B" w:rsidRPr="00B4020B">
        <w:rPr>
          <w:rFonts w:ascii="Times New Roman" w:eastAsia="Calibri" w:hAnsi="Times New Roman" w:cs="Times New Roman"/>
          <w:vertAlign w:val="superscript"/>
        </w:rPr>
        <w:t>nd</w:t>
      </w:r>
      <w:r w:rsidR="00B4020B">
        <w:rPr>
          <w:rFonts w:ascii="Times New Roman" w:eastAsia="Calibri" w:hAnsi="Times New Roman" w:cs="Times New Roman"/>
        </w:rPr>
        <w:t xml:space="preserve"> dose mass clinics this week.  They would like to at some point have a couple of large events with the Johnson &amp; Johnson vaccines when they are green lighted again.  </w:t>
      </w:r>
    </w:p>
    <w:p w:rsidR="00B4020B" w:rsidRDefault="00B4020B" w:rsidP="00A70207">
      <w:pPr>
        <w:jc w:val="both"/>
        <w:rPr>
          <w:rFonts w:ascii="Times New Roman" w:eastAsia="Calibri" w:hAnsi="Times New Roman" w:cs="Times New Roman"/>
        </w:rPr>
      </w:pPr>
    </w:p>
    <w:p w:rsidR="00B4020B" w:rsidRDefault="00B4020B" w:rsidP="00A70207">
      <w:pPr>
        <w:jc w:val="both"/>
        <w:rPr>
          <w:rFonts w:ascii="Times New Roman" w:eastAsia="Calibri" w:hAnsi="Times New Roman" w:cs="Times New Roman"/>
        </w:rPr>
      </w:pPr>
      <w:r>
        <w:rPr>
          <w:rFonts w:ascii="Times New Roman" w:eastAsia="Calibri" w:hAnsi="Times New Roman" w:cs="Times New Roman"/>
        </w:rPr>
        <w:t>Commissioner Meads said the death rates are equal per capita in California and Florida.  Florida was only locked down for 30 days, and California is still in lockdown.  He said California has the 6</w:t>
      </w:r>
      <w:r w:rsidRPr="00B4020B">
        <w:rPr>
          <w:rFonts w:ascii="Times New Roman" w:eastAsia="Calibri" w:hAnsi="Times New Roman" w:cs="Times New Roman"/>
          <w:vertAlign w:val="superscript"/>
        </w:rPr>
        <w:t>th</w:t>
      </w:r>
      <w:r>
        <w:rPr>
          <w:rFonts w:ascii="Times New Roman" w:eastAsia="Calibri" w:hAnsi="Times New Roman" w:cs="Times New Roman"/>
        </w:rPr>
        <w:t xml:space="preserve"> youngest population, and Florida has the 6</w:t>
      </w:r>
      <w:r w:rsidRPr="00B4020B">
        <w:rPr>
          <w:rFonts w:ascii="Times New Roman" w:eastAsia="Calibri" w:hAnsi="Times New Roman" w:cs="Times New Roman"/>
          <w:vertAlign w:val="superscript"/>
        </w:rPr>
        <w:t>th</w:t>
      </w:r>
      <w:r>
        <w:rPr>
          <w:rFonts w:ascii="Times New Roman" w:eastAsia="Calibri" w:hAnsi="Times New Roman" w:cs="Times New Roman"/>
        </w:rPr>
        <w:t xml:space="preserve"> oldest population.  94% of COVID deaths have been 55 and older.  He said from what he is being told, most of the deaths should be in Florida, because they do not have a lockdown and they also have the 6</w:t>
      </w:r>
      <w:r w:rsidRPr="00B4020B">
        <w:rPr>
          <w:rFonts w:ascii="Times New Roman" w:eastAsia="Calibri" w:hAnsi="Times New Roman" w:cs="Times New Roman"/>
          <w:vertAlign w:val="superscript"/>
        </w:rPr>
        <w:t>th</w:t>
      </w:r>
      <w:r>
        <w:rPr>
          <w:rFonts w:ascii="Times New Roman" w:eastAsia="Calibri" w:hAnsi="Times New Roman" w:cs="Times New Roman"/>
        </w:rPr>
        <w:t xml:space="preserve"> oldest population.  He noted that North Carolina is ranked 22</w:t>
      </w:r>
      <w:r w:rsidRPr="00B4020B">
        <w:rPr>
          <w:rFonts w:ascii="Times New Roman" w:eastAsia="Calibri" w:hAnsi="Times New Roman" w:cs="Times New Roman"/>
          <w:vertAlign w:val="superscript"/>
        </w:rPr>
        <w:t>nd</w:t>
      </w:r>
      <w:r>
        <w:rPr>
          <w:rFonts w:ascii="Times New Roman" w:eastAsia="Calibri" w:hAnsi="Times New Roman" w:cs="Times New Roman"/>
        </w:rPr>
        <w:t xml:space="preserve"> in the nation for the death rate.  Florida is ranked 27</w:t>
      </w:r>
      <w:r w:rsidRPr="00B4020B">
        <w:rPr>
          <w:rFonts w:ascii="Times New Roman" w:eastAsia="Calibri" w:hAnsi="Times New Roman" w:cs="Times New Roman"/>
          <w:vertAlign w:val="superscript"/>
        </w:rPr>
        <w:t>th</w:t>
      </w:r>
      <w:r>
        <w:rPr>
          <w:rFonts w:ascii="Times New Roman" w:eastAsia="Calibri" w:hAnsi="Times New Roman" w:cs="Times New Roman"/>
        </w:rPr>
        <w:t>, with a 30</w:t>
      </w:r>
      <w:r w:rsidR="00613798">
        <w:rPr>
          <w:rFonts w:ascii="Times New Roman" w:eastAsia="Calibri" w:hAnsi="Times New Roman" w:cs="Times New Roman"/>
        </w:rPr>
        <w:t>-</w:t>
      </w:r>
      <w:r>
        <w:rPr>
          <w:rFonts w:ascii="Times New Roman" w:eastAsia="Calibri" w:hAnsi="Times New Roman" w:cs="Times New Roman"/>
        </w:rPr>
        <w:t xml:space="preserve">day lockdown.  He asked why our death rate higher than Florida.  He recommended the County lift its state of emergency, and wishes we could do even more to let our business owners in the County know that the Board is trying to do all they can to support their businesses.  He said shutting down every other booth in a restaurant while people are waiting in the lobby rubbing up against each other, makes no sense to him.  </w:t>
      </w:r>
    </w:p>
    <w:p w:rsidR="00B4020B" w:rsidRDefault="00B4020B" w:rsidP="00A70207">
      <w:pPr>
        <w:jc w:val="both"/>
        <w:rPr>
          <w:rFonts w:ascii="Times New Roman" w:eastAsia="Calibri" w:hAnsi="Times New Roman" w:cs="Times New Roman"/>
        </w:rPr>
      </w:pPr>
    </w:p>
    <w:p w:rsidR="00B70835" w:rsidRDefault="00B4020B" w:rsidP="00A70207">
      <w:pPr>
        <w:jc w:val="both"/>
        <w:rPr>
          <w:rFonts w:ascii="Times New Roman" w:eastAsia="Calibri" w:hAnsi="Times New Roman" w:cs="Times New Roman"/>
        </w:rPr>
      </w:pPr>
      <w:r>
        <w:rPr>
          <w:rFonts w:ascii="Times New Roman" w:eastAsia="Calibri" w:hAnsi="Times New Roman" w:cs="Times New Roman"/>
        </w:rPr>
        <w:t xml:space="preserve">Commissioner Lavin </w:t>
      </w:r>
      <w:r w:rsidR="0040348E">
        <w:rPr>
          <w:rFonts w:ascii="Times New Roman" w:eastAsia="Calibri" w:hAnsi="Times New Roman" w:cs="Times New Roman"/>
        </w:rPr>
        <w:t xml:space="preserve">commended </w:t>
      </w:r>
      <w:r>
        <w:rPr>
          <w:rFonts w:ascii="Times New Roman" w:eastAsia="Calibri" w:hAnsi="Times New Roman" w:cs="Times New Roman"/>
        </w:rPr>
        <w:t xml:space="preserve">Mr. Betts and Mr. Parnell for </w:t>
      </w:r>
      <w:r w:rsidR="00252B94">
        <w:rPr>
          <w:rFonts w:ascii="Times New Roman" w:eastAsia="Calibri" w:hAnsi="Times New Roman" w:cs="Times New Roman"/>
        </w:rPr>
        <w:t xml:space="preserve">their </w:t>
      </w:r>
      <w:r w:rsidR="0040348E">
        <w:rPr>
          <w:rFonts w:ascii="Times New Roman" w:eastAsia="Calibri" w:hAnsi="Times New Roman" w:cs="Times New Roman"/>
        </w:rPr>
        <w:t xml:space="preserve">efforts </w:t>
      </w:r>
      <w:r>
        <w:rPr>
          <w:rFonts w:ascii="Times New Roman" w:eastAsia="Calibri" w:hAnsi="Times New Roman" w:cs="Times New Roman"/>
        </w:rPr>
        <w:t xml:space="preserve">during these difficult times.  </w:t>
      </w:r>
      <w:r w:rsidR="0040348E">
        <w:rPr>
          <w:rFonts w:ascii="Times New Roman" w:eastAsia="Calibri" w:hAnsi="Times New Roman" w:cs="Times New Roman"/>
        </w:rPr>
        <w:t xml:space="preserve">He is pleased to hear their optimism about the Johnson &amp; Johnson vaccine.  He has read that the side effects are less frequent than other very common prescriptions, such as birth control.  He shares the opinion of our medical experts.  He said we need to get the confidence of our general public back to start attending to their own medical needs that they have missed out on for the last 13 months or so.  In addition, he has concerns about the allowance under the state of emergency to centralize power and in some cases that power and control goes to representatives that may not be accountable to the public or elected officials.  He agrees that </w:t>
      </w:r>
      <w:r w:rsidR="00B70835">
        <w:rPr>
          <w:rFonts w:ascii="Times New Roman" w:eastAsia="Calibri" w:hAnsi="Times New Roman" w:cs="Times New Roman"/>
        </w:rPr>
        <w:t>lifting the state of emergency is the right thing to do at this time.</w:t>
      </w:r>
    </w:p>
    <w:p w:rsidR="00B70835" w:rsidRDefault="00B70835" w:rsidP="00A70207">
      <w:pPr>
        <w:jc w:val="both"/>
        <w:rPr>
          <w:rFonts w:ascii="Times New Roman" w:eastAsia="Calibri" w:hAnsi="Times New Roman" w:cs="Times New Roman"/>
        </w:rPr>
      </w:pPr>
    </w:p>
    <w:p w:rsidR="00B70835" w:rsidRDefault="00B70835" w:rsidP="00A70207">
      <w:pPr>
        <w:jc w:val="both"/>
        <w:rPr>
          <w:rFonts w:ascii="Times New Roman" w:eastAsia="Calibri" w:hAnsi="Times New Roman" w:cs="Times New Roman"/>
        </w:rPr>
      </w:pPr>
      <w:r>
        <w:rPr>
          <w:rFonts w:ascii="Times New Roman" w:eastAsia="Calibri" w:hAnsi="Times New Roman" w:cs="Times New Roman"/>
        </w:rPr>
        <w:t xml:space="preserve">Commissioner Overman thanked Mr. Betts and Mr. Parnell for their efforts.  He said his whole career he has worked under these types of situations, because it was based on reimbursements, but this is not the case.  He said this is a common sense effort, so we can prepare for the next emergency.  </w:t>
      </w:r>
    </w:p>
    <w:p w:rsidR="00B70835" w:rsidRDefault="00B70835" w:rsidP="00A70207">
      <w:pPr>
        <w:jc w:val="both"/>
        <w:rPr>
          <w:rFonts w:ascii="Times New Roman" w:eastAsia="Calibri" w:hAnsi="Times New Roman" w:cs="Times New Roman"/>
        </w:rPr>
      </w:pPr>
    </w:p>
    <w:p w:rsidR="00B4020B" w:rsidRDefault="00B70835" w:rsidP="00A70207">
      <w:pPr>
        <w:jc w:val="both"/>
        <w:rPr>
          <w:rFonts w:ascii="Times New Roman" w:eastAsia="Calibri" w:hAnsi="Times New Roman" w:cs="Times New Roman"/>
        </w:rPr>
      </w:pPr>
      <w:r>
        <w:rPr>
          <w:rFonts w:ascii="Times New Roman" w:eastAsia="Calibri" w:hAnsi="Times New Roman" w:cs="Times New Roman"/>
        </w:rPr>
        <w:t xml:space="preserve">Vice-Chairman Jordan thanked Mr. Betts and Mr. </w:t>
      </w:r>
      <w:r w:rsidR="00252B94">
        <w:rPr>
          <w:rFonts w:ascii="Times New Roman" w:eastAsia="Calibri" w:hAnsi="Times New Roman" w:cs="Times New Roman"/>
        </w:rPr>
        <w:t xml:space="preserve">Parnell </w:t>
      </w:r>
      <w:r>
        <w:rPr>
          <w:rFonts w:ascii="Times New Roman" w:eastAsia="Calibri" w:hAnsi="Times New Roman" w:cs="Times New Roman"/>
        </w:rPr>
        <w:t xml:space="preserve">for their hard work.  He stated that he does not necessarily object to lifting the state of emergency, but we need to educate the public that although Pasquotank County is lifting the state of emergency, it does not relate to </w:t>
      </w:r>
      <w:r w:rsidR="00252B94">
        <w:rPr>
          <w:rFonts w:ascii="Times New Roman" w:eastAsia="Calibri" w:hAnsi="Times New Roman" w:cs="Times New Roman"/>
        </w:rPr>
        <w:t xml:space="preserve">the </w:t>
      </w:r>
      <w:r>
        <w:rPr>
          <w:rFonts w:ascii="Times New Roman" w:eastAsia="Calibri" w:hAnsi="Times New Roman" w:cs="Times New Roman"/>
        </w:rPr>
        <w:t xml:space="preserve">North Carolina state of emergency.  </w:t>
      </w:r>
    </w:p>
    <w:p w:rsidR="00B70835" w:rsidRDefault="00B70835" w:rsidP="00A70207">
      <w:pPr>
        <w:jc w:val="both"/>
        <w:rPr>
          <w:rFonts w:ascii="Times New Roman" w:eastAsia="Calibri" w:hAnsi="Times New Roman" w:cs="Times New Roman"/>
        </w:rPr>
      </w:pPr>
    </w:p>
    <w:p w:rsidR="00B70835" w:rsidRDefault="00B70835" w:rsidP="00A70207">
      <w:pPr>
        <w:jc w:val="both"/>
        <w:rPr>
          <w:rFonts w:ascii="Times New Roman" w:eastAsia="Calibri" w:hAnsi="Times New Roman" w:cs="Times New Roman"/>
        </w:rPr>
      </w:pPr>
      <w:r>
        <w:rPr>
          <w:rFonts w:ascii="Times New Roman" w:eastAsia="Calibri" w:hAnsi="Times New Roman" w:cs="Times New Roman"/>
        </w:rPr>
        <w:t xml:space="preserve">Commissioner Perry thanked the gentleman as well for their efforts.  He asked if there are any current outbreaks in our local rest homes </w:t>
      </w:r>
      <w:r w:rsidR="00B94926">
        <w:rPr>
          <w:rFonts w:ascii="Times New Roman" w:eastAsia="Calibri" w:hAnsi="Times New Roman" w:cs="Times New Roman"/>
        </w:rPr>
        <w:t>or</w:t>
      </w:r>
      <w:r>
        <w:rPr>
          <w:rFonts w:ascii="Times New Roman" w:eastAsia="Calibri" w:hAnsi="Times New Roman" w:cs="Times New Roman"/>
        </w:rPr>
        <w:t xml:space="preserve"> the jail.  Mr. Betts answered that there are currently are no outbreaks.  There are a couple of cases here and there, but an outbreak is defined as two or more cases, so it can look artificially inflated.  He added that our p</w:t>
      </w:r>
      <w:r w:rsidR="00DF062F">
        <w:rPr>
          <w:rFonts w:ascii="Times New Roman" w:eastAsia="Calibri" w:hAnsi="Times New Roman" w:cs="Times New Roman"/>
        </w:rPr>
        <w:t>e</w:t>
      </w:r>
      <w:bookmarkStart w:id="0" w:name="_GoBack"/>
      <w:bookmarkEnd w:id="0"/>
      <w:r>
        <w:rPr>
          <w:rFonts w:ascii="Times New Roman" w:eastAsia="Calibri" w:hAnsi="Times New Roman" w:cs="Times New Roman"/>
        </w:rPr>
        <w:t>er counties are having this similar discussion.  He noted that nothing we do at a local level would do anything to circumvent or supersede anything that is happening from an executive order standpoint.  They are still working with our restaurant partners, with their environmental health specials, with the mass mandates and those types of things.  They are work</w:t>
      </w:r>
      <w:r w:rsidR="00A34C63">
        <w:rPr>
          <w:rFonts w:ascii="Times New Roman" w:eastAsia="Calibri" w:hAnsi="Times New Roman" w:cs="Times New Roman"/>
        </w:rPr>
        <w:t>ing</w:t>
      </w:r>
      <w:r>
        <w:rPr>
          <w:rFonts w:ascii="Times New Roman" w:eastAsia="Calibri" w:hAnsi="Times New Roman" w:cs="Times New Roman"/>
        </w:rPr>
        <w:t xml:space="preserve"> with folks locally as much as they possibly can so they can maximize their occupancy and try to get back to a sense of normalcy.  </w:t>
      </w:r>
    </w:p>
    <w:p w:rsidR="00B4020B" w:rsidRDefault="00B4020B" w:rsidP="00A70207">
      <w:pPr>
        <w:jc w:val="both"/>
        <w:rPr>
          <w:rFonts w:ascii="Times New Roman" w:eastAsia="Calibri" w:hAnsi="Times New Roman" w:cs="Times New Roman"/>
        </w:rPr>
      </w:pPr>
    </w:p>
    <w:p w:rsidR="002D6D2A" w:rsidRDefault="00A34C63" w:rsidP="00F30386">
      <w:pPr>
        <w:jc w:val="both"/>
        <w:rPr>
          <w:rFonts w:ascii="Times New Roman" w:eastAsia="Calibri" w:hAnsi="Times New Roman" w:cs="Times New Roman"/>
        </w:rPr>
      </w:pPr>
      <w:r>
        <w:rPr>
          <w:rFonts w:ascii="Times New Roman" w:eastAsia="Calibri" w:hAnsi="Times New Roman" w:cs="Times New Roman"/>
        </w:rPr>
        <w:t xml:space="preserve">Chairman Griffin asked Mr. Betts to explain the percentages he gave.  Mr. Betts noted ARHS numbers are just shy of 11,000 Pasquotank County residents that have received the first dose and 9,000 who have received the second dose, but the caveat there is </w:t>
      </w:r>
      <w:r w:rsidR="00F30386">
        <w:rPr>
          <w:rFonts w:ascii="Times New Roman" w:eastAsia="Calibri" w:hAnsi="Times New Roman" w:cs="Times New Roman"/>
        </w:rPr>
        <w:t xml:space="preserve">those numbers are only ARHS, not drug stores and outside vaccines.  Individuals who are 65+ are more like 75-80% vaccinated.  </w:t>
      </w:r>
    </w:p>
    <w:p w:rsidR="00F80D4B" w:rsidRDefault="00F80D4B" w:rsidP="00F30386">
      <w:pPr>
        <w:jc w:val="both"/>
        <w:rPr>
          <w:rFonts w:ascii="Times New Roman" w:eastAsia="Calibri" w:hAnsi="Times New Roman" w:cs="Times New Roman"/>
        </w:rPr>
      </w:pPr>
    </w:p>
    <w:p w:rsidR="0051318D" w:rsidRDefault="00F80D4B" w:rsidP="00F30386">
      <w:pPr>
        <w:jc w:val="both"/>
        <w:rPr>
          <w:rFonts w:ascii="Times New Roman" w:eastAsia="Calibri" w:hAnsi="Times New Roman" w:cs="Times New Roman"/>
        </w:rPr>
      </w:pPr>
      <w:r>
        <w:rPr>
          <w:rFonts w:ascii="Times New Roman" w:eastAsia="Calibri" w:hAnsi="Times New Roman" w:cs="Times New Roman"/>
        </w:rPr>
        <w:t>Mr. Betts stated that the Johnson &amp; Johnson pause</w:t>
      </w:r>
      <w:r w:rsidR="000F56EA">
        <w:rPr>
          <w:rFonts w:ascii="Times New Roman" w:eastAsia="Calibri" w:hAnsi="Times New Roman" w:cs="Times New Roman"/>
        </w:rPr>
        <w:t xml:space="preserve"> was due to six females out of 6 million people, and all six of those had low blood platelet counts.  They have really been able to zero in on that.  They were smart to pause, but that should give people greater comfort, because they did pause for six cases out of six million people.  </w:t>
      </w:r>
    </w:p>
    <w:p w:rsidR="0051318D" w:rsidRDefault="0051318D" w:rsidP="00F30386">
      <w:pPr>
        <w:jc w:val="both"/>
        <w:rPr>
          <w:rFonts w:ascii="Times New Roman" w:eastAsia="Calibri" w:hAnsi="Times New Roman" w:cs="Times New Roman"/>
        </w:rPr>
      </w:pPr>
    </w:p>
    <w:p w:rsidR="00794589" w:rsidRDefault="0051318D" w:rsidP="00794589">
      <w:pPr>
        <w:jc w:val="both"/>
        <w:rPr>
          <w:rFonts w:ascii="Times New Roman" w:eastAsia="Calibri" w:hAnsi="Times New Roman" w:cs="Times New Roman"/>
        </w:rPr>
      </w:pPr>
      <w:r>
        <w:rPr>
          <w:rFonts w:ascii="Times New Roman" w:eastAsia="Calibri" w:hAnsi="Times New Roman" w:cs="Times New Roman"/>
        </w:rPr>
        <w:t xml:space="preserve">Mr. Betts stated </w:t>
      </w:r>
      <w:r w:rsidR="00FB3ECB">
        <w:rPr>
          <w:rFonts w:ascii="Times New Roman" w:eastAsia="Calibri" w:hAnsi="Times New Roman" w:cs="Times New Roman"/>
        </w:rPr>
        <w:t xml:space="preserve">that currently </w:t>
      </w:r>
      <w:r w:rsidR="00794589">
        <w:rPr>
          <w:rFonts w:ascii="Times New Roman" w:eastAsia="Calibri" w:hAnsi="Times New Roman" w:cs="Times New Roman"/>
        </w:rPr>
        <w:t xml:space="preserve">there is </w:t>
      </w:r>
      <w:r w:rsidR="00FB3ECB">
        <w:rPr>
          <w:rFonts w:ascii="Times New Roman" w:eastAsia="Calibri" w:hAnsi="Times New Roman" w:cs="Times New Roman"/>
        </w:rPr>
        <w:t xml:space="preserve">more supply than demand.  </w:t>
      </w:r>
      <w:r w:rsidR="00794589">
        <w:rPr>
          <w:rFonts w:ascii="Times New Roman" w:eastAsia="Calibri" w:hAnsi="Times New Roman" w:cs="Times New Roman"/>
        </w:rPr>
        <w:t>Mr. Par</w:t>
      </w:r>
      <w:r w:rsidR="00947985">
        <w:rPr>
          <w:rFonts w:ascii="Times New Roman" w:eastAsia="Calibri" w:hAnsi="Times New Roman" w:cs="Times New Roman"/>
        </w:rPr>
        <w:t>n</w:t>
      </w:r>
      <w:r w:rsidR="00794589">
        <w:rPr>
          <w:rFonts w:ascii="Times New Roman" w:eastAsia="Calibri" w:hAnsi="Times New Roman" w:cs="Times New Roman"/>
        </w:rPr>
        <w:t xml:space="preserve">ell noted that we will continue to follow the North Carolina State of Emergency, to include any amendments to the Executive Orders that are set forth.  </w:t>
      </w:r>
    </w:p>
    <w:p w:rsidR="00794589" w:rsidRDefault="00794589" w:rsidP="00794589">
      <w:pPr>
        <w:jc w:val="both"/>
        <w:rPr>
          <w:rFonts w:ascii="Times New Roman" w:eastAsia="Calibri" w:hAnsi="Times New Roman" w:cs="Times New Roman"/>
        </w:rPr>
      </w:pPr>
    </w:p>
    <w:p w:rsidR="00F30386" w:rsidRDefault="00F30386" w:rsidP="00794589">
      <w:pPr>
        <w:ind w:left="720" w:right="720" w:hanging="720"/>
        <w:jc w:val="both"/>
        <w:rPr>
          <w:rFonts w:ascii="Times New Roman" w:eastAsia="Calibri" w:hAnsi="Times New Roman" w:cs="Times New Roman"/>
        </w:rPr>
      </w:pPr>
      <w:r>
        <w:rPr>
          <w:rFonts w:ascii="Times New Roman" w:eastAsia="Calibri" w:hAnsi="Times New Roman" w:cs="Times New Roman"/>
        </w:rPr>
        <w:lastRenderedPageBreak/>
        <w:tab/>
        <w:t xml:space="preserve">Motion </w:t>
      </w:r>
      <w:r w:rsidR="0051318D">
        <w:rPr>
          <w:rFonts w:ascii="Times New Roman" w:eastAsia="Calibri" w:hAnsi="Times New Roman" w:cs="Times New Roman"/>
        </w:rPr>
        <w:t>was made by Sean Lavin,</w:t>
      </w:r>
      <w:r w:rsidR="00794589">
        <w:rPr>
          <w:rFonts w:ascii="Times New Roman" w:eastAsia="Calibri" w:hAnsi="Times New Roman" w:cs="Times New Roman"/>
        </w:rPr>
        <w:t xml:space="preserve"> seconded by Jonathan Meads </w:t>
      </w:r>
      <w:r w:rsidR="00502E54">
        <w:rPr>
          <w:rFonts w:ascii="Times New Roman" w:eastAsia="Calibri" w:hAnsi="Times New Roman" w:cs="Times New Roman"/>
        </w:rPr>
        <w:t xml:space="preserve">to approve releasing the Press Release which </w:t>
      </w:r>
      <w:r w:rsidR="00794589">
        <w:rPr>
          <w:rFonts w:ascii="Times New Roman" w:eastAsia="Calibri" w:hAnsi="Times New Roman" w:cs="Times New Roman"/>
        </w:rPr>
        <w:t>lift</w:t>
      </w:r>
      <w:r w:rsidR="00502E54">
        <w:rPr>
          <w:rFonts w:ascii="Times New Roman" w:eastAsia="Calibri" w:hAnsi="Times New Roman" w:cs="Times New Roman"/>
        </w:rPr>
        <w:t>s</w:t>
      </w:r>
      <w:r w:rsidR="00794589">
        <w:rPr>
          <w:rFonts w:ascii="Times New Roman" w:eastAsia="Calibri" w:hAnsi="Times New Roman" w:cs="Times New Roman"/>
        </w:rPr>
        <w:t xml:space="preserve"> the Local State of Emergency on Tuesday, April 20, 2021, at 8:00 AM.  The motion carried unanimously.  </w:t>
      </w:r>
    </w:p>
    <w:p w:rsidR="00400D54" w:rsidRDefault="00400D54" w:rsidP="00400D54">
      <w:pPr>
        <w:tabs>
          <w:tab w:val="left" w:pos="9360"/>
        </w:tabs>
        <w:jc w:val="both"/>
        <w:rPr>
          <w:rFonts w:ascii="Times New Roman" w:eastAsia="Calibri" w:hAnsi="Times New Roman" w:cs="Times New Roman"/>
        </w:rPr>
      </w:pPr>
    </w:p>
    <w:p w:rsidR="00D7378C" w:rsidRDefault="00400D54" w:rsidP="00794589">
      <w:pPr>
        <w:tabs>
          <w:tab w:val="left" w:pos="720"/>
          <w:tab w:val="left" w:pos="9360"/>
        </w:tabs>
        <w:jc w:val="both"/>
        <w:rPr>
          <w:rFonts w:ascii="Times New Roman" w:hAnsi="Times New Roman" w:cs="Times New Roman"/>
          <w:b/>
        </w:rPr>
      </w:pPr>
      <w:r>
        <w:rPr>
          <w:rFonts w:ascii="Times New Roman" w:eastAsia="Calibri" w:hAnsi="Times New Roman" w:cs="Times New Roman"/>
          <w:b/>
        </w:rPr>
        <w:t>4.</w:t>
      </w:r>
      <w:r>
        <w:rPr>
          <w:rFonts w:ascii="Times New Roman" w:eastAsia="Calibri" w:hAnsi="Times New Roman" w:cs="Times New Roman"/>
          <w:b/>
        </w:rPr>
        <w:tab/>
      </w:r>
      <w:r w:rsidR="00D7378C" w:rsidRPr="00962231">
        <w:rPr>
          <w:rFonts w:ascii="Times New Roman" w:hAnsi="Times New Roman" w:cs="Times New Roman"/>
          <w:b/>
          <w:u w:val="single"/>
        </w:rPr>
        <w:t>APPROVAL OF CONSENT AGENDA</w:t>
      </w:r>
      <w:r w:rsidR="00D7378C" w:rsidRPr="00962231">
        <w:rPr>
          <w:rFonts w:ascii="Times New Roman" w:hAnsi="Times New Roman" w:cs="Times New Roman"/>
          <w:b/>
        </w:rPr>
        <w:t>:</w:t>
      </w:r>
    </w:p>
    <w:p w:rsidR="00F85FD5" w:rsidRDefault="00D7378C" w:rsidP="00C42C7D">
      <w:pPr>
        <w:jc w:val="both"/>
        <w:rPr>
          <w:rFonts w:ascii="Times New Roman" w:hAnsi="Times New Roman" w:cs="Times New Roman"/>
        </w:rPr>
      </w:pPr>
      <w:r w:rsidRPr="00962231">
        <w:rPr>
          <w:rFonts w:ascii="Times New Roman" w:hAnsi="Times New Roman" w:cs="Times New Roman"/>
        </w:rPr>
        <w:t xml:space="preserve">The Board considered the </w:t>
      </w:r>
      <w:r w:rsidR="000A3EF2" w:rsidRPr="00962231">
        <w:rPr>
          <w:rFonts w:ascii="Times New Roman" w:hAnsi="Times New Roman" w:cs="Times New Roman"/>
        </w:rPr>
        <w:t xml:space="preserve">following </w:t>
      </w:r>
      <w:r w:rsidRPr="00962231">
        <w:rPr>
          <w:rFonts w:ascii="Times New Roman" w:hAnsi="Times New Roman" w:cs="Times New Roman"/>
        </w:rPr>
        <w:t>consent agenda</w:t>
      </w:r>
      <w:r w:rsidR="00F906D4" w:rsidRPr="00962231">
        <w:rPr>
          <w:rFonts w:ascii="Times New Roman" w:hAnsi="Times New Roman" w:cs="Times New Roman"/>
        </w:rPr>
        <w:t>:</w:t>
      </w:r>
    </w:p>
    <w:p w:rsidR="00F85FD5" w:rsidRDefault="00F85FD5" w:rsidP="00C42C7D">
      <w:pPr>
        <w:jc w:val="both"/>
        <w:rPr>
          <w:rFonts w:ascii="Times New Roman" w:hAnsi="Times New Roman" w:cs="Times New Roman"/>
        </w:rPr>
      </w:pPr>
    </w:p>
    <w:p w:rsidR="000A3EF2" w:rsidRPr="00962231" w:rsidRDefault="00F85FD5" w:rsidP="00C42C7D">
      <w:pPr>
        <w:jc w:val="both"/>
        <w:rPr>
          <w:rFonts w:ascii="Times New Roman" w:hAnsi="Times New Roman" w:cs="Times New Roman"/>
        </w:rPr>
      </w:pPr>
      <w:r>
        <w:rPr>
          <w:rFonts w:ascii="Times New Roman" w:hAnsi="Times New Roman" w:cs="Times New Roman"/>
          <w:i/>
        </w:rPr>
        <w:t>a.</w:t>
      </w:r>
      <w:r>
        <w:rPr>
          <w:rFonts w:ascii="Times New Roman" w:hAnsi="Times New Roman" w:cs="Times New Roman"/>
          <w:i/>
        </w:rPr>
        <w:tab/>
      </w:r>
      <w:r>
        <w:rPr>
          <w:rFonts w:ascii="Times New Roman" w:hAnsi="Times New Roman" w:cs="Times New Roman"/>
          <w:i/>
          <w:u w:val="single"/>
        </w:rPr>
        <w:t xml:space="preserve">Approval of Minutes of </w:t>
      </w:r>
      <w:r w:rsidR="00794589">
        <w:rPr>
          <w:rFonts w:ascii="Times New Roman" w:hAnsi="Times New Roman" w:cs="Times New Roman"/>
          <w:i/>
          <w:u w:val="single"/>
        </w:rPr>
        <w:t>March 29 and April 5</w:t>
      </w:r>
      <w:r>
        <w:rPr>
          <w:rFonts w:ascii="Times New Roman" w:hAnsi="Times New Roman" w:cs="Times New Roman"/>
          <w:i/>
          <w:u w:val="single"/>
        </w:rPr>
        <w:t>, 202</w:t>
      </w:r>
      <w:r w:rsidR="007B6E4B">
        <w:rPr>
          <w:rFonts w:ascii="Times New Roman" w:hAnsi="Times New Roman" w:cs="Times New Roman"/>
          <w:i/>
          <w:u w:val="single"/>
        </w:rPr>
        <w:t>1</w:t>
      </w:r>
      <w:r>
        <w:rPr>
          <w:rFonts w:ascii="Times New Roman" w:hAnsi="Times New Roman" w:cs="Times New Roman"/>
          <w:i/>
          <w:u w:val="single"/>
        </w:rPr>
        <w:t xml:space="preserve"> Commissioner Meeting</w:t>
      </w:r>
      <w:r w:rsidR="00FD6400">
        <w:rPr>
          <w:rFonts w:ascii="Times New Roman" w:hAnsi="Times New Roman" w:cs="Times New Roman"/>
          <w:i/>
          <w:u w:val="single"/>
        </w:rPr>
        <w:t>s</w:t>
      </w:r>
      <w:r>
        <w:rPr>
          <w:rFonts w:ascii="Times New Roman" w:hAnsi="Times New Roman" w:cs="Times New Roman"/>
          <w:i/>
          <w:u w:val="single"/>
        </w:rPr>
        <w:t xml:space="preserve"> </w:t>
      </w:r>
      <w:r w:rsidR="00F906D4" w:rsidRPr="00962231">
        <w:rPr>
          <w:rFonts w:ascii="Times New Roman" w:hAnsi="Times New Roman" w:cs="Times New Roman"/>
        </w:rPr>
        <w:tab/>
      </w:r>
    </w:p>
    <w:p w:rsidR="00DD3BAA" w:rsidRPr="00962231" w:rsidRDefault="00DD3BAA" w:rsidP="00C42C7D">
      <w:pPr>
        <w:jc w:val="both"/>
        <w:rPr>
          <w:rFonts w:ascii="Times New Roman" w:hAnsi="Times New Roman" w:cs="Times New Roman"/>
        </w:rPr>
      </w:pPr>
    </w:p>
    <w:p w:rsidR="00FD6400" w:rsidRDefault="00F85FD5" w:rsidP="00794589">
      <w:pPr>
        <w:jc w:val="both"/>
        <w:rPr>
          <w:rFonts w:ascii="Times New Roman" w:hAnsi="Times New Roman" w:cs="Times New Roman"/>
          <w:i/>
          <w:u w:val="single"/>
        </w:rPr>
      </w:pPr>
      <w:r>
        <w:rPr>
          <w:rFonts w:ascii="Times New Roman" w:hAnsi="Times New Roman" w:cs="Times New Roman"/>
          <w:i/>
        </w:rPr>
        <w:t>b</w:t>
      </w:r>
      <w:r w:rsidR="00010C20" w:rsidRPr="00962231">
        <w:rPr>
          <w:rFonts w:ascii="Times New Roman" w:hAnsi="Times New Roman" w:cs="Times New Roman"/>
          <w:i/>
        </w:rPr>
        <w:t>.</w:t>
      </w:r>
      <w:r w:rsidR="00010C20" w:rsidRPr="00962231">
        <w:rPr>
          <w:rFonts w:ascii="Times New Roman" w:hAnsi="Times New Roman" w:cs="Times New Roman"/>
          <w:i/>
        </w:rPr>
        <w:tab/>
      </w:r>
      <w:r w:rsidR="00794589">
        <w:rPr>
          <w:rFonts w:ascii="Times New Roman" w:hAnsi="Times New Roman" w:cs="Times New Roman"/>
          <w:i/>
          <w:u w:val="single"/>
        </w:rPr>
        <w:t>Approval to Sell Surplus Property on Parsonage Street</w:t>
      </w:r>
    </w:p>
    <w:p w:rsidR="00794589" w:rsidRPr="00794589" w:rsidRDefault="00794589" w:rsidP="00794589">
      <w:pPr>
        <w:jc w:val="both"/>
        <w:rPr>
          <w:rFonts w:ascii="Times New Roman" w:hAnsi="Times New Roman" w:cs="Times New Roman"/>
        </w:rPr>
      </w:pPr>
      <w:r>
        <w:rPr>
          <w:rFonts w:ascii="Times New Roman" w:hAnsi="Times New Roman" w:cs="Times New Roman"/>
        </w:rPr>
        <w:t xml:space="preserve">The Board had previously proposed to accept an offer of $7,260 from William M. </w:t>
      </w:r>
      <w:proofErr w:type="spellStart"/>
      <w:r>
        <w:rPr>
          <w:rFonts w:ascii="Times New Roman" w:hAnsi="Times New Roman" w:cs="Times New Roman"/>
        </w:rPr>
        <w:t>Heckstall</w:t>
      </w:r>
      <w:proofErr w:type="spellEnd"/>
      <w:r>
        <w:rPr>
          <w:rFonts w:ascii="Times New Roman" w:hAnsi="Times New Roman" w:cs="Times New Roman"/>
        </w:rPr>
        <w:t xml:space="preserve">, Sr. for approximately .242 acres at 812 Parsonage Street (PIN# 891419528439) and to advertise for upset bids.  The offer has been advertised and no additional bids were received during the 10-day upset bid period.  The Board can now approve the sale of the property for $7,260. </w:t>
      </w:r>
    </w:p>
    <w:p w:rsidR="00794589" w:rsidRPr="00FD6400" w:rsidRDefault="00794589" w:rsidP="00794589">
      <w:pPr>
        <w:jc w:val="both"/>
        <w:rPr>
          <w:rFonts w:ascii="Times New Roman" w:hAnsi="Times New Roman" w:cs="Times New Roman"/>
        </w:rPr>
      </w:pPr>
    </w:p>
    <w:p w:rsidR="00FD6400" w:rsidRDefault="00B36729" w:rsidP="00794589">
      <w:pPr>
        <w:tabs>
          <w:tab w:val="left" w:pos="720"/>
          <w:tab w:val="left" w:pos="1440"/>
        </w:tabs>
        <w:ind w:left="1440" w:hanging="1440"/>
        <w:jc w:val="both"/>
        <w:rPr>
          <w:rFonts w:ascii="Times New Roman" w:hAnsi="Times New Roman" w:cs="Times New Roman"/>
          <w:i/>
          <w:u w:val="single"/>
        </w:rPr>
      </w:pPr>
      <w:r w:rsidRPr="00B36729">
        <w:rPr>
          <w:rFonts w:ascii="Times New Roman" w:hAnsi="Times New Roman" w:cs="Times New Roman"/>
          <w:i/>
        </w:rPr>
        <w:t>c</w:t>
      </w:r>
      <w:r w:rsidR="00FD6400" w:rsidRPr="00FD6400">
        <w:rPr>
          <w:rFonts w:ascii="Times New Roman" w:hAnsi="Times New Roman" w:cs="Times New Roman"/>
          <w:i/>
        </w:rPr>
        <w:t>.</w:t>
      </w:r>
      <w:r w:rsidR="00FD6400" w:rsidRPr="00FD6400">
        <w:rPr>
          <w:rFonts w:ascii="Times New Roman" w:hAnsi="Times New Roman" w:cs="Times New Roman"/>
          <w:i/>
        </w:rPr>
        <w:tab/>
      </w:r>
      <w:r w:rsidR="00FD6400" w:rsidRPr="00FD6400">
        <w:rPr>
          <w:rFonts w:ascii="Times New Roman" w:hAnsi="Times New Roman" w:cs="Times New Roman"/>
          <w:i/>
          <w:u w:val="single"/>
        </w:rPr>
        <w:t xml:space="preserve">Approval </w:t>
      </w:r>
      <w:r w:rsidR="00794589">
        <w:rPr>
          <w:rFonts w:ascii="Times New Roman" w:hAnsi="Times New Roman" w:cs="Times New Roman"/>
          <w:i/>
          <w:u w:val="single"/>
        </w:rPr>
        <w:t>to Trade in Current Voting Equipment</w:t>
      </w:r>
    </w:p>
    <w:p w:rsidR="00794589" w:rsidRPr="00794589" w:rsidRDefault="00794589" w:rsidP="00794589">
      <w:pPr>
        <w:tabs>
          <w:tab w:val="left" w:pos="0"/>
          <w:tab w:val="left" w:pos="720"/>
        </w:tabs>
        <w:jc w:val="both"/>
        <w:rPr>
          <w:rFonts w:ascii="Times New Roman" w:hAnsi="Times New Roman" w:cs="Times New Roman"/>
        </w:rPr>
      </w:pPr>
      <w:r>
        <w:rPr>
          <w:rFonts w:ascii="Times New Roman" w:hAnsi="Times New Roman" w:cs="Times New Roman"/>
        </w:rPr>
        <w:t xml:space="preserve">On March 15, 2021, Emma Tate, Board of Elections Director, came before the Board requesting final permission to purchase new voting equipment in the amount of $100,545.  Included in the calculation of this total was a trade-in discount for the voting equipment that the Board of Elections currently has totaling $16,000 (18 M-100 Tabulators and 18 M-100 Ballot Boxes).  The trade in of the existing voting equipment was not considered as part of the request at that time, and needs to be approved by the Board.  </w:t>
      </w:r>
    </w:p>
    <w:p w:rsidR="002B7032" w:rsidRDefault="002B7032" w:rsidP="00B36729">
      <w:pPr>
        <w:jc w:val="both"/>
        <w:rPr>
          <w:rFonts w:ascii="Times New Roman" w:hAnsi="Times New Roman" w:cs="Times New Roman"/>
        </w:rPr>
      </w:pPr>
    </w:p>
    <w:p w:rsidR="002B7032" w:rsidRDefault="002B7032" w:rsidP="00794589">
      <w:pPr>
        <w:jc w:val="both"/>
        <w:rPr>
          <w:rFonts w:ascii="Times New Roman" w:hAnsi="Times New Roman" w:cs="Times New Roman"/>
          <w:i/>
          <w:u w:val="single"/>
        </w:rPr>
      </w:pPr>
      <w:r>
        <w:rPr>
          <w:rFonts w:ascii="Times New Roman" w:hAnsi="Times New Roman" w:cs="Times New Roman"/>
          <w:i/>
        </w:rPr>
        <w:t>d.</w:t>
      </w:r>
      <w:r>
        <w:rPr>
          <w:rFonts w:ascii="Times New Roman" w:hAnsi="Times New Roman" w:cs="Times New Roman"/>
          <w:i/>
        </w:rPr>
        <w:tab/>
      </w:r>
      <w:r w:rsidRPr="002B7032">
        <w:rPr>
          <w:rFonts w:ascii="Times New Roman" w:hAnsi="Times New Roman" w:cs="Times New Roman"/>
          <w:i/>
          <w:u w:val="single"/>
        </w:rPr>
        <w:t xml:space="preserve">Approval </w:t>
      </w:r>
      <w:r w:rsidR="00794589">
        <w:rPr>
          <w:rFonts w:ascii="Times New Roman" w:hAnsi="Times New Roman" w:cs="Times New Roman"/>
          <w:i/>
          <w:u w:val="single"/>
        </w:rPr>
        <w:t>of Audit</w:t>
      </w:r>
    </w:p>
    <w:p w:rsidR="00794589" w:rsidRDefault="00794589" w:rsidP="00794589">
      <w:pPr>
        <w:jc w:val="both"/>
        <w:rPr>
          <w:rFonts w:ascii="Times New Roman" w:hAnsi="Times New Roman" w:cs="Times New Roman"/>
        </w:rPr>
      </w:pPr>
      <w:r>
        <w:rPr>
          <w:rFonts w:ascii="Times New Roman" w:hAnsi="Times New Roman" w:cs="Times New Roman"/>
        </w:rPr>
        <w:t>The Finance Committee has recommended approval of the FY 2019-20 Audit as presented by Thompson, Price, Scott, Adams &amp; Co.</w:t>
      </w:r>
    </w:p>
    <w:p w:rsidR="00794589" w:rsidRDefault="00794589" w:rsidP="00794589">
      <w:pPr>
        <w:jc w:val="both"/>
        <w:rPr>
          <w:rFonts w:ascii="Times New Roman" w:hAnsi="Times New Roman" w:cs="Times New Roman"/>
        </w:rPr>
      </w:pPr>
    </w:p>
    <w:p w:rsidR="00794589" w:rsidRDefault="00794589" w:rsidP="00794589">
      <w:pPr>
        <w:jc w:val="both"/>
        <w:rPr>
          <w:rFonts w:ascii="Times New Roman" w:hAnsi="Times New Roman" w:cs="Times New Roman"/>
          <w:i/>
          <w:u w:val="single"/>
        </w:rPr>
      </w:pPr>
      <w:r>
        <w:rPr>
          <w:rFonts w:ascii="Times New Roman" w:hAnsi="Times New Roman" w:cs="Times New Roman"/>
          <w:i/>
        </w:rPr>
        <w:t>e.</w:t>
      </w:r>
      <w:r>
        <w:rPr>
          <w:rFonts w:ascii="Times New Roman" w:hAnsi="Times New Roman" w:cs="Times New Roman"/>
          <w:i/>
        </w:rPr>
        <w:tab/>
      </w:r>
      <w:r>
        <w:rPr>
          <w:rFonts w:ascii="Times New Roman" w:hAnsi="Times New Roman" w:cs="Times New Roman"/>
          <w:i/>
          <w:u w:val="single"/>
        </w:rPr>
        <w:t>Approval of Soundneck Fire Station Renovation</w:t>
      </w:r>
    </w:p>
    <w:p w:rsidR="00794589" w:rsidRPr="00794589" w:rsidRDefault="00794589" w:rsidP="00794589">
      <w:pPr>
        <w:jc w:val="both"/>
        <w:rPr>
          <w:rFonts w:ascii="Times New Roman" w:hAnsi="Times New Roman" w:cs="Times New Roman"/>
        </w:rPr>
      </w:pPr>
      <w:r>
        <w:rPr>
          <w:rFonts w:ascii="Times New Roman" w:hAnsi="Times New Roman" w:cs="Times New Roman"/>
        </w:rPr>
        <w:t>The Finance Committee has recommended approval to complete the renovations necessary to convert the former Soundneck Fire Station to an EMS facility at a not to exceed amount of $35,000.</w:t>
      </w:r>
    </w:p>
    <w:p w:rsidR="002B7032" w:rsidRDefault="002B7032" w:rsidP="00B36729">
      <w:pPr>
        <w:jc w:val="both"/>
        <w:rPr>
          <w:rFonts w:ascii="Times New Roman" w:hAnsi="Times New Roman" w:cs="Times New Roman"/>
        </w:rPr>
      </w:pPr>
    </w:p>
    <w:p w:rsidR="002B7032" w:rsidRDefault="002B7032" w:rsidP="002B7032">
      <w:pPr>
        <w:ind w:left="720" w:right="720" w:hanging="720"/>
        <w:jc w:val="both"/>
        <w:rPr>
          <w:rFonts w:ascii="Times New Roman" w:hAnsi="Times New Roman" w:cs="Times New Roman"/>
        </w:rPr>
      </w:pPr>
      <w:r>
        <w:rPr>
          <w:rFonts w:ascii="Times New Roman" w:hAnsi="Times New Roman" w:cs="Times New Roman"/>
        </w:rPr>
        <w:tab/>
        <w:t xml:space="preserve">Motion was made by </w:t>
      </w:r>
      <w:r w:rsidR="00794589">
        <w:rPr>
          <w:rFonts w:ascii="Times New Roman" w:hAnsi="Times New Roman" w:cs="Times New Roman"/>
        </w:rPr>
        <w:t>Barry Overman</w:t>
      </w:r>
      <w:r>
        <w:rPr>
          <w:rFonts w:ascii="Times New Roman" w:hAnsi="Times New Roman" w:cs="Times New Roman"/>
        </w:rPr>
        <w:t xml:space="preserve">, seconded by </w:t>
      </w:r>
      <w:r w:rsidR="00794589">
        <w:rPr>
          <w:rFonts w:ascii="Times New Roman" w:hAnsi="Times New Roman" w:cs="Times New Roman"/>
        </w:rPr>
        <w:t>Sean Lavin</w:t>
      </w:r>
      <w:r>
        <w:rPr>
          <w:rFonts w:ascii="Times New Roman" w:hAnsi="Times New Roman" w:cs="Times New Roman"/>
        </w:rPr>
        <w:t xml:space="preserve"> to approve the Consent Agenda as amended.  The motion carried unanimously.  </w:t>
      </w:r>
    </w:p>
    <w:p w:rsidR="0029136B" w:rsidRDefault="0029136B" w:rsidP="002B7032">
      <w:pPr>
        <w:ind w:left="720" w:right="720" w:hanging="720"/>
        <w:jc w:val="both"/>
        <w:rPr>
          <w:rFonts w:ascii="Times New Roman" w:hAnsi="Times New Roman" w:cs="Times New Roman"/>
        </w:rPr>
      </w:pPr>
    </w:p>
    <w:p w:rsidR="00627374" w:rsidRPr="00627374" w:rsidRDefault="00794589" w:rsidP="002B7032">
      <w:pPr>
        <w:jc w:val="both"/>
        <w:rPr>
          <w:rFonts w:ascii="Times New Roman" w:hAnsi="Times New Roman" w:cs="Times New Roman"/>
        </w:rPr>
      </w:pPr>
      <w:r>
        <w:rPr>
          <w:rFonts w:ascii="Times New Roman" w:eastAsia="Calibri" w:hAnsi="Times New Roman" w:cs="Times New Roman"/>
          <w:b/>
        </w:rPr>
        <w:t>5</w:t>
      </w:r>
      <w:r w:rsidR="00B36729">
        <w:rPr>
          <w:rFonts w:ascii="Times New Roman" w:eastAsia="Calibri" w:hAnsi="Times New Roman" w:cs="Times New Roman"/>
          <w:b/>
        </w:rPr>
        <w:t>.</w:t>
      </w:r>
      <w:r w:rsidR="00B36729">
        <w:rPr>
          <w:rFonts w:ascii="Times New Roman" w:eastAsia="Calibri" w:hAnsi="Times New Roman" w:cs="Times New Roman"/>
          <w:b/>
        </w:rPr>
        <w:tab/>
      </w:r>
      <w:r w:rsidR="00502E54">
        <w:rPr>
          <w:rFonts w:ascii="Times New Roman" w:eastAsia="Calibri" w:hAnsi="Times New Roman" w:cs="Times New Roman"/>
          <w:b/>
          <w:u w:val="single"/>
        </w:rPr>
        <w:t xml:space="preserve">CONSIDERATION OF PETITION FOR ADDITION OF ROADS IN CREEKSIDE </w:t>
      </w:r>
      <w:r w:rsidR="00502E54">
        <w:rPr>
          <w:rFonts w:ascii="Times New Roman" w:eastAsia="Calibri" w:hAnsi="Times New Roman" w:cs="Times New Roman"/>
          <w:b/>
        </w:rPr>
        <w:tab/>
      </w:r>
      <w:r w:rsidR="00502E54">
        <w:rPr>
          <w:rFonts w:ascii="Times New Roman" w:eastAsia="Calibri" w:hAnsi="Times New Roman" w:cs="Times New Roman"/>
          <w:b/>
          <w:u w:val="single"/>
        </w:rPr>
        <w:t xml:space="preserve">FARMS, </w:t>
      </w:r>
      <w:proofErr w:type="gramStart"/>
      <w:r w:rsidR="00502E54">
        <w:rPr>
          <w:rFonts w:ascii="Times New Roman" w:eastAsia="Calibri" w:hAnsi="Times New Roman" w:cs="Times New Roman"/>
          <w:b/>
          <w:u w:val="single"/>
        </w:rPr>
        <w:t>PHASE</w:t>
      </w:r>
      <w:proofErr w:type="gramEnd"/>
      <w:r w:rsidR="00502E54">
        <w:rPr>
          <w:rFonts w:ascii="Times New Roman" w:eastAsia="Calibri" w:hAnsi="Times New Roman" w:cs="Times New Roman"/>
          <w:b/>
          <w:u w:val="single"/>
        </w:rPr>
        <w:t xml:space="preserve"> 2 TO THE STATE SYSTEM FOR MAINTENANCE</w:t>
      </w:r>
      <w:r w:rsidR="00B36729">
        <w:rPr>
          <w:rFonts w:ascii="Times New Roman" w:eastAsia="Calibri" w:hAnsi="Times New Roman" w:cs="Times New Roman"/>
          <w:b/>
          <w:u w:val="single"/>
        </w:rPr>
        <w:t>:</w:t>
      </w:r>
      <w:r w:rsidR="00627374">
        <w:rPr>
          <w:rFonts w:ascii="Times New Roman" w:hAnsi="Times New Roman" w:cs="Times New Roman"/>
        </w:rPr>
        <w:t xml:space="preserve"> </w:t>
      </w:r>
    </w:p>
    <w:p w:rsidR="00B36729" w:rsidRDefault="00502E54" w:rsidP="00627374">
      <w:pPr>
        <w:tabs>
          <w:tab w:val="left" w:pos="333"/>
        </w:tabs>
        <w:jc w:val="both"/>
        <w:rPr>
          <w:rFonts w:ascii="Times New Roman" w:hAnsi="Times New Roman" w:cs="Times New Roman"/>
        </w:rPr>
      </w:pPr>
      <w:r>
        <w:rPr>
          <w:rFonts w:ascii="Times New Roman" w:hAnsi="Times New Roman" w:cs="Times New Roman"/>
        </w:rPr>
        <w:t xml:space="preserve">The Board reviewed a petition submitted by the engineering firm representing Creekside Farms, Phase 2 requesting the addition of Red Maple Drive (remaining portion), Victoria Lane and Stedman Lane West to the state system for maintenance.  </w:t>
      </w:r>
    </w:p>
    <w:p w:rsidR="007C5FA5" w:rsidRDefault="007C5FA5" w:rsidP="00627374">
      <w:pPr>
        <w:tabs>
          <w:tab w:val="left" w:pos="333"/>
        </w:tabs>
        <w:jc w:val="both"/>
        <w:rPr>
          <w:rFonts w:ascii="Times New Roman" w:hAnsi="Times New Roman" w:cs="Times New Roman"/>
        </w:rPr>
      </w:pPr>
    </w:p>
    <w:p w:rsidR="007C5FA5" w:rsidRPr="006A0290" w:rsidRDefault="007C5FA5" w:rsidP="007C5FA5">
      <w:pPr>
        <w:tabs>
          <w:tab w:val="left" w:pos="333"/>
        </w:tabs>
        <w:ind w:left="720" w:right="720" w:hanging="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Motion was made by </w:t>
      </w:r>
      <w:r w:rsidR="00B9566B">
        <w:rPr>
          <w:rFonts w:ascii="Times New Roman" w:hAnsi="Times New Roman" w:cs="Times New Roman"/>
        </w:rPr>
        <w:t>Sean Lavin</w:t>
      </w:r>
      <w:r>
        <w:rPr>
          <w:rFonts w:ascii="Times New Roman" w:hAnsi="Times New Roman" w:cs="Times New Roman"/>
        </w:rPr>
        <w:t xml:space="preserve">, seconded by </w:t>
      </w:r>
      <w:r w:rsidR="00B9566B">
        <w:rPr>
          <w:rFonts w:ascii="Times New Roman" w:hAnsi="Times New Roman" w:cs="Times New Roman"/>
        </w:rPr>
        <w:t>Charles Jordan</w:t>
      </w:r>
      <w:r>
        <w:rPr>
          <w:rFonts w:ascii="Times New Roman" w:hAnsi="Times New Roman" w:cs="Times New Roman"/>
        </w:rPr>
        <w:t xml:space="preserve"> to </w:t>
      </w:r>
      <w:r w:rsidR="00B9566B">
        <w:rPr>
          <w:rFonts w:ascii="Times New Roman" w:hAnsi="Times New Roman" w:cs="Times New Roman"/>
        </w:rPr>
        <w:t xml:space="preserve">accept the petition from the engineer and to adopt a resolution requesting the addition of Red Maple Drive (remaining portion), Victoria Lane and Stedman Lane West in Creekside Farms Subdivision to the state system for maintenance.  The motion carried unanimously.  </w:t>
      </w:r>
    </w:p>
    <w:p w:rsidR="006A0290" w:rsidRDefault="006A0290" w:rsidP="00627374">
      <w:pPr>
        <w:tabs>
          <w:tab w:val="left" w:pos="333"/>
        </w:tabs>
        <w:jc w:val="both"/>
        <w:rPr>
          <w:rFonts w:ascii="Times New Roman" w:hAnsi="Times New Roman" w:cs="Times New Roman"/>
          <w:b/>
          <w:u w:val="single"/>
        </w:rPr>
      </w:pPr>
    </w:p>
    <w:p w:rsidR="00B36729" w:rsidRDefault="00B9566B" w:rsidP="00B36729">
      <w:pPr>
        <w:tabs>
          <w:tab w:val="left" w:pos="333"/>
        </w:tabs>
        <w:ind w:left="720" w:hanging="720"/>
        <w:jc w:val="both"/>
        <w:rPr>
          <w:rFonts w:ascii="Times New Roman" w:hAnsi="Times New Roman" w:cs="Times New Roman"/>
          <w:b/>
          <w:u w:val="single"/>
        </w:rPr>
      </w:pPr>
      <w:r>
        <w:rPr>
          <w:rFonts w:ascii="Times New Roman" w:hAnsi="Times New Roman" w:cs="Times New Roman"/>
          <w:b/>
        </w:rPr>
        <w:t>6</w:t>
      </w:r>
      <w:r w:rsidR="00B36729">
        <w:rPr>
          <w:rFonts w:ascii="Times New Roman" w:hAnsi="Times New Roman" w:cs="Times New Roman"/>
          <w:b/>
        </w:rPr>
        <w:t>.</w:t>
      </w:r>
      <w:r w:rsidR="00B36729">
        <w:rPr>
          <w:rFonts w:ascii="Times New Roman" w:hAnsi="Times New Roman" w:cs="Times New Roman"/>
          <w:b/>
        </w:rPr>
        <w:tab/>
      </w:r>
      <w:r w:rsidR="00B36729">
        <w:rPr>
          <w:rFonts w:ascii="Times New Roman" w:hAnsi="Times New Roman" w:cs="Times New Roman"/>
          <w:b/>
        </w:rPr>
        <w:tab/>
      </w:r>
      <w:r>
        <w:rPr>
          <w:rFonts w:ascii="Times New Roman" w:hAnsi="Times New Roman" w:cs="Times New Roman"/>
          <w:b/>
          <w:u w:val="single"/>
        </w:rPr>
        <w:t>CONSIDERATION OF RESOLUTION OPPOSING SB455 – CIVIL PENALTIES</w:t>
      </w:r>
      <w:r w:rsidR="00B36729">
        <w:rPr>
          <w:rFonts w:ascii="Times New Roman" w:hAnsi="Times New Roman" w:cs="Times New Roman"/>
          <w:b/>
          <w:u w:val="single"/>
        </w:rPr>
        <w:t>:</w:t>
      </w:r>
    </w:p>
    <w:p w:rsidR="007C5FA5" w:rsidRDefault="00B9566B" w:rsidP="00B9566B">
      <w:pPr>
        <w:tabs>
          <w:tab w:val="left" w:pos="333"/>
        </w:tabs>
        <w:jc w:val="both"/>
        <w:rPr>
          <w:rFonts w:ascii="Times New Roman" w:hAnsi="Times New Roman" w:cs="Times New Roman"/>
        </w:rPr>
      </w:pPr>
      <w:r>
        <w:rPr>
          <w:rFonts w:ascii="Times New Roman" w:hAnsi="Times New Roman" w:cs="Times New Roman"/>
        </w:rPr>
        <w:t xml:space="preserve">County Attorney Mike Cox explained that Senate Bill 455 proposes to decriminalize non-statutory offences, which would remove criminal penalties from local governments across the State.  The County uses criminal penalties for violations of the “leash law” and noise ordinance among other ordinances.  He stated that criminal sanctions are an effective tool in dealing with certain issues.  To lose this remedy would be a loss for local governments, and would force governments to use the civil process which is time consuming and may not be as effective.  He said he has been in touch with Senator Steinburg’s office and based on the preliminary information he has been provided, he shares his concerns.  He requested the board adopt the following resolution which opposes the passage of SB 455.  </w:t>
      </w:r>
    </w:p>
    <w:p w:rsidR="00B9566B" w:rsidRDefault="00B9566B" w:rsidP="00B36729">
      <w:pPr>
        <w:tabs>
          <w:tab w:val="left" w:pos="333"/>
        </w:tabs>
        <w:ind w:left="720" w:hanging="720"/>
        <w:jc w:val="both"/>
        <w:rPr>
          <w:rFonts w:ascii="Times New Roman" w:hAnsi="Times New Roman" w:cs="Times New Roman"/>
        </w:rPr>
      </w:pPr>
    </w:p>
    <w:p w:rsidR="00906DC0" w:rsidRPr="007C5FA5" w:rsidRDefault="00906DC0" w:rsidP="00906DC0">
      <w:pPr>
        <w:tabs>
          <w:tab w:val="left" w:pos="333"/>
        </w:tabs>
        <w:ind w:left="720" w:right="720" w:hanging="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Motion was made by </w:t>
      </w:r>
      <w:r w:rsidR="00B9566B">
        <w:rPr>
          <w:rFonts w:ascii="Times New Roman" w:hAnsi="Times New Roman" w:cs="Times New Roman"/>
        </w:rPr>
        <w:t>Charles Jordan</w:t>
      </w:r>
      <w:r>
        <w:rPr>
          <w:rFonts w:ascii="Times New Roman" w:hAnsi="Times New Roman" w:cs="Times New Roman"/>
        </w:rPr>
        <w:t xml:space="preserve">, seconded by </w:t>
      </w:r>
      <w:r w:rsidR="00B9566B">
        <w:rPr>
          <w:rFonts w:ascii="Times New Roman" w:hAnsi="Times New Roman" w:cs="Times New Roman"/>
        </w:rPr>
        <w:t>Sean Lavin to adopt the following resolution opposing the passage of SB 455.  Th</w:t>
      </w:r>
      <w:r>
        <w:rPr>
          <w:rFonts w:ascii="Times New Roman" w:hAnsi="Times New Roman" w:cs="Times New Roman"/>
        </w:rPr>
        <w:t xml:space="preserve">e motion carried unanimously.  </w:t>
      </w:r>
    </w:p>
    <w:p w:rsidR="00B36729" w:rsidRDefault="00B36729" w:rsidP="00627374">
      <w:pPr>
        <w:tabs>
          <w:tab w:val="left" w:pos="333"/>
        </w:tabs>
        <w:jc w:val="both"/>
        <w:rPr>
          <w:rFonts w:ascii="Times New Roman" w:hAnsi="Times New Roman" w:cs="Times New Roman"/>
        </w:rPr>
      </w:pPr>
    </w:p>
    <w:p w:rsidR="0029136B" w:rsidRPr="0029136B" w:rsidRDefault="0029136B" w:rsidP="0029136B">
      <w:pPr>
        <w:spacing w:after="200" w:line="276" w:lineRule="auto"/>
        <w:jc w:val="center"/>
        <w:rPr>
          <w:rFonts w:ascii="Times New Roman" w:eastAsia="Calibri" w:hAnsi="Times New Roman" w:cs="Times New Roman"/>
          <w:b/>
        </w:rPr>
      </w:pPr>
      <w:r w:rsidRPr="0029136B">
        <w:rPr>
          <w:rFonts w:ascii="Times New Roman" w:eastAsia="Calibri" w:hAnsi="Times New Roman" w:cs="Times New Roman"/>
          <w:b/>
        </w:rPr>
        <w:lastRenderedPageBreak/>
        <w:t xml:space="preserve">A RESOLUTION BY THE COUNTY OF PASQUOTANK </w:t>
      </w:r>
      <w:r w:rsidRPr="0029136B">
        <w:rPr>
          <w:rFonts w:ascii="Times New Roman" w:eastAsia="Calibri" w:hAnsi="Times New Roman" w:cs="Times New Roman"/>
          <w:b/>
        </w:rPr>
        <w:br/>
        <w:t xml:space="preserve">OPPOSING SENATE BILL 455 (“AN ACT TO DECRIMINALIZE </w:t>
      </w:r>
      <w:r w:rsidRPr="0029136B">
        <w:rPr>
          <w:rFonts w:ascii="Times New Roman" w:eastAsia="Calibri" w:hAnsi="Times New Roman" w:cs="Times New Roman"/>
          <w:b/>
        </w:rPr>
        <w:br/>
        <w:t>NON-STATUTORY CRIMINAL OFFENSES AND VIOLATIONS”)</w:t>
      </w:r>
    </w:p>
    <w:p w:rsidR="0029136B" w:rsidRPr="0029136B" w:rsidRDefault="0029136B" w:rsidP="0029136B">
      <w:pPr>
        <w:spacing w:after="200" w:line="276" w:lineRule="auto"/>
        <w:rPr>
          <w:rFonts w:ascii="Times New Roman" w:eastAsia="Calibri" w:hAnsi="Times New Roman" w:cs="Times New Roman"/>
        </w:rPr>
      </w:pPr>
      <w:r w:rsidRPr="0029136B">
        <w:rPr>
          <w:rFonts w:ascii="Times New Roman" w:eastAsia="Calibri" w:hAnsi="Times New Roman" w:cs="Times New Roman"/>
          <w:b/>
        </w:rPr>
        <w:br/>
      </w:r>
      <w:r w:rsidRPr="0029136B">
        <w:rPr>
          <w:rFonts w:ascii="Times New Roman" w:eastAsia="Calibri" w:hAnsi="Times New Roman" w:cs="Times New Roman"/>
          <w:b/>
        </w:rPr>
        <w:tab/>
        <w:t>WHEREAS,</w:t>
      </w:r>
      <w:r w:rsidRPr="0029136B">
        <w:rPr>
          <w:rFonts w:ascii="Times New Roman" w:eastAsia="Calibri" w:hAnsi="Times New Roman" w:cs="Times New Roman"/>
        </w:rPr>
        <w:t xml:space="preserve"> the legislation proposed in SB 455 (“An Act to Decriminalize Non-Statutory Criminal Offenses and Violations”) is of great concern to Pasquotank County and other local governments within North Carolina; and</w:t>
      </w:r>
    </w:p>
    <w:p w:rsidR="0029136B" w:rsidRPr="0029136B" w:rsidRDefault="0029136B" w:rsidP="0029136B">
      <w:pPr>
        <w:spacing w:after="200" w:line="276" w:lineRule="auto"/>
        <w:rPr>
          <w:rFonts w:ascii="Times New Roman" w:eastAsia="Calibri" w:hAnsi="Times New Roman" w:cs="Times New Roman"/>
        </w:rPr>
      </w:pPr>
      <w:r w:rsidRPr="0029136B">
        <w:rPr>
          <w:rFonts w:ascii="Times New Roman" w:eastAsia="Calibri" w:hAnsi="Times New Roman" w:cs="Times New Roman"/>
        </w:rPr>
        <w:tab/>
      </w:r>
      <w:r w:rsidRPr="0029136B">
        <w:rPr>
          <w:rFonts w:ascii="Times New Roman" w:eastAsia="Calibri" w:hAnsi="Times New Roman" w:cs="Times New Roman"/>
          <w:b/>
        </w:rPr>
        <w:t>WHEREAS,</w:t>
      </w:r>
      <w:r w:rsidRPr="0029136B">
        <w:rPr>
          <w:rFonts w:ascii="Times New Roman" w:eastAsia="Calibri" w:hAnsi="Times New Roman" w:cs="Times New Roman"/>
        </w:rPr>
        <w:t xml:space="preserve"> the proposed bill would prohibit criminal enforcement of local ordinances and change violations to an infraction punishable by no more than a $50 fine; and</w:t>
      </w:r>
    </w:p>
    <w:p w:rsidR="0029136B" w:rsidRPr="0029136B" w:rsidRDefault="0029136B" w:rsidP="0029136B">
      <w:pPr>
        <w:spacing w:after="200" w:line="276" w:lineRule="auto"/>
        <w:rPr>
          <w:rFonts w:ascii="Times New Roman" w:eastAsia="Calibri" w:hAnsi="Times New Roman" w:cs="Times New Roman"/>
        </w:rPr>
      </w:pPr>
      <w:r w:rsidRPr="0029136B">
        <w:rPr>
          <w:rFonts w:ascii="Times New Roman" w:eastAsia="Calibri" w:hAnsi="Times New Roman" w:cs="Times New Roman"/>
        </w:rPr>
        <w:tab/>
      </w:r>
      <w:r w:rsidRPr="0029136B">
        <w:rPr>
          <w:rFonts w:ascii="Times New Roman" w:eastAsia="Calibri" w:hAnsi="Times New Roman" w:cs="Times New Roman"/>
          <w:b/>
        </w:rPr>
        <w:t xml:space="preserve">WHEREAS, </w:t>
      </w:r>
      <w:r w:rsidRPr="0029136B">
        <w:rPr>
          <w:rFonts w:ascii="Times New Roman" w:eastAsia="Calibri" w:hAnsi="Times New Roman" w:cs="Times New Roman"/>
        </w:rPr>
        <w:t>criminal penalties are an effective tool for local governments in enforcing ordinances; and</w:t>
      </w:r>
    </w:p>
    <w:p w:rsidR="0029136B" w:rsidRPr="0029136B" w:rsidRDefault="0029136B" w:rsidP="0029136B">
      <w:pPr>
        <w:spacing w:after="200" w:line="276" w:lineRule="auto"/>
        <w:rPr>
          <w:rFonts w:ascii="Times New Roman" w:eastAsia="Calibri" w:hAnsi="Times New Roman" w:cs="Times New Roman"/>
        </w:rPr>
      </w:pPr>
      <w:r w:rsidRPr="0029136B">
        <w:rPr>
          <w:rFonts w:ascii="Times New Roman" w:eastAsia="Calibri" w:hAnsi="Times New Roman" w:cs="Times New Roman"/>
        </w:rPr>
        <w:tab/>
      </w:r>
      <w:r w:rsidRPr="0029136B">
        <w:rPr>
          <w:rFonts w:ascii="Times New Roman" w:eastAsia="Calibri" w:hAnsi="Times New Roman" w:cs="Times New Roman"/>
          <w:b/>
        </w:rPr>
        <w:t>WHEREAS,</w:t>
      </w:r>
      <w:r w:rsidRPr="0029136B">
        <w:rPr>
          <w:rFonts w:ascii="Times New Roman" w:eastAsia="Calibri" w:hAnsi="Times New Roman" w:cs="Times New Roman"/>
        </w:rPr>
        <w:t xml:space="preserve"> the enforcement of criminal penalties is not abused, nor applied recklessly or carelessly; and</w:t>
      </w:r>
    </w:p>
    <w:p w:rsidR="0029136B" w:rsidRPr="0029136B" w:rsidRDefault="0029136B" w:rsidP="0029136B">
      <w:pPr>
        <w:spacing w:after="200" w:line="276" w:lineRule="auto"/>
        <w:rPr>
          <w:rFonts w:ascii="Times New Roman" w:eastAsia="Calibri" w:hAnsi="Times New Roman" w:cs="Times New Roman"/>
        </w:rPr>
      </w:pPr>
      <w:r w:rsidRPr="0029136B">
        <w:rPr>
          <w:rFonts w:ascii="Times New Roman" w:eastAsia="Calibri" w:hAnsi="Times New Roman" w:cs="Times New Roman"/>
        </w:rPr>
        <w:tab/>
      </w:r>
      <w:proofErr w:type="gramStart"/>
      <w:r w:rsidRPr="0029136B">
        <w:rPr>
          <w:rFonts w:ascii="Times New Roman" w:eastAsia="Calibri" w:hAnsi="Times New Roman" w:cs="Times New Roman"/>
          <w:b/>
        </w:rPr>
        <w:t>WHEREAS,</w:t>
      </w:r>
      <w:r w:rsidRPr="0029136B">
        <w:rPr>
          <w:rFonts w:ascii="Times New Roman" w:eastAsia="Calibri" w:hAnsi="Times New Roman" w:cs="Times New Roman"/>
        </w:rPr>
        <w:t xml:space="preserve"> a conviction of an infraction and $50 fine is not an effective deterrent for those who violate county ordinances.</w:t>
      </w:r>
      <w:proofErr w:type="gramEnd"/>
    </w:p>
    <w:p w:rsidR="0029136B" w:rsidRPr="0029136B" w:rsidRDefault="0029136B" w:rsidP="0029136B">
      <w:pPr>
        <w:spacing w:after="200" w:line="276" w:lineRule="auto"/>
        <w:rPr>
          <w:rFonts w:ascii="Times New Roman" w:eastAsia="Calibri" w:hAnsi="Times New Roman" w:cs="Times New Roman"/>
        </w:rPr>
      </w:pPr>
      <w:r w:rsidRPr="0029136B">
        <w:rPr>
          <w:rFonts w:ascii="Times New Roman" w:eastAsia="Calibri" w:hAnsi="Times New Roman" w:cs="Times New Roman"/>
        </w:rPr>
        <w:tab/>
      </w:r>
      <w:r w:rsidRPr="0029136B">
        <w:rPr>
          <w:rFonts w:ascii="Times New Roman" w:eastAsia="Calibri" w:hAnsi="Times New Roman" w:cs="Times New Roman"/>
          <w:b/>
        </w:rPr>
        <w:t>NOW, THEREFORE, BE IT RESOLVED</w:t>
      </w:r>
      <w:r w:rsidRPr="0029136B">
        <w:rPr>
          <w:rFonts w:ascii="Times New Roman" w:eastAsia="Calibri" w:hAnsi="Times New Roman" w:cs="Times New Roman"/>
        </w:rPr>
        <w:t xml:space="preserve"> </w:t>
      </w:r>
      <w:proofErr w:type="gramStart"/>
      <w:r w:rsidRPr="0029136B">
        <w:rPr>
          <w:rFonts w:ascii="Times New Roman" w:eastAsia="Calibri" w:hAnsi="Times New Roman" w:cs="Times New Roman"/>
        </w:rPr>
        <w:t>that copies</w:t>
      </w:r>
      <w:proofErr w:type="gramEnd"/>
      <w:r w:rsidRPr="0029136B">
        <w:rPr>
          <w:rFonts w:ascii="Times New Roman" w:eastAsia="Calibri" w:hAnsi="Times New Roman" w:cs="Times New Roman"/>
        </w:rPr>
        <w:t xml:space="preserve"> of this resolution be sent to our legislative delegation and to the leadership of the North Carolina General Assembly in an effort to stop SB 455 from becoming law.</w:t>
      </w:r>
    </w:p>
    <w:p w:rsidR="0029136B" w:rsidRPr="0029136B" w:rsidRDefault="0029136B" w:rsidP="0029136B">
      <w:pPr>
        <w:spacing w:after="200" w:line="276" w:lineRule="auto"/>
        <w:rPr>
          <w:rFonts w:ascii="Times New Roman" w:eastAsia="Calibri" w:hAnsi="Times New Roman" w:cs="Times New Roman"/>
        </w:rPr>
      </w:pPr>
      <w:r w:rsidRPr="0029136B">
        <w:rPr>
          <w:rFonts w:ascii="Times New Roman" w:eastAsia="Calibri" w:hAnsi="Times New Roman" w:cs="Times New Roman"/>
        </w:rPr>
        <w:tab/>
      </w:r>
      <w:proofErr w:type="gramStart"/>
      <w:r w:rsidRPr="0029136B">
        <w:rPr>
          <w:rFonts w:ascii="Times New Roman" w:eastAsia="Calibri" w:hAnsi="Times New Roman" w:cs="Times New Roman"/>
        </w:rPr>
        <w:t>ADOPTED this 19</w:t>
      </w:r>
      <w:r w:rsidRPr="0029136B">
        <w:rPr>
          <w:rFonts w:ascii="Times New Roman" w:eastAsia="Calibri" w:hAnsi="Times New Roman" w:cs="Times New Roman"/>
          <w:vertAlign w:val="superscript"/>
        </w:rPr>
        <w:t>th</w:t>
      </w:r>
      <w:r w:rsidRPr="0029136B">
        <w:rPr>
          <w:rFonts w:ascii="Times New Roman" w:eastAsia="Calibri" w:hAnsi="Times New Roman" w:cs="Times New Roman"/>
        </w:rPr>
        <w:t xml:space="preserve"> day of April, 2021.</w:t>
      </w:r>
      <w:proofErr w:type="gramEnd"/>
    </w:p>
    <w:p w:rsidR="0029136B" w:rsidRPr="0029136B" w:rsidRDefault="0029136B" w:rsidP="00627374">
      <w:pPr>
        <w:tabs>
          <w:tab w:val="left" w:pos="333"/>
        </w:tabs>
        <w:jc w:val="both"/>
        <w:rPr>
          <w:rFonts w:ascii="Times New Roman" w:hAnsi="Times New Roman" w:cs="Times New Roman"/>
          <w:b/>
          <w:u w:val="single"/>
        </w:rPr>
      </w:pPr>
      <w:r>
        <w:rPr>
          <w:rFonts w:ascii="Times New Roman" w:hAnsi="Times New Roman" w:cs="Times New Roman"/>
          <w:b/>
        </w:rPr>
        <w:t>7.</w:t>
      </w:r>
      <w:r>
        <w:rPr>
          <w:rFonts w:ascii="Times New Roman" w:hAnsi="Times New Roman" w:cs="Times New Roman"/>
          <w:b/>
        </w:rPr>
        <w:tab/>
      </w:r>
      <w:r>
        <w:rPr>
          <w:rFonts w:ascii="Times New Roman" w:hAnsi="Times New Roman" w:cs="Times New Roman"/>
          <w:b/>
        </w:rPr>
        <w:tab/>
      </w:r>
      <w:r>
        <w:rPr>
          <w:rFonts w:ascii="Times New Roman" w:hAnsi="Times New Roman" w:cs="Times New Roman"/>
          <w:b/>
          <w:u w:val="single"/>
        </w:rPr>
        <w:t xml:space="preserve">CONSIDERATION OF RESOLUTION OPPOSING SB 349/HB 401 – INCREASE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u w:val="single"/>
        </w:rPr>
        <w:t>HOUSING OPPORTUNITIES:</w:t>
      </w:r>
    </w:p>
    <w:p w:rsidR="0029136B" w:rsidRDefault="00E72F07" w:rsidP="00627374">
      <w:pPr>
        <w:tabs>
          <w:tab w:val="left" w:pos="333"/>
        </w:tabs>
        <w:jc w:val="both"/>
        <w:rPr>
          <w:rFonts w:ascii="Times New Roman" w:hAnsi="Times New Roman" w:cs="Times New Roman"/>
        </w:rPr>
      </w:pPr>
      <w:r>
        <w:rPr>
          <w:rFonts w:ascii="Times New Roman" w:hAnsi="Times New Roman" w:cs="Times New Roman"/>
        </w:rPr>
        <w:t xml:space="preserve">Planning Director Shelley Cox explained that Senate Bill 349/House Bill 401 is very problematic for North Carolina local governments.  It appears the Legislature is continuing with their efforts to tie the hands of local government in making any land use decisions.  Provisions within this legislation would severely diminish or even eliminate the ability of local government to determine what is best for its community or even allow community input or involvement in the decision making process.  Uniformed legislation for all local governments under one statewide zoning mandate would eliminate the single-family zoning designation and allow multi-family housing (up to four family dwelling) in every neighborhood.  </w:t>
      </w:r>
    </w:p>
    <w:p w:rsidR="00E72F07" w:rsidRDefault="00E72F07" w:rsidP="00627374">
      <w:pPr>
        <w:tabs>
          <w:tab w:val="left" w:pos="333"/>
        </w:tabs>
        <w:jc w:val="both"/>
        <w:rPr>
          <w:rFonts w:ascii="Times New Roman" w:hAnsi="Times New Roman" w:cs="Times New Roman"/>
        </w:rPr>
      </w:pPr>
    </w:p>
    <w:p w:rsidR="00E72F07" w:rsidRDefault="00E72F07" w:rsidP="00627374">
      <w:pPr>
        <w:tabs>
          <w:tab w:val="left" w:pos="333"/>
        </w:tabs>
        <w:jc w:val="both"/>
        <w:rPr>
          <w:rFonts w:ascii="Times New Roman" w:hAnsi="Times New Roman" w:cs="Times New Roman"/>
        </w:rPr>
      </w:pPr>
      <w:r>
        <w:rPr>
          <w:rFonts w:ascii="Times New Roman" w:hAnsi="Times New Roman" w:cs="Times New Roman"/>
        </w:rPr>
        <w:t>Ms. Cox stated that single family neighborhoods are designed for a certain amount of traffic</w:t>
      </w:r>
      <w:r w:rsidR="00CB04FB">
        <w:rPr>
          <w:rFonts w:ascii="Times New Roman" w:hAnsi="Times New Roman" w:cs="Times New Roman"/>
        </w:rPr>
        <w:t>, and t</w:t>
      </w:r>
      <w:r>
        <w:rPr>
          <w:rFonts w:ascii="Times New Roman" w:hAnsi="Times New Roman" w:cs="Times New Roman"/>
        </w:rPr>
        <w:t>he lots are designed for a certain amount of impervious lot coverage.  She said there will be parking issues, and roads that have not been designed for that kind of traffic.  She noted that the County does not have centralized sewer.  The legislation also requires that the County allow accessory dwelling units on each parcel of land in the County that is zoned for a single family, which would potentially have more people parking on the street.  Cul-de-sacs are designed for the minimum radius, and a firetruck, school bus, or ambulance may have trouble navigating the cul-de-sac.  She said when you have not designed the community to accommodate for this, it leaves us really o</w:t>
      </w:r>
      <w:r w:rsidR="00AB5026">
        <w:rPr>
          <w:rFonts w:ascii="Times New Roman" w:hAnsi="Times New Roman" w:cs="Times New Roman"/>
        </w:rPr>
        <w:t xml:space="preserve">pen, particularly with subdivisions that are already out there.  </w:t>
      </w:r>
    </w:p>
    <w:p w:rsidR="00AB5026" w:rsidRDefault="00AB5026" w:rsidP="00627374">
      <w:pPr>
        <w:tabs>
          <w:tab w:val="left" w:pos="333"/>
        </w:tabs>
        <w:jc w:val="both"/>
        <w:rPr>
          <w:rFonts w:ascii="Times New Roman" w:hAnsi="Times New Roman" w:cs="Times New Roman"/>
        </w:rPr>
      </w:pPr>
    </w:p>
    <w:p w:rsidR="00AB5026" w:rsidRDefault="00AB5026" w:rsidP="00627374">
      <w:pPr>
        <w:tabs>
          <w:tab w:val="left" w:pos="333"/>
        </w:tabs>
        <w:jc w:val="both"/>
        <w:rPr>
          <w:rFonts w:ascii="Times New Roman" w:hAnsi="Times New Roman" w:cs="Times New Roman"/>
        </w:rPr>
      </w:pPr>
      <w:r>
        <w:rPr>
          <w:rFonts w:ascii="Times New Roman" w:hAnsi="Times New Roman" w:cs="Times New Roman"/>
        </w:rPr>
        <w:t xml:space="preserve">Ms. Cox stated that she is also concerned with some of the language that is used in the legislation.  When you write a law or ordinance, you want to use specific language that is very easily definable.  Some of the language used in the proposed law is vague, which leaves it up to interpretation.  Another provision states if a resident sues the County for denial of a permit and the County loses, the County has to pay their attorney’s fees, but it doesn’t say the opposite is true, which she thinks is quite unfair.  </w:t>
      </w:r>
    </w:p>
    <w:p w:rsidR="00AB5026" w:rsidRDefault="00AB5026" w:rsidP="00627374">
      <w:pPr>
        <w:tabs>
          <w:tab w:val="left" w:pos="333"/>
        </w:tabs>
        <w:jc w:val="both"/>
        <w:rPr>
          <w:rFonts w:ascii="Times New Roman" w:hAnsi="Times New Roman" w:cs="Times New Roman"/>
        </w:rPr>
      </w:pPr>
    </w:p>
    <w:p w:rsidR="00AB5026" w:rsidRDefault="00AB5026" w:rsidP="00AB5026">
      <w:pPr>
        <w:tabs>
          <w:tab w:val="left" w:pos="333"/>
        </w:tabs>
        <w:ind w:left="720" w:right="720"/>
        <w:jc w:val="both"/>
        <w:rPr>
          <w:rFonts w:ascii="Times New Roman" w:hAnsi="Times New Roman" w:cs="Times New Roman"/>
        </w:rPr>
      </w:pPr>
      <w:r>
        <w:rPr>
          <w:rFonts w:ascii="Times New Roman" w:hAnsi="Times New Roman" w:cs="Times New Roman"/>
        </w:rPr>
        <w:t xml:space="preserve">Motion was made by Jonathan Meads, seconded by Sean Lavin to adopt the following resolution opposing SB 349/HB 401 (“Increase Housing Opportunities).  The motion carried unanimously.   </w:t>
      </w:r>
    </w:p>
    <w:p w:rsidR="00AB5026" w:rsidRDefault="00AB5026" w:rsidP="00AB5026">
      <w:pPr>
        <w:tabs>
          <w:tab w:val="left" w:pos="333"/>
        </w:tabs>
        <w:ind w:left="720" w:right="720"/>
        <w:jc w:val="both"/>
        <w:rPr>
          <w:rFonts w:ascii="Times New Roman" w:hAnsi="Times New Roman" w:cs="Times New Roman"/>
        </w:rPr>
      </w:pPr>
    </w:p>
    <w:p w:rsidR="00AB5026" w:rsidRPr="00AB5026" w:rsidRDefault="00AB5026" w:rsidP="00AB5026">
      <w:pPr>
        <w:spacing w:after="200" w:line="276" w:lineRule="auto"/>
        <w:jc w:val="center"/>
        <w:rPr>
          <w:rFonts w:ascii="Times New Roman" w:eastAsia="Calibri" w:hAnsi="Times New Roman" w:cs="Times New Roman"/>
          <w:b/>
        </w:rPr>
      </w:pPr>
      <w:r w:rsidRPr="00AB5026">
        <w:rPr>
          <w:rFonts w:ascii="Times New Roman" w:eastAsia="Calibri" w:hAnsi="Times New Roman" w:cs="Times New Roman"/>
          <w:b/>
        </w:rPr>
        <w:t>A RESOLUTION BY THE COUNTY OF PASQUOTANK</w:t>
      </w:r>
      <w:r w:rsidRPr="00AB5026">
        <w:rPr>
          <w:rFonts w:ascii="Times New Roman" w:eastAsia="Calibri" w:hAnsi="Times New Roman" w:cs="Times New Roman"/>
          <w:b/>
        </w:rPr>
        <w:br/>
        <w:t>OPPOSING SB 349/HB 401 (“INCREASE HOUSING OPPORTUNITIES”)</w:t>
      </w:r>
    </w:p>
    <w:p w:rsidR="00AB5026" w:rsidRPr="00AB5026" w:rsidRDefault="00AB5026" w:rsidP="00AB5026">
      <w:pPr>
        <w:spacing w:after="200" w:line="276" w:lineRule="auto"/>
        <w:jc w:val="center"/>
        <w:rPr>
          <w:rFonts w:ascii="Times New Roman" w:eastAsia="Calibri" w:hAnsi="Times New Roman" w:cs="Times New Roman"/>
          <w:b/>
        </w:rPr>
      </w:pPr>
    </w:p>
    <w:p w:rsidR="00AB5026" w:rsidRPr="00AB5026" w:rsidRDefault="00AB5026" w:rsidP="00AB5026">
      <w:pPr>
        <w:spacing w:after="200" w:line="276" w:lineRule="auto"/>
        <w:rPr>
          <w:rFonts w:ascii="Times New Roman" w:eastAsia="Calibri" w:hAnsi="Times New Roman" w:cs="Times New Roman"/>
        </w:rPr>
      </w:pPr>
      <w:r w:rsidRPr="00AB5026">
        <w:rPr>
          <w:rFonts w:ascii="Times New Roman" w:eastAsia="Calibri" w:hAnsi="Times New Roman" w:cs="Times New Roman"/>
          <w:b/>
        </w:rPr>
        <w:tab/>
        <w:t>WHEREAS,</w:t>
      </w:r>
      <w:r w:rsidRPr="00AB5026">
        <w:rPr>
          <w:rFonts w:ascii="Times New Roman" w:eastAsia="Calibri" w:hAnsi="Times New Roman" w:cs="Times New Roman"/>
        </w:rPr>
        <w:t xml:space="preserve"> the legislation proposed in SB 349/HB 401 (“Increase Housing Opportunities”) is of great concern to the County of Pasquotank and other local governments within North Carolina; and</w:t>
      </w:r>
    </w:p>
    <w:p w:rsidR="00AB5026" w:rsidRPr="00AB5026" w:rsidRDefault="00AB5026" w:rsidP="00AB5026">
      <w:pPr>
        <w:spacing w:after="200" w:line="276" w:lineRule="auto"/>
        <w:rPr>
          <w:rFonts w:ascii="Times New Roman" w:eastAsia="Calibri" w:hAnsi="Times New Roman" w:cs="Times New Roman"/>
        </w:rPr>
      </w:pPr>
      <w:r w:rsidRPr="00AB5026">
        <w:rPr>
          <w:rFonts w:ascii="Times New Roman" w:eastAsia="Calibri" w:hAnsi="Times New Roman" w:cs="Times New Roman"/>
        </w:rPr>
        <w:tab/>
      </w:r>
      <w:r w:rsidRPr="00AB5026">
        <w:rPr>
          <w:rFonts w:ascii="Times New Roman" w:eastAsia="Calibri" w:hAnsi="Times New Roman" w:cs="Times New Roman"/>
          <w:b/>
        </w:rPr>
        <w:t>WHEREAS,</w:t>
      </w:r>
      <w:r w:rsidRPr="00AB5026">
        <w:rPr>
          <w:rFonts w:ascii="Times New Roman" w:eastAsia="Calibri" w:hAnsi="Times New Roman" w:cs="Times New Roman"/>
        </w:rPr>
        <w:t xml:space="preserve"> provisions within this legislation would severely diminish or even eliminate the ability of local government to determine what is best for its community or even allow community input or involvement in the decision-making process; and</w:t>
      </w:r>
    </w:p>
    <w:p w:rsidR="00AB5026" w:rsidRPr="00AB5026" w:rsidRDefault="00AB5026" w:rsidP="00AB5026">
      <w:pPr>
        <w:spacing w:after="200" w:line="276" w:lineRule="auto"/>
        <w:rPr>
          <w:rFonts w:ascii="Times New Roman" w:eastAsia="Calibri" w:hAnsi="Times New Roman" w:cs="Times New Roman"/>
        </w:rPr>
      </w:pPr>
      <w:r w:rsidRPr="00AB5026">
        <w:rPr>
          <w:rFonts w:ascii="Times New Roman" w:eastAsia="Calibri" w:hAnsi="Times New Roman" w:cs="Times New Roman"/>
        </w:rPr>
        <w:tab/>
      </w:r>
      <w:r w:rsidRPr="00AB5026">
        <w:rPr>
          <w:rFonts w:ascii="Times New Roman" w:eastAsia="Calibri" w:hAnsi="Times New Roman" w:cs="Times New Roman"/>
          <w:b/>
        </w:rPr>
        <w:t>WHEREAS,</w:t>
      </w:r>
      <w:r w:rsidRPr="00AB5026">
        <w:rPr>
          <w:rFonts w:ascii="Times New Roman" w:eastAsia="Calibri" w:hAnsi="Times New Roman" w:cs="Times New Roman"/>
        </w:rPr>
        <w:t xml:space="preserve"> development would become uncontrolled and reckless with little to no regard for property owners rights, not to mention the added stress and demand on a local government’s infrastructure which would eventually lead to declining property values; and</w:t>
      </w:r>
    </w:p>
    <w:p w:rsidR="00AB5026" w:rsidRPr="00AB5026" w:rsidRDefault="00AB5026" w:rsidP="00AB5026">
      <w:pPr>
        <w:spacing w:after="200" w:line="276" w:lineRule="auto"/>
        <w:rPr>
          <w:rFonts w:ascii="Times New Roman" w:eastAsia="Calibri" w:hAnsi="Times New Roman" w:cs="Times New Roman"/>
        </w:rPr>
      </w:pPr>
      <w:r w:rsidRPr="00AB5026">
        <w:rPr>
          <w:rFonts w:ascii="Times New Roman" w:eastAsia="Calibri" w:hAnsi="Times New Roman" w:cs="Times New Roman"/>
        </w:rPr>
        <w:tab/>
      </w:r>
      <w:r w:rsidRPr="00AB5026">
        <w:rPr>
          <w:rFonts w:ascii="Times New Roman" w:eastAsia="Calibri" w:hAnsi="Times New Roman" w:cs="Times New Roman"/>
          <w:b/>
        </w:rPr>
        <w:t>WHEREAS,</w:t>
      </w:r>
      <w:r w:rsidRPr="00AB5026">
        <w:rPr>
          <w:rFonts w:ascii="Times New Roman" w:eastAsia="Calibri" w:hAnsi="Times New Roman" w:cs="Times New Roman"/>
        </w:rPr>
        <w:t xml:space="preserve"> county officials were elected by their citizens for a reason – to protect and preserve the quality of life that they have come to enjoy; and</w:t>
      </w:r>
    </w:p>
    <w:p w:rsidR="00AB5026" w:rsidRPr="00AB5026" w:rsidRDefault="00AB5026" w:rsidP="00AB5026">
      <w:pPr>
        <w:spacing w:after="200" w:line="276" w:lineRule="auto"/>
        <w:rPr>
          <w:rFonts w:ascii="Times New Roman" w:eastAsia="Calibri" w:hAnsi="Times New Roman" w:cs="Times New Roman"/>
        </w:rPr>
      </w:pPr>
      <w:r w:rsidRPr="00AB5026">
        <w:rPr>
          <w:rFonts w:ascii="Times New Roman" w:eastAsia="Calibri" w:hAnsi="Times New Roman" w:cs="Times New Roman"/>
        </w:rPr>
        <w:tab/>
      </w:r>
      <w:r w:rsidRPr="00AB5026">
        <w:rPr>
          <w:rFonts w:ascii="Times New Roman" w:eastAsia="Calibri" w:hAnsi="Times New Roman" w:cs="Times New Roman"/>
          <w:b/>
        </w:rPr>
        <w:t>WHEREAS,</w:t>
      </w:r>
      <w:r w:rsidRPr="00AB5026">
        <w:rPr>
          <w:rFonts w:ascii="Times New Roman" w:eastAsia="Calibri" w:hAnsi="Times New Roman" w:cs="Times New Roman"/>
        </w:rPr>
        <w:t xml:space="preserve"> residents could not enjoy a safe and secure, clean and well-kept environment with plenty of amenities offered, if it were not for the efforts put forth by its elected officials and county staff in utilizing effective and proven zoning processes that include community input; and</w:t>
      </w:r>
    </w:p>
    <w:p w:rsidR="00AB5026" w:rsidRPr="00AB5026" w:rsidRDefault="00AB5026" w:rsidP="00AB5026">
      <w:pPr>
        <w:spacing w:after="200" w:line="276" w:lineRule="auto"/>
        <w:rPr>
          <w:rFonts w:ascii="Times New Roman" w:eastAsia="Calibri" w:hAnsi="Times New Roman" w:cs="Times New Roman"/>
        </w:rPr>
      </w:pPr>
      <w:r w:rsidRPr="00AB5026">
        <w:rPr>
          <w:rFonts w:ascii="Times New Roman" w:eastAsia="Calibri" w:hAnsi="Times New Roman" w:cs="Times New Roman"/>
        </w:rPr>
        <w:tab/>
      </w:r>
      <w:r w:rsidRPr="00AB5026">
        <w:rPr>
          <w:rFonts w:ascii="Times New Roman" w:eastAsia="Calibri" w:hAnsi="Times New Roman" w:cs="Times New Roman"/>
          <w:b/>
        </w:rPr>
        <w:t>WHEREAS,</w:t>
      </w:r>
      <w:r w:rsidRPr="00AB5026">
        <w:rPr>
          <w:rFonts w:ascii="Times New Roman" w:eastAsia="Calibri" w:hAnsi="Times New Roman" w:cs="Times New Roman"/>
        </w:rPr>
        <w:t xml:space="preserve"> a one-size fits all approach to land use is radical, reckless and irrational— a blatant attack on local land use decision-making; and</w:t>
      </w:r>
    </w:p>
    <w:p w:rsidR="00AB5026" w:rsidRPr="00AB5026" w:rsidRDefault="00AB5026" w:rsidP="00AB5026">
      <w:pPr>
        <w:spacing w:after="200" w:line="276" w:lineRule="auto"/>
        <w:rPr>
          <w:rFonts w:ascii="Times New Roman" w:eastAsia="Calibri" w:hAnsi="Times New Roman" w:cs="Times New Roman"/>
        </w:rPr>
      </w:pPr>
      <w:r w:rsidRPr="00AB5026">
        <w:rPr>
          <w:rFonts w:ascii="Times New Roman" w:eastAsia="Calibri" w:hAnsi="Times New Roman" w:cs="Times New Roman"/>
        </w:rPr>
        <w:tab/>
      </w:r>
      <w:r w:rsidRPr="00AB5026">
        <w:rPr>
          <w:rFonts w:ascii="Times New Roman" w:eastAsia="Calibri" w:hAnsi="Times New Roman" w:cs="Times New Roman"/>
          <w:b/>
        </w:rPr>
        <w:t xml:space="preserve">WHEREAS, </w:t>
      </w:r>
      <w:r w:rsidRPr="00AB5026">
        <w:rPr>
          <w:rFonts w:ascii="Times New Roman" w:eastAsia="Calibri" w:hAnsi="Times New Roman" w:cs="Times New Roman"/>
        </w:rPr>
        <w:t>uniform legislation for all local governments under one statewide zoning mandate would eliminate the single-family zoning designation and allow multi-family housing in every neighborhood; and</w:t>
      </w:r>
    </w:p>
    <w:p w:rsidR="00AB5026" w:rsidRPr="00AB5026" w:rsidRDefault="00AB5026" w:rsidP="00AB5026">
      <w:pPr>
        <w:spacing w:after="200" w:line="276" w:lineRule="auto"/>
        <w:rPr>
          <w:rFonts w:ascii="Times New Roman" w:eastAsia="Calibri" w:hAnsi="Times New Roman" w:cs="Times New Roman"/>
        </w:rPr>
      </w:pPr>
      <w:r w:rsidRPr="00AB5026">
        <w:rPr>
          <w:rFonts w:ascii="Times New Roman" w:eastAsia="Calibri" w:hAnsi="Times New Roman" w:cs="Times New Roman"/>
        </w:rPr>
        <w:tab/>
      </w:r>
      <w:r w:rsidRPr="00AB5026">
        <w:rPr>
          <w:rFonts w:ascii="Times New Roman" w:eastAsia="Calibri" w:hAnsi="Times New Roman" w:cs="Times New Roman"/>
          <w:b/>
        </w:rPr>
        <w:t>WHEREAS,</w:t>
      </w:r>
      <w:r w:rsidRPr="00AB5026">
        <w:rPr>
          <w:rFonts w:ascii="Times New Roman" w:eastAsia="Calibri" w:hAnsi="Times New Roman" w:cs="Times New Roman"/>
        </w:rPr>
        <w:t xml:space="preserve"> increased housing does not guarantee more affordable housing nor does this legislation.</w:t>
      </w:r>
    </w:p>
    <w:p w:rsidR="00AB5026" w:rsidRPr="00AB5026" w:rsidRDefault="00AB5026" w:rsidP="00AB5026">
      <w:pPr>
        <w:spacing w:after="200" w:line="276" w:lineRule="auto"/>
        <w:rPr>
          <w:rFonts w:ascii="Times New Roman" w:eastAsia="Calibri" w:hAnsi="Times New Roman" w:cs="Times New Roman"/>
        </w:rPr>
      </w:pPr>
      <w:r w:rsidRPr="00AB5026">
        <w:rPr>
          <w:rFonts w:ascii="Times New Roman" w:eastAsia="Calibri" w:hAnsi="Times New Roman" w:cs="Times New Roman"/>
        </w:rPr>
        <w:tab/>
      </w:r>
      <w:r w:rsidRPr="00AB5026">
        <w:rPr>
          <w:rFonts w:ascii="Times New Roman" w:eastAsia="Calibri" w:hAnsi="Times New Roman" w:cs="Times New Roman"/>
          <w:b/>
        </w:rPr>
        <w:t>NOW, THEREFORE BE IT RESOLVED</w:t>
      </w:r>
      <w:r w:rsidRPr="00AB5026">
        <w:rPr>
          <w:rFonts w:ascii="Times New Roman" w:eastAsia="Calibri" w:hAnsi="Times New Roman" w:cs="Times New Roman"/>
        </w:rPr>
        <w:t xml:space="preserve"> that copies of this resolution are sent to our legislative delegation and to the leadership of the North Carolina General Assembly in an effort to stop SB 349/HB 401 from becoming law and to work together to find real ways to advance affordable housing opportunities.</w:t>
      </w:r>
    </w:p>
    <w:p w:rsidR="00AB5026" w:rsidRPr="00AB5026" w:rsidRDefault="00AB5026" w:rsidP="00AB5026">
      <w:pPr>
        <w:spacing w:after="200" w:line="276" w:lineRule="auto"/>
        <w:rPr>
          <w:rFonts w:ascii="Times New Roman" w:eastAsia="Calibri" w:hAnsi="Times New Roman" w:cs="Times New Roman"/>
        </w:rPr>
      </w:pPr>
      <w:r w:rsidRPr="00AB5026">
        <w:rPr>
          <w:rFonts w:ascii="Times New Roman" w:eastAsia="Calibri" w:hAnsi="Times New Roman" w:cs="Times New Roman"/>
        </w:rPr>
        <w:tab/>
      </w:r>
      <w:proofErr w:type="gramStart"/>
      <w:r w:rsidRPr="00AB5026">
        <w:rPr>
          <w:rFonts w:ascii="Times New Roman" w:eastAsia="Calibri" w:hAnsi="Times New Roman" w:cs="Times New Roman"/>
        </w:rPr>
        <w:t xml:space="preserve">Adopted this the </w:t>
      </w:r>
      <w:r>
        <w:rPr>
          <w:rFonts w:ascii="Times New Roman" w:eastAsia="Calibri" w:hAnsi="Times New Roman" w:cs="Times New Roman"/>
        </w:rPr>
        <w:t>19</w:t>
      </w:r>
      <w:r w:rsidRPr="00AB5026">
        <w:rPr>
          <w:rFonts w:ascii="Times New Roman" w:eastAsia="Calibri" w:hAnsi="Times New Roman" w:cs="Times New Roman"/>
          <w:vertAlign w:val="superscript"/>
        </w:rPr>
        <w:t>th</w:t>
      </w:r>
      <w:r>
        <w:rPr>
          <w:rFonts w:ascii="Times New Roman" w:eastAsia="Calibri" w:hAnsi="Times New Roman" w:cs="Times New Roman"/>
        </w:rPr>
        <w:t xml:space="preserve"> </w:t>
      </w:r>
      <w:r w:rsidRPr="00AB5026">
        <w:rPr>
          <w:rFonts w:ascii="Times New Roman" w:eastAsia="Calibri" w:hAnsi="Times New Roman" w:cs="Times New Roman"/>
        </w:rPr>
        <w:t>day of</w:t>
      </w:r>
      <w:r>
        <w:rPr>
          <w:rFonts w:ascii="Times New Roman" w:eastAsia="Calibri" w:hAnsi="Times New Roman" w:cs="Times New Roman"/>
        </w:rPr>
        <w:t xml:space="preserve"> April</w:t>
      </w:r>
      <w:r w:rsidRPr="00AB5026">
        <w:rPr>
          <w:rFonts w:ascii="Times New Roman" w:eastAsia="Calibri" w:hAnsi="Times New Roman" w:cs="Times New Roman"/>
        </w:rPr>
        <w:t>, 2021.</w:t>
      </w:r>
      <w:proofErr w:type="gramEnd"/>
    </w:p>
    <w:p w:rsidR="00AB5026" w:rsidRDefault="00AB5026" w:rsidP="00AB5026">
      <w:pPr>
        <w:tabs>
          <w:tab w:val="left" w:pos="333"/>
        </w:tabs>
        <w:jc w:val="both"/>
        <w:rPr>
          <w:rFonts w:ascii="Times New Roman" w:hAnsi="Times New Roman" w:cs="Times New Roman"/>
          <w:b/>
          <w:u w:val="single"/>
        </w:rPr>
      </w:pPr>
      <w:r>
        <w:rPr>
          <w:rFonts w:ascii="Times New Roman" w:hAnsi="Times New Roman" w:cs="Times New Roman"/>
          <w:b/>
        </w:rPr>
        <w:t>8.</w:t>
      </w:r>
      <w:r>
        <w:rPr>
          <w:rFonts w:ascii="Times New Roman" w:hAnsi="Times New Roman" w:cs="Times New Roman"/>
          <w:b/>
        </w:rPr>
        <w:tab/>
      </w:r>
      <w:r>
        <w:rPr>
          <w:rFonts w:ascii="Times New Roman" w:hAnsi="Times New Roman" w:cs="Times New Roman"/>
          <w:b/>
        </w:rPr>
        <w:tab/>
      </w:r>
      <w:r>
        <w:rPr>
          <w:rFonts w:ascii="Times New Roman" w:hAnsi="Times New Roman" w:cs="Times New Roman"/>
          <w:b/>
          <w:u w:val="single"/>
        </w:rPr>
        <w:t xml:space="preserve">COMMENTS BY ANGELIQUE </w:t>
      </w:r>
      <w:proofErr w:type="spellStart"/>
      <w:r>
        <w:rPr>
          <w:rFonts w:ascii="Times New Roman" w:hAnsi="Times New Roman" w:cs="Times New Roman"/>
          <w:b/>
          <w:u w:val="single"/>
        </w:rPr>
        <w:t>BOYLAND</w:t>
      </w:r>
      <w:proofErr w:type="spellEnd"/>
      <w:r>
        <w:rPr>
          <w:rFonts w:ascii="Times New Roman" w:hAnsi="Times New Roman" w:cs="Times New Roman"/>
          <w:b/>
          <w:u w:val="single"/>
        </w:rPr>
        <w:t>:</w:t>
      </w:r>
    </w:p>
    <w:p w:rsidR="00B05E78" w:rsidRDefault="00C55E37" w:rsidP="00AB5026">
      <w:pPr>
        <w:tabs>
          <w:tab w:val="left" w:pos="333"/>
        </w:tabs>
        <w:jc w:val="both"/>
        <w:rPr>
          <w:rFonts w:ascii="Times New Roman" w:hAnsi="Times New Roman" w:cs="Times New Roman"/>
        </w:rPr>
      </w:pPr>
      <w:r w:rsidRPr="00C55E37">
        <w:rPr>
          <w:rFonts w:ascii="Times New Roman" w:hAnsi="Times New Roman" w:cs="Times New Roman"/>
        </w:rPr>
        <w:t xml:space="preserve">Chairman </w:t>
      </w:r>
      <w:r>
        <w:rPr>
          <w:rFonts w:ascii="Times New Roman" w:hAnsi="Times New Roman" w:cs="Times New Roman"/>
        </w:rPr>
        <w:t xml:space="preserve">Griffin called on Angelique </w:t>
      </w:r>
      <w:proofErr w:type="spellStart"/>
      <w:r>
        <w:rPr>
          <w:rFonts w:ascii="Times New Roman" w:hAnsi="Times New Roman" w:cs="Times New Roman"/>
        </w:rPr>
        <w:t>Boyland</w:t>
      </w:r>
      <w:proofErr w:type="spellEnd"/>
      <w:r>
        <w:rPr>
          <w:rFonts w:ascii="Times New Roman" w:hAnsi="Times New Roman" w:cs="Times New Roman"/>
        </w:rPr>
        <w:t xml:space="preserve"> to address the Board.  Ms. </w:t>
      </w:r>
      <w:proofErr w:type="spellStart"/>
      <w:r>
        <w:rPr>
          <w:rFonts w:ascii="Times New Roman" w:hAnsi="Times New Roman" w:cs="Times New Roman"/>
        </w:rPr>
        <w:t>Boyland</w:t>
      </w:r>
      <w:proofErr w:type="spellEnd"/>
      <w:r>
        <w:rPr>
          <w:rFonts w:ascii="Times New Roman" w:hAnsi="Times New Roman" w:cs="Times New Roman"/>
        </w:rPr>
        <w:t xml:space="preserve"> voiced concerns regarding the new elections equipment the Board of Elections recently purchased.  She stated that there is evidence that some election machines produced by </w:t>
      </w:r>
      <w:proofErr w:type="spellStart"/>
      <w:r>
        <w:rPr>
          <w:rFonts w:ascii="Times New Roman" w:hAnsi="Times New Roman" w:cs="Times New Roman"/>
        </w:rPr>
        <w:t>ES&amp;S</w:t>
      </w:r>
      <w:proofErr w:type="spellEnd"/>
      <w:r>
        <w:rPr>
          <w:rFonts w:ascii="Times New Roman" w:hAnsi="Times New Roman" w:cs="Times New Roman"/>
        </w:rPr>
        <w:t xml:space="preserve"> have modems installed within them</w:t>
      </w:r>
      <w:r w:rsidR="00B05E78">
        <w:rPr>
          <w:rFonts w:ascii="Times New Roman" w:hAnsi="Times New Roman" w:cs="Times New Roman"/>
        </w:rPr>
        <w:t xml:space="preserve">.  Her major concern is that the County spent over $100,000 on machines that they may have to replace.  If the old machines are traded in, the County will not have backup equipment if the new equipment is deemed unusable by the courts.    </w:t>
      </w:r>
    </w:p>
    <w:p w:rsidR="00B05E78" w:rsidRDefault="00B05E78" w:rsidP="00AB5026">
      <w:pPr>
        <w:tabs>
          <w:tab w:val="left" w:pos="333"/>
        </w:tabs>
        <w:jc w:val="both"/>
        <w:rPr>
          <w:rFonts w:ascii="Times New Roman" w:hAnsi="Times New Roman" w:cs="Times New Roman"/>
        </w:rPr>
      </w:pPr>
    </w:p>
    <w:p w:rsidR="00AB5026" w:rsidRDefault="00B05E78" w:rsidP="00AB5026">
      <w:pPr>
        <w:tabs>
          <w:tab w:val="left" w:pos="333"/>
        </w:tabs>
        <w:jc w:val="both"/>
        <w:rPr>
          <w:rFonts w:ascii="Times New Roman" w:hAnsi="Times New Roman" w:cs="Times New Roman"/>
        </w:rPr>
      </w:pPr>
      <w:r>
        <w:rPr>
          <w:rFonts w:ascii="Times New Roman" w:hAnsi="Times New Roman" w:cs="Times New Roman"/>
        </w:rPr>
        <w:t xml:space="preserve">Elections Director, Emma Tate stated that she has been in </w:t>
      </w:r>
      <w:r w:rsidR="004352FA">
        <w:rPr>
          <w:rFonts w:ascii="Times New Roman" w:hAnsi="Times New Roman" w:cs="Times New Roman"/>
        </w:rPr>
        <w:t>contact with the State Board of Elections an</w:t>
      </w:r>
      <w:r w:rsidR="00FE024E">
        <w:rPr>
          <w:rFonts w:ascii="Times New Roman" w:hAnsi="Times New Roman" w:cs="Times New Roman"/>
        </w:rPr>
        <w:t xml:space="preserve">d </w:t>
      </w:r>
      <w:proofErr w:type="spellStart"/>
      <w:r w:rsidR="003C5A9B">
        <w:rPr>
          <w:rFonts w:ascii="Times New Roman" w:hAnsi="Times New Roman" w:cs="Times New Roman"/>
        </w:rPr>
        <w:t>E</w:t>
      </w:r>
      <w:r w:rsidR="00FE024E">
        <w:rPr>
          <w:rFonts w:ascii="Times New Roman" w:hAnsi="Times New Roman" w:cs="Times New Roman"/>
        </w:rPr>
        <w:t>S&amp;</w:t>
      </w:r>
      <w:proofErr w:type="gramStart"/>
      <w:r w:rsidR="00FE024E">
        <w:rPr>
          <w:rFonts w:ascii="Times New Roman" w:hAnsi="Times New Roman" w:cs="Times New Roman"/>
        </w:rPr>
        <w:t>S</w:t>
      </w:r>
      <w:proofErr w:type="spellEnd"/>
      <w:r w:rsidR="00FE024E">
        <w:rPr>
          <w:rFonts w:ascii="Times New Roman" w:hAnsi="Times New Roman" w:cs="Times New Roman"/>
        </w:rPr>
        <w:t>,</w:t>
      </w:r>
      <w:proofErr w:type="gramEnd"/>
      <w:r w:rsidR="00FE024E">
        <w:rPr>
          <w:rFonts w:ascii="Times New Roman" w:hAnsi="Times New Roman" w:cs="Times New Roman"/>
        </w:rPr>
        <w:t xml:space="preserve"> because she wanted to make sure she had all the information concerning the evidentiary hearings that are going on currently in Michigan concerning the modems that were found on the motherboards in the DS200s.  She said Ms. </w:t>
      </w:r>
      <w:proofErr w:type="spellStart"/>
      <w:r w:rsidR="00FE024E">
        <w:rPr>
          <w:rFonts w:ascii="Times New Roman" w:hAnsi="Times New Roman" w:cs="Times New Roman"/>
        </w:rPr>
        <w:t>Boyland</w:t>
      </w:r>
      <w:proofErr w:type="spellEnd"/>
      <w:r w:rsidR="00FE024E">
        <w:rPr>
          <w:rFonts w:ascii="Times New Roman" w:hAnsi="Times New Roman" w:cs="Times New Roman"/>
        </w:rPr>
        <w:t xml:space="preserve"> is no</w:t>
      </w:r>
      <w:r w:rsidR="00CB04FB">
        <w:rPr>
          <w:rFonts w:ascii="Times New Roman" w:hAnsi="Times New Roman" w:cs="Times New Roman"/>
        </w:rPr>
        <w:t>t</w:t>
      </w:r>
      <w:r w:rsidR="00FE024E">
        <w:rPr>
          <w:rFonts w:ascii="Times New Roman" w:hAnsi="Times New Roman" w:cs="Times New Roman"/>
        </w:rPr>
        <w:t xml:space="preserve"> wrong.  They did find modems when they did their forensic exploration of the machines, but it is important to note that in Michigan it is legal to transmit unofficial elections results directly from the machines to their state reporting software.  The reason they were found is because they are legal in Michigan.  According to GS 163-165(7), this is not the same for North Carolina.  Ms. Tate </w:t>
      </w:r>
      <w:r w:rsidR="00CB04FB">
        <w:rPr>
          <w:rFonts w:ascii="Times New Roman" w:hAnsi="Times New Roman" w:cs="Times New Roman"/>
        </w:rPr>
        <w:t xml:space="preserve">explained </w:t>
      </w:r>
      <w:r w:rsidR="00FE024E">
        <w:rPr>
          <w:rFonts w:ascii="Times New Roman" w:hAnsi="Times New Roman" w:cs="Times New Roman"/>
        </w:rPr>
        <w:t xml:space="preserve">that </w:t>
      </w:r>
      <w:r w:rsidR="00D059D8">
        <w:rPr>
          <w:rFonts w:ascii="Times New Roman" w:hAnsi="Times New Roman" w:cs="Times New Roman"/>
        </w:rPr>
        <w:t xml:space="preserve">the General Statute states that </w:t>
      </w:r>
      <w:r w:rsidR="00FE024E">
        <w:rPr>
          <w:rFonts w:ascii="Times New Roman" w:hAnsi="Times New Roman" w:cs="Times New Roman"/>
        </w:rPr>
        <w:t xml:space="preserve">no voting system used in any election in the state should be connected to a network, </w:t>
      </w:r>
      <w:r w:rsidR="00D059D8">
        <w:rPr>
          <w:rFonts w:ascii="Times New Roman" w:hAnsi="Times New Roman" w:cs="Times New Roman"/>
        </w:rPr>
        <w:t>and any feature allowing connection to a network shall be disabled or removed.</w:t>
      </w:r>
    </w:p>
    <w:p w:rsidR="00D059D8" w:rsidRDefault="00D059D8" w:rsidP="00AB5026">
      <w:pPr>
        <w:tabs>
          <w:tab w:val="left" w:pos="333"/>
        </w:tabs>
        <w:jc w:val="both"/>
        <w:rPr>
          <w:rFonts w:ascii="Times New Roman" w:hAnsi="Times New Roman" w:cs="Times New Roman"/>
        </w:rPr>
      </w:pPr>
    </w:p>
    <w:p w:rsidR="00D059D8" w:rsidRPr="00C55E37" w:rsidRDefault="00A55FAB" w:rsidP="00AB5026">
      <w:pPr>
        <w:tabs>
          <w:tab w:val="left" w:pos="333"/>
        </w:tabs>
        <w:jc w:val="both"/>
        <w:rPr>
          <w:rFonts w:ascii="Times New Roman" w:hAnsi="Times New Roman" w:cs="Times New Roman"/>
        </w:rPr>
      </w:pPr>
      <w:r>
        <w:rPr>
          <w:rFonts w:ascii="Times New Roman" w:hAnsi="Times New Roman" w:cs="Times New Roman"/>
        </w:rPr>
        <w:t>Ms. Tate said in the official certification guideline for voting equipment in the State of North Carolina, all machines</w:t>
      </w:r>
      <w:r w:rsidR="00CB04FB">
        <w:rPr>
          <w:rFonts w:ascii="Times New Roman" w:hAnsi="Times New Roman" w:cs="Times New Roman"/>
        </w:rPr>
        <w:t xml:space="preserve">, </w:t>
      </w:r>
      <w:r>
        <w:rPr>
          <w:rFonts w:ascii="Times New Roman" w:hAnsi="Times New Roman" w:cs="Times New Roman"/>
        </w:rPr>
        <w:t xml:space="preserve">hardware, firmware, and software have to be made available to the State </w:t>
      </w:r>
      <w:r>
        <w:rPr>
          <w:rFonts w:ascii="Times New Roman" w:hAnsi="Times New Roman" w:cs="Times New Roman"/>
        </w:rPr>
        <w:lastRenderedPageBreak/>
        <w:t xml:space="preserve">Board of Elections for inspection, and failure to do so would be failure to become certified in the state.  It is illegal for any County Board of Elections or any County Board of Commissioners to commission the purchase of equipment that is not certified by the State Board of Elections.  The </w:t>
      </w:r>
      <w:proofErr w:type="spellStart"/>
      <w:r>
        <w:rPr>
          <w:rFonts w:ascii="Times New Roman" w:hAnsi="Times New Roman" w:cs="Times New Roman"/>
        </w:rPr>
        <w:t>ES&amp;S</w:t>
      </w:r>
      <w:proofErr w:type="spellEnd"/>
      <w:r>
        <w:rPr>
          <w:rFonts w:ascii="Times New Roman" w:hAnsi="Times New Roman" w:cs="Times New Roman"/>
        </w:rPr>
        <w:t xml:space="preserve"> equipment is certified at the federal level.  It is also certified at the state level.  She explained that they currently have </w:t>
      </w:r>
      <w:proofErr w:type="spellStart"/>
      <w:r>
        <w:rPr>
          <w:rFonts w:ascii="Times New Roman" w:hAnsi="Times New Roman" w:cs="Times New Roman"/>
        </w:rPr>
        <w:t>ES&amp;S</w:t>
      </w:r>
      <w:proofErr w:type="spellEnd"/>
      <w:r>
        <w:rPr>
          <w:rFonts w:ascii="Times New Roman" w:hAnsi="Times New Roman" w:cs="Times New Roman"/>
        </w:rPr>
        <w:t xml:space="preserve"> equipment in the County.  According to an e-mail sent by the executive director to the State Board, the modems referenced in the articles concerning Michigan, </w:t>
      </w:r>
      <w:r w:rsidR="00CB04FB">
        <w:rPr>
          <w:rFonts w:ascii="Times New Roman" w:hAnsi="Times New Roman" w:cs="Times New Roman"/>
        </w:rPr>
        <w:t>(</w:t>
      </w:r>
      <w:r>
        <w:rPr>
          <w:rFonts w:ascii="Times New Roman" w:hAnsi="Times New Roman" w:cs="Times New Roman"/>
        </w:rPr>
        <w:t xml:space="preserve">the </w:t>
      </w:r>
      <w:proofErr w:type="spellStart"/>
      <w:r w:rsidR="003C5A9B">
        <w:rPr>
          <w:rFonts w:ascii="Times New Roman" w:hAnsi="Times New Roman" w:cs="Times New Roman"/>
        </w:rPr>
        <w:t>Telit</w:t>
      </w:r>
      <w:proofErr w:type="spellEnd"/>
      <w:r>
        <w:rPr>
          <w:rFonts w:ascii="Times New Roman" w:hAnsi="Times New Roman" w:cs="Times New Roman"/>
        </w:rPr>
        <w:t xml:space="preserve"> chip</w:t>
      </w:r>
      <w:r w:rsidR="00CB04FB">
        <w:rPr>
          <w:rFonts w:ascii="Times New Roman" w:hAnsi="Times New Roman" w:cs="Times New Roman"/>
        </w:rPr>
        <w:t>)</w:t>
      </w:r>
      <w:r>
        <w:rPr>
          <w:rFonts w:ascii="Times New Roman" w:hAnsi="Times New Roman" w:cs="Times New Roman"/>
        </w:rPr>
        <w:t xml:space="preserve"> are not present in any of the </w:t>
      </w:r>
      <w:proofErr w:type="spellStart"/>
      <w:r w:rsidR="003C5A9B">
        <w:rPr>
          <w:rFonts w:ascii="Times New Roman" w:hAnsi="Times New Roman" w:cs="Times New Roman"/>
        </w:rPr>
        <w:t>E</w:t>
      </w:r>
      <w:r>
        <w:rPr>
          <w:rFonts w:ascii="Times New Roman" w:hAnsi="Times New Roman" w:cs="Times New Roman"/>
        </w:rPr>
        <w:t>S&amp;S</w:t>
      </w:r>
      <w:proofErr w:type="spellEnd"/>
      <w:r>
        <w:rPr>
          <w:rFonts w:ascii="Times New Roman" w:hAnsi="Times New Roman" w:cs="Times New Roman"/>
        </w:rPr>
        <w:t xml:space="preserve"> 200</w:t>
      </w:r>
      <w:r w:rsidR="00F32014">
        <w:rPr>
          <w:rFonts w:ascii="Times New Roman" w:hAnsi="Times New Roman" w:cs="Times New Roman"/>
        </w:rPr>
        <w:t>s</w:t>
      </w:r>
      <w:r>
        <w:rPr>
          <w:rFonts w:ascii="Times New Roman" w:hAnsi="Times New Roman" w:cs="Times New Roman"/>
        </w:rPr>
        <w:t xml:space="preserve"> made in North Carolina.  They have confirmed this.  It is important also to note that the component that they found on the modems in Michigan is not a software or hardware product of </w:t>
      </w:r>
      <w:proofErr w:type="spellStart"/>
      <w:r w:rsidR="003C5A9B">
        <w:rPr>
          <w:rFonts w:ascii="Times New Roman" w:hAnsi="Times New Roman" w:cs="Times New Roman"/>
        </w:rPr>
        <w:t>E</w:t>
      </w:r>
      <w:r>
        <w:rPr>
          <w:rFonts w:ascii="Times New Roman" w:hAnsi="Times New Roman" w:cs="Times New Roman"/>
        </w:rPr>
        <w:t>S&amp;S</w:t>
      </w:r>
      <w:proofErr w:type="spellEnd"/>
      <w:r>
        <w:rPr>
          <w:rFonts w:ascii="Times New Roman" w:hAnsi="Times New Roman" w:cs="Times New Roman"/>
        </w:rPr>
        <w:t xml:space="preserve">, it is a third party chip that is put on there when the chips are ordered based off what the people ordering it want on their machines, which we are not even allowed to include, because it is against the law in North Carolina.  </w:t>
      </w:r>
    </w:p>
    <w:p w:rsidR="00B36729" w:rsidRDefault="00B36729" w:rsidP="00B36729">
      <w:pPr>
        <w:tabs>
          <w:tab w:val="left" w:pos="333"/>
        </w:tabs>
        <w:ind w:left="720" w:hanging="720"/>
        <w:jc w:val="both"/>
        <w:rPr>
          <w:rFonts w:ascii="Times New Roman" w:hAnsi="Times New Roman" w:cs="Times New Roman"/>
          <w:b/>
          <w:u w:val="single"/>
        </w:rPr>
      </w:pPr>
    </w:p>
    <w:p w:rsidR="00CF357D" w:rsidRPr="00D31AA8" w:rsidRDefault="003A6A7C" w:rsidP="00C42C7D">
      <w:pPr>
        <w:contextualSpacing/>
        <w:jc w:val="both"/>
        <w:rPr>
          <w:rFonts w:ascii="Times New Roman" w:hAnsi="Times New Roman" w:cs="Times New Roman"/>
          <w:b/>
          <w:u w:val="single"/>
        </w:rPr>
      </w:pPr>
      <w:r>
        <w:rPr>
          <w:rFonts w:ascii="Times New Roman" w:eastAsia="Calibri" w:hAnsi="Times New Roman" w:cs="Times New Roman"/>
          <w:b/>
        </w:rPr>
        <w:t>9</w:t>
      </w:r>
      <w:r w:rsidR="0077760D">
        <w:rPr>
          <w:rFonts w:ascii="Times New Roman" w:eastAsia="Calibri" w:hAnsi="Times New Roman" w:cs="Times New Roman"/>
          <w:b/>
        </w:rPr>
        <w:t>.</w:t>
      </w:r>
      <w:r w:rsidR="0077760D">
        <w:rPr>
          <w:rFonts w:ascii="Times New Roman" w:eastAsia="Calibri" w:hAnsi="Times New Roman" w:cs="Times New Roman"/>
          <w:b/>
        </w:rPr>
        <w:tab/>
      </w:r>
      <w:r w:rsidR="00D31AA8">
        <w:rPr>
          <w:rFonts w:ascii="Times New Roman" w:hAnsi="Times New Roman" w:cs="Times New Roman"/>
          <w:b/>
          <w:u w:val="single"/>
        </w:rPr>
        <w:t>REPORTS FROM COMMISSIONERS:</w:t>
      </w:r>
    </w:p>
    <w:p w:rsidR="003A6A7C" w:rsidRDefault="003A6A7C" w:rsidP="007F163C">
      <w:pPr>
        <w:contextualSpacing/>
        <w:jc w:val="both"/>
        <w:rPr>
          <w:rFonts w:ascii="Times New Roman" w:hAnsi="Times New Roman" w:cs="Times New Roman"/>
        </w:rPr>
      </w:pPr>
      <w:r>
        <w:rPr>
          <w:rFonts w:ascii="Times New Roman" w:hAnsi="Times New Roman" w:cs="Times New Roman"/>
        </w:rPr>
        <w:t xml:space="preserve">Commissioner Meads attended the monthly EMS Board meeting, and will be attending his first Solid Waste/Landfill Committee meeting this month.  </w:t>
      </w:r>
    </w:p>
    <w:p w:rsidR="003A6A7C" w:rsidRDefault="003A6A7C" w:rsidP="007F163C">
      <w:pPr>
        <w:contextualSpacing/>
        <w:jc w:val="both"/>
        <w:rPr>
          <w:rFonts w:ascii="Times New Roman" w:hAnsi="Times New Roman" w:cs="Times New Roman"/>
        </w:rPr>
      </w:pPr>
    </w:p>
    <w:p w:rsidR="003C3163" w:rsidRDefault="003A6A7C" w:rsidP="007F163C">
      <w:pPr>
        <w:contextualSpacing/>
        <w:jc w:val="both"/>
        <w:rPr>
          <w:rFonts w:ascii="Times New Roman" w:hAnsi="Times New Roman" w:cs="Times New Roman"/>
        </w:rPr>
      </w:pPr>
      <w:r>
        <w:rPr>
          <w:rFonts w:ascii="Times New Roman" w:hAnsi="Times New Roman" w:cs="Times New Roman"/>
        </w:rPr>
        <w:t xml:space="preserve">Commissioner Lavin stated that he still has concerns with </w:t>
      </w:r>
      <w:r w:rsidR="003C3163">
        <w:rPr>
          <w:rFonts w:ascii="Times New Roman" w:hAnsi="Times New Roman" w:cs="Times New Roman"/>
        </w:rPr>
        <w:t xml:space="preserve">traffic at the </w:t>
      </w:r>
      <w:r>
        <w:rPr>
          <w:rFonts w:ascii="Times New Roman" w:hAnsi="Times New Roman" w:cs="Times New Roman"/>
        </w:rPr>
        <w:t xml:space="preserve">northern most intersections along US 17.  </w:t>
      </w:r>
      <w:r w:rsidR="003C3163">
        <w:rPr>
          <w:rFonts w:ascii="Times New Roman" w:hAnsi="Times New Roman" w:cs="Times New Roman"/>
        </w:rPr>
        <w:t xml:space="preserve">He witnessed another “near miss” the other day at the Duck Thru intersection.  He wants to keep bringing this up until we receive a response from NCDOT.  Vice-Chairman Jordan said he recently avoided an accident at the same location.  </w:t>
      </w:r>
    </w:p>
    <w:p w:rsidR="003A6A7C" w:rsidRDefault="003A6A7C" w:rsidP="007F163C">
      <w:pPr>
        <w:contextualSpacing/>
        <w:jc w:val="both"/>
        <w:rPr>
          <w:rFonts w:ascii="Times New Roman" w:hAnsi="Times New Roman" w:cs="Times New Roman"/>
        </w:rPr>
      </w:pPr>
    </w:p>
    <w:p w:rsidR="00E71AF6" w:rsidRDefault="00F03BFD" w:rsidP="007F163C">
      <w:pPr>
        <w:contextualSpacing/>
        <w:jc w:val="both"/>
        <w:rPr>
          <w:rFonts w:ascii="Times New Roman" w:hAnsi="Times New Roman" w:cs="Times New Roman"/>
        </w:rPr>
      </w:pPr>
      <w:r>
        <w:rPr>
          <w:rFonts w:ascii="Times New Roman" w:hAnsi="Times New Roman" w:cs="Times New Roman"/>
        </w:rPr>
        <w:t>Commi</w:t>
      </w:r>
      <w:r w:rsidR="003C3163">
        <w:rPr>
          <w:rFonts w:ascii="Times New Roman" w:hAnsi="Times New Roman" w:cs="Times New Roman"/>
        </w:rPr>
        <w:t xml:space="preserve">ssioner Overman stated that he would like to see an ambulance placed at the COA Simulation facility when it is constructed. </w:t>
      </w:r>
      <w:r w:rsidR="007E716A">
        <w:rPr>
          <w:rFonts w:ascii="Times New Roman" w:hAnsi="Times New Roman" w:cs="Times New Roman"/>
        </w:rPr>
        <w:t xml:space="preserve">He feels it would be a great advantage for our EMS, as well as for the nursing students.  </w:t>
      </w:r>
      <w:r w:rsidR="003C3163">
        <w:rPr>
          <w:rFonts w:ascii="Times New Roman" w:hAnsi="Times New Roman" w:cs="Times New Roman"/>
        </w:rPr>
        <w:t xml:space="preserve"> </w:t>
      </w:r>
    </w:p>
    <w:p w:rsidR="003C3163" w:rsidRDefault="003C3163" w:rsidP="007F163C">
      <w:pPr>
        <w:contextualSpacing/>
        <w:jc w:val="both"/>
        <w:rPr>
          <w:rFonts w:ascii="Times New Roman" w:hAnsi="Times New Roman" w:cs="Times New Roman"/>
        </w:rPr>
      </w:pPr>
    </w:p>
    <w:p w:rsidR="00A634E1" w:rsidRDefault="00AB7F15" w:rsidP="00824ED4">
      <w:pPr>
        <w:shd w:val="clear" w:color="auto" w:fill="FFFFFF"/>
        <w:jc w:val="both"/>
        <w:rPr>
          <w:rFonts w:ascii="Times New Roman" w:hAnsi="Times New Roman" w:cs="Times New Roman"/>
        </w:rPr>
      </w:pPr>
      <w:r w:rsidRPr="00824ED4">
        <w:rPr>
          <w:rFonts w:ascii="Times New Roman" w:hAnsi="Times New Roman" w:cs="Times New Roman"/>
        </w:rPr>
        <w:t xml:space="preserve">Commissioner Perry </w:t>
      </w:r>
      <w:r w:rsidR="007E716A">
        <w:rPr>
          <w:rFonts w:ascii="Times New Roman" w:hAnsi="Times New Roman" w:cs="Times New Roman"/>
        </w:rPr>
        <w:t xml:space="preserve">stated that his meetings will begin tomorrow.  He said he witnessed a mental health crisis this weekend with a child.  He would like to see more information </w:t>
      </w:r>
      <w:r w:rsidR="002739E3">
        <w:rPr>
          <w:rFonts w:ascii="Times New Roman" w:hAnsi="Times New Roman" w:cs="Times New Roman"/>
        </w:rPr>
        <w:t xml:space="preserve">and signage </w:t>
      </w:r>
      <w:r w:rsidR="007E716A">
        <w:rPr>
          <w:rFonts w:ascii="Times New Roman" w:hAnsi="Times New Roman" w:cs="Times New Roman"/>
        </w:rPr>
        <w:t xml:space="preserve">regarding Mobile Crisis in </w:t>
      </w:r>
      <w:r w:rsidR="002739E3">
        <w:rPr>
          <w:rFonts w:ascii="Times New Roman" w:hAnsi="Times New Roman" w:cs="Times New Roman"/>
        </w:rPr>
        <w:t xml:space="preserve">our </w:t>
      </w:r>
      <w:r w:rsidR="007E716A">
        <w:rPr>
          <w:rFonts w:ascii="Times New Roman" w:hAnsi="Times New Roman" w:cs="Times New Roman"/>
        </w:rPr>
        <w:t xml:space="preserve">neighborhoods, because so many citizens are unaware of the service.   </w:t>
      </w:r>
    </w:p>
    <w:p w:rsidR="005946D2" w:rsidRPr="00824ED4" w:rsidRDefault="005946D2" w:rsidP="00824ED4">
      <w:pPr>
        <w:contextualSpacing/>
        <w:jc w:val="both"/>
        <w:rPr>
          <w:rFonts w:ascii="Times New Roman" w:hAnsi="Times New Roman" w:cs="Times New Roman"/>
        </w:rPr>
      </w:pPr>
    </w:p>
    <w:p w:rsidR="00A634E1" w:rsidRDefault="00BB00F3" w:rsidP="007F163C">
      <w:pPr>
        <w:contextualSpacing/>
        <w:jc w:val="both"/>
        <w:rPr>
          <w:rFonts w:ascii="Times New Roman" w:hAnsi="Times New Roman" w:cs="Times New Roman"/>
        </w:rPr>
      </w:pPr>
      <w:r>
        <w:rPr>
          <w:rFonts w:ascii="Times New Roman" w:hAnsi="Times New Roman" w:cs="Times New Roman"/>
        </w:rPr>
        <w:t xml:space="preserve">Vice-Chairman Jordan </w:t>
      </w:r>
      <w:r w:rsidR="005946D2">
        <w:rPr>
          <w:rFonts w:ascii="Times New Roman" w:hAnsi="Times New Roman" w:cs="Times New Roman"/>
        </w:rPr>
        <w:t xml:space="preserve">attended the </w:t>
      </w:r>
      <w:r w:rsidR="002739E3">
        <w:rPr>
          <w:rFonts w:ascii="Times New Roman" w:hAnsi="Times New Roman" w:cs="Times New Roman"/>
        </w:rPr>
        <w:t>Jail Board and Library Board meetings.  He participated in a Zoom conference on the need for better broadband throughout the country.  The Drainage Committee is looking at an education</w:t>
      </w:r>
      <w:r w:rsidR="00CB04FB">
        <w:rPr>
          <w:rFonts w:ascii="Times New Roman" w:hAnsi="Times New Roman" w:cs="Times New Roman"/>
        </w:rPr>
        <w:t>al</w:t>
      </w:r>
      <w:r w:rsidR="002739E3">
        <w:rPr>
          <w:rFonts w:ascii="Times New Roman" w:hAnsi="Times New Roman" w:cs="Times New Roman"/>
        </w:rPr>
        <w:t xml:space="preserve"> effort, because citizens are looking for their drainage problems to be fixed.  Unfortunately, drainage concerns can’t necessarily be fixed, but only made better.  </w:t>
      </w:r>
      <w:r w:rsidR="003A2770">
        <w:rPr>
          <w:rFonts w:ascii="Times New Roman" w:hAnsi="Times New Roman" w:cs="Times New Roman"/>
        </w:rPr>
        <w:t xml:space="preserve">He said we need to start an educational effort on drainage in the County.  </w:t>
      </w:r>
    </w:p>
    <w:p w:rsidR="002739E3" w:rsidRDefault="002739E3" w:rsidP="007F163C">
      <w:pPr>
        <w:contextualSpacing/>
        <w:jc w:val="both"/>
        <w:rPr>
          <w:rFonts w:ascii="Times New Roman" w:hAnsi="Times New Roman" w:cs="Times New Roman"/>
        </w:rPr>
      </w:pPr>
    </w:p>
    <w:p w:rsidR="008323C7" w:rsidRDefault="006F150C" w:rsidP="005946D2">
      <w:pPr>
        <w:contextualSpacing/>
        <w:jc w:val="both"/>
        <w:rPr>
          <w:rFonts w:ascii="Times New Roman" w:hAnsi="Times New Roman" w:cs="Times New Roman"/>
        </w:rPr>
      </w:pPr>
      <w:r>
        <w:rPr>
          <w:rFonts w:ascii="Times New Roman" w:hAnsi="Times New Roman" w:cs="Times New Roman"/>
        </w:rPr>
        <w:t xml:space="preserve">Chairman </w:t>
      </w:r>
      <w:r w:rsidR="00DA263D">
        <w:rPr>
          <w:rFonts w:ascii="Times New Roman" w:hAnsi="Times New Roman" w:cs="Times New Roman"/>
        </w:rPr>
        <w:t>Griffin</w:t>
      </w:r>
      <w:r>
        <w:rPr>
          <w:rFonts w:ascii="Times New Roman" w:hAnsi="Times New Roman" w:cs="Times New Roman"/>
        </w:rPr>
        <w:t xml:space="preserve"> </w:t>
      </w:r>
      <w:r w:rsidR="003A2770">
        <w:rPr>
          <w:rFonts w:ascii="Times New Roman" w:hAnsi="Times New Roman" w:cs="Times New Roman"/>
        </w:rPr>
        <w:t>stated that staff has started the budget process, and a budget calendar will be coming shortly.  Albemarle Commission has been finalizing their budget for next year.  The RPO will meet this Wednesday.  He said he will remind the</w:t>
      </w:r>
      <w:r w:rsidR="00CB04FB">
        <w:rPr>
          <w:rFonts w:ascii="Times New Roman" w:hAnsi="Times New Roman" w:cs="Times New Roman"/>
        </w:rPr>
        <w:t xml:space="preserve"> members</w:t>
      </w:r>
      <w:r w:rsidR="003A2770">
        <w:rPr>
          <w:rFonts w:ascii="Times New Roman" w:hAnsi="Times New Roman" w:cs="Times New Roman"/>
        </w:rPr>
        <w:t xml:space="preserve"> of the Board’s concerns regarding the intersections in the most northern part of the county, as well as the need for a speed limit reduction in front of Mt. Carmel Missionary Church.  The Workforce Development Board has seen a trend in unemployment numbers going down.  This week, the EDC will be starting interview</w:t>
      </w:r>
      <w:r w:rsidR="00CB04FB">
        <w:rPr>
          <w:rFonts w:ascii="Times New Roman" w:hAnsi="Times New Roman" w:cs="Times New Roman"/>
        </w:rPr>
        <w:t>s</w:t>
      </w:r>
      <w:r w:rsidR="003A2770">
        <w:rPr>
          <w:rFonts w:ascii="Times New Roman" w:hAnsi="Times New Roman" w:cs="Times New Roman"/>
        </w:rPr>
        <w:t xml:space="preserve"> for their new director.   </w:t>
      </w:r>
    </w:p>
    <w:p w:rsidR="003A2770" w:rsidRDefault="003A2770" w:rsidP="005946D2">
      <w:pPr>
        <w:contextualSpacing/>
        <w:jc w:val="both"/>
        <w:rPr>
          <w:rFonts w:ascii="Times New Roman" w:hAnsi="Times New Roman" w:cs="Times New Roman"/>
        </w:rPr>
      </w:pPr>
    </w:p>
    <w:p w:rsidR="00634FE7" w:rsidRDefault="00634FE7" w:rsidP="005946D2">
      <w:pPr>
        <w:contextualSpacing/>
        <w:jc w:val="both"/>
        <w:rPr>
          <w:rFonts w:ascii="Times New Roman" w:hAnsi="Times New Roman" w:cs="Times New Roman"/>
        </w:rPr>
      </w:pPr>
      <w:r>
        <w:rPr>
          <w:rFonts w:ascii="Times New Roman" w:hAnsi="Times New Roman" w:cs="Times New Roman"/>
        </w:rPr>
        <w:t>There being nothing further to come before the Board;</w:t>
      </w:r>
    </w:p>
    <w:p w:rsidR="00257AE2" w:rsidRDefault="00257AE2" w:rsidP="00C42C7D">
      <w:pPr>
        <w:contextualSpacing/>
        <w:jc w:val="both"/>
        <w:rPr>
          <w:rFonts w:ascii="Times New Roman" w:hAnsi="Times New Roman" w:cs="Times New Roman"/>
          <w:b/>
          <w:u w:val="single"/>
        </w:rPr>
      </w:pPr>
    </w:p>
    <w:p w:rsidR="00F24FF6" w:rsidRPr="00770667" w:rsidRDefault="00F24FF6" w:rsidP="00C42C7D">
      <w:pPr>
        <w:ind w:left="720" w:right="720"/>
        <w:jc w:val="both"/>
        <w:rPr>
          <w:rFonts w:ascii="Times New Roman" w:hAnsi="Times New Roman" w:cs="Times New Roman"/>
        </w:rPr>
      </w:pPr>
      <w:r w:rsidRPr="00770667">
        <w:rPr>
          <w:rFonts w:ascii="Times New Roman" w:hAnsi="Times New Roman" w:cs="Times New Roman"/>
        </w:rPr>
        <w:t xml:space="preserve">Motion was made by </w:t>
      </w:r>
      <w:r w:rsidR="005B4441">
        <w:rPr>
          <w:rFonts w:ascii="Times New Roman" w:hAnsi="Times New Roman" w:cs="Times New Roman"/>
        </w:rPr>
        <w:t>Sean Lavin</w:t>
      </w:r>
      <w:r w:rsidR="00F95CB5" w:rsidRPr="00770667">
        <w:rPr>
          <w:rFonts w:ascii="Times New Roman" w:hAnsi="Times New Roman" w:cs="Times New Roman"/>
        </w:rPr>
        <w:t>,</w:t>
      </w:r>
      <w:r w:rsidRPr="00770667">
        <w:rPr>
          <w:rFonts w:ascii="Times New Roman" w:hAnsi="Times New Roman" w:cs="Times New Roman"/>
        </w:rPr>
        <w:t xml:space="preserve"> seconded by </w:t>
      </w:r>
      <w:r w:rsidR="005B4441">
        <w:rPr>
          <w:rFonts w:ascii="Times New Roman" w:hAnsi="Times New Roman" w:cs="Times New Roman"/>
        </w:rPr>
        <w:t>Cecil Perry</w:t>
      </w:r>
      <w:r w:rsidR="00F02062" w:rsidRPr="00770667">
        <w:rPr>
          <w:rFonts w:ascii="Times New Roman" w:hAnsi="Times New Roman" w:cs="Times New Roman"/>
        </w:rPr>
        <w:t xml:space="preserve"> </w:t>
      </w:r>
      <w:r w:rsidRPr="00770667">
        <w:rPr>
          <w:rFonts w:ascii="Times New Roman" w:hAnsi="Times New Roman" w:cs="Times New Roman"/>
        </w:rPr>
        <w:t xml:space="preserve">to adjourn the meeting.  The motion carried and the meeting was adjourned at </w:t>
      </w:r>
      <w:r w:rsidR="00A00829">
        <w:rPr>
          <w:rFonts w:ascii="Times New Roman" w:hAnsi="Times New Roman" w:cs="Times New Roman"/>
        </w:rPr>
        <w:t>7</w:t>
      </w:r>
      <w:r w:rsidR="004C0953" w:rsidRPr="00770667">
        <w:rPr>
          <w:rFonts w:ascii="Times New Roman" w:hAnsi="Times New Roman" w:cs="Times New Roman"/>
        </w:rPr>
        <w:t>:</w:t>
      </w:r>
      <w:r w:rsidR="003A2770">
        <w:rPr>
          <w:rFonts w:ascii="Times New Roman" w:hAnsi="Times New Roman" w:cs="Times New Roman"/>
        </w:rPr>
        <w:t>26</w:t>
      </w:r>
      <w:r w:rsidR="004832C0" w:rsidRPr="00770667">
        <w:rPr>
          <w:rFonts w:ascii="Times New Roman" w:hAnsi="Times New Roman" w:cs="Times New Roman"/>
        </w:rPr>
        <w:t xml:space="preserve"> PM.</w:t>
      </w:r>
    </w:p>
    <w:p w:rsidR="001D5D2B" w:rsidRDefault="001D5D2B" w:rsidP="00C42C7D">
      <w:pPr>
        <w:ind w:right="720"/>
        <w:jc w:val="both"/>
        <w:rPr>
          <w:rFonts w:ascii="Times New Roman" w:hAnsi="Times New Roman" w:cs="Times New Roman"/>
        </w:rPr>
      </w:pPr>
    </w:p>
    <w:p w:rsidR="00B90F50" w:rsidRDefault="00B90F50" w:rsidP="00C42C7D">
      <w:pPr>
        <w:jc w:val="both"/>
        <w:rPr>
          <w:rFonts w:ascii="Times New Roman" w:hAnsi="Times New Roman" w:cs="Times New Roman"/>
        </w:rPr>
      </w:pPr>
    </w:p>
    <w:p w:rsidR="00253905" w:rsidRPr="00770667" w:rsidRDefault="00253905" w:rsidP="00C42C7D">
      <w:pPr>
        <w:jc w:val="both"/>
        <w:rPr>
          <w:rFonts w:ascii="Times New Roman" w:hAnsi="Times New Roman" w:cs="Times New Roman"/>
        </w:rPr>
      </w:pPr>
    </w:p>
    <w:p w:rsidR="00FD63F6" w:rsidRPr="00E67C96" w:rsidRDefault="00FD63F6" w:rsidP="00C42C7D">
      <w:pPr>
        <w:ind w:left="4320"/>
        <w:rPr>
          <w:rFonts w:ascii="Times New Roman" w:hAnsi="Times New Roman" w:cs="Times New Roman"/>
        </w:rPr>
      </w:pPr>
      <w:r w:rsidRPr="00770667">
        <w:rPr>
          <w:rFonts w:ascii="Times New Roman" w:hAnsi="Times New Roman" w:cs="Times New Roman"/>
        </w:rPr>
        <w:t xml:space="preserve">       </w:t>
      </w:r>
      <w:r w:rsidRPr="00770667">
        <w:rPr>
          <w:rFonts w:ascii="Times New Roman" w:hAnsi="Times New Roman" w:cs="Times New Roman"/>
        </w:rPr>
        <w:tab/>
      </w:r>
      <w:r w:rsidR="00F028D3" w:rsidRPr="00770667">
        <w:rPr>
          <w:rFonts w:ascii="Times New Roman" w:hAnsi="Times New Roman" w:cs="Times New Roman"/>
        </w:rPr>
        <w:t xml:space="preserve">     </w:t>
      </w:r>
      <w:r w:rsidR="00F028D3" w:rsidRPr="00770667">
        <w:rPr>
          <w:rFonts w:ascii="Times New Roman" w:hAnsi="Times New Roman" w:cs="Times New Roman"/>
        </w:rPr>
        <w:tab/>
      </w:r>
      <w:r w:rsidR="00F028D3">
        <w:rPr>
          <w:rFonts w:ascii="Times New Roman" w:hAnsi="Times New Roman" w:cs="Times New Roman"/>
        </w:rPr>
        <w:t>__</w:t>
      </w:r>
      <w:r w:rsidRPr="00E67C96">
        <w:rPr>
          <w:rFonts w:ascii="Times New Roman" w:hAnsi="Times New Roman" w:cs="Times New Roman"/>
        </w:rPr>
        <w:t>______________________</w:t>
      </w:r>
      <w:r>
        <w:rPr>
          <w:rFonts w:ascii="Times New Roman" w:hAnsi="Times New Roman" w:cs="Times New Roman"/>
        </w:rPr>
        <w:t>_____</w:t>
      </w:r>
      <w:r w:rsidRPr="00E67C96">
        <w:rPr>
          <w:rFonts w:ascii="Times New Roman" w:hAnsi="Times New Roman" w:cs="Times New Roman"/>
        </w:rPr>
        <w:t>_</w:t>
      </w:r>
    </w:p>
    <w:p w:rsidR="00FD63F6" w:rsidRPr="00E67C96" w:rsidRDefault="005A7FE2" w:rsidP="00C42C7D">
      <w:pPr>
        <w:rPr>
          <w:rFonts w:ascii="Times New Roman" w:hAnsi="Times New Roman" w:cs="Times New Roman"/>
        </w:rPr>
      </w:pPr>
      <w:r>
        <w:rPr>
          <w:rFonts w:ascii="Times New Roman" w:hAnsi="Times New Roman" w:cs="Times New Roman"/>
        </w:rPr>
        <w:tab/>
      </w:r>
      <w:r w:rsidR="00FD63F6" w:rsidRPr="00E67C96">
        <w:rPr>
          <w:rFonts w:ascii="Times New Roman" w:hAnsi="Times New Roman" w:cs="Times New Roman"/>
        </w:rPr>
        <w:tab/>
      </w:r>
      <w:r w:rsidR="00FD63F6" w:rsidRPr="00E67C96">
        <w:rPr>
          <w:rFonts w:ascii="Times New Roman" w:hAnsi="Times New Roman" w:cs="Times New Roman"/>
        </w:rPr>
        <w:tab/>
      </w:r>
      <w:r w:rsidR="00FD63F6" w:rsidRPr="00E67C96">
        <w:rPr>
          <w:rFonts w:ascii="Times New Roman" w:hAnsi="Times New Roman" w:cs="Times New Roman"/>
        </w:rPr>
        <w:tab/>
      </w:r>
      <w:r w:rsidR="00FD63F6" w:rsidRPr="00E67C96">
        <w:rPr>
          <w:rFonts w:ascii="Times New Roman" w:hAnsi="Times New Roman" w:cs="Times New Roman"/>
        </w:rPr>
        <w:tab/>
      </w:r>
      <w:r w:rsidR="00FD63F6" w:rsidRPr="00E67C96">
        <w:rPr>
          <w:rFonts w:ascii="Times New Roman" w:hAnsi="Times New Roman" w:cs="Times New Roman"/>
        </w:rPr>
        <w:tab/>
        <w:t xml:space="preserve">    </w:t>
      </w:r>
      <w:r w:rsidR="00FD63F6">
        <w:rPr>
          <w:rFonts w:ascii="Times New Roman" w:hAnsi="Times New Roman" w:cs="Times New Roman"/>
        </w:rPr>
        <w:t xml:space="preserve">        </w:t>
      </w:r>
      <w:r w:rsidR="00B244B4">
        <w:rPr>
          <w:rFonts w:ascii="Times New Roman" w:hAnsi="Times New Roman" w:cs="Times New Roman"/>
        </w:rPr>
        <w:tab/>
      </w:r>
      <w:r w:rsidR="00FD63F6" w:rsidRPr="00E67C96">
        <w:rPr>
          <w:rFonts w:ascii="Times New Roman" w:hAnsi="Times New Roman" w:cs="Times New Roman"/>
        </w:rPr>
        <w:t>CHAIRMAN</w:t>
      </w:r>
    </w:p>
    <w:p w:rsidR="00FD63F6" w:rsidRPr="00E67C96" w:rsidRDefault="00F028D3" w:rsidP="00C42C7D">
      <w:pPr>
        <w:rPr>
          <w:rFonts w:ascii="Times New Roman" w:hAnsi="Times New Roman" w:cs="Times New Roman"/>
        </w:rPr>
      </w:pPr>
      <w:r>
        <w:rPr>
          <w:rFonts w:ascii="Times New Roman" w:hAnsi="Times New Roman" w:cs="Times New Roman"/>
        </w:rPr>
        <w:t>___________________________</w:t>
      </w:r>
      <w:r w:rsidR="00FD63F6" w:rsidRPr="00E67C96">
        <w:rPr>
          <w:rFonts w:ascii="Times New Roman" w:hAnsi="Times New Roman" w:cs="Times New Roman"/>
        </w:rPr>
        <w:t>__</w:t>
      </w:r>
    </w:p>
    <w:p w:rsidR="007B1E88" w:rsidRDefault="00FD63F6" w:rsidP="00C42C7D">
      <w:pPr>
        <w:rPr>
          <w:rFonts w:ascii="Times New Roman" w:hAnsi="Times New Roman" w:cs="Times New Roman"/>
        </w:rPr>
      </w:pPr>
      <w:r w:rsidRPr="00E67C96">
        <w:rPr>
          <w:rFonts w:ascii="Times New Roman" w:hAnsi="Times New Roman" w:cs="Times New Roman"/>
        </w:rPr>
        <w:t>CLERK</w:t>
      </w:r>
      <w:r>
        <w:rPr>
          <w:rFonts w:ascii="Times New Roman" w:hAnsi="Times New Roman" w:cs="Times New Roman"/>
        </w:rPr>
        <w:t xml:space="preserve"> TO THE BOARD</w:t>
      </w:r>
    </w:p>
    <w:sectPr w:rsidR="007B1E88" w:rsidSect="00C42C7D">
      <w:footerReference w:type="even" r:id="rId9"/>
      <w:footerReference w:type="defaul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ED4" w:rsidRDefault="00824ED4" w:rsidP="002961C3">
      <w:r>
        <w:separator/>
      </w:r>
    </w:p>
  </w:endnote>
  <w:endnote w:type="continuationSeparator" w:id="0">
    <w:p w:rsidR="00824ED4" w:rsidRDefault="00824ED4" w:rsidP="0029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w:altName w:val="Frutiger 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D4" w:rsidRDefault="00824E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24ED4" w:rsidRDefault="00824E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D4" w:rsidRPr="00652D50" w:rsidRDefault="00824ED4" w:rsidP="00314359">
    <w:pPr>
      <w:pStyle w:val="DocID"/>
      <w:jc w:val="left"/>
    </w:pPr>
    <w:r>
      <w:rPr>
        <w:noProof/>
      </w:rPr>
      <mc:AlternateContent>
        <mc:Choice Requires="wps">
          <w:drawing>
            <wp:anchor distT="0" distB="0" distL="114300" distR="114300" simplePos="0" relativeHeight="251660288" behindDoc="1" locked="0" layoutInCell="1" allowOverlap="1" wp14:anchorId="2513CD77" wp14:editId="03BE2394">
              <wp:simplePos x="0" y="0"/>
              <wp:positionH relativeFrom="margin">
                <wp:posOffset>0</wp:posOffset>
              </wp:positionH>
              <wp:positionV relativeFrom="paragraph">
                <wp:posOffset>0</wp:posOffset>
              </wp:positionV>
              <wp:extent cx="46355" cy="127000"/>
              <wp:effectExtent l="0" t="0" r="1079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ED4" w:rsidRDefault="00824ED4">
                          <w:pPr>
                            <w:pStyle w:val="MacPacTraile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65pt;height:10pt;z-index:-2516561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" filled="f" stroked="f">
              <v:textbox style="mso-fit-shape-to-text:t" inset="0,0,0,0">
                <w:txbxContent>
                  <w:p w:rsidR="00824ED4" w:rsidRDefault="00824ED4">
                    <w:pPr>
                      <w:pStyle w:val="MacPacTraile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D4" w:rsidRPr="00652D50" w:rsidRDefault="00824ED4" w:rsidP="00314359">
    <w:pPr>
      <w:pStyle w:val="DocID"/>
      <w:jc w:val="left"/>
    </w:pPr>
    <w:r>
      <w:rPr>
        <w:noProof/>
      </w:rPr>
      <mc:AlternateContent>
        <mc:Choice Requires="wps">
          <w:drawing>
            <wp:anchor distT="0" distB="0" distL="114300" distR="114300" simplePos="0" relativeHeight="251658240" behindDoc="1" locked="0" layoutInCell="1" allowOverlap="1" wp14:anchorId="306793F9" wp14:editId="10A47B92">
              <wp:simplePos x="0" y="0"/>
              <wp:positionH relativeFrom="margin">
                <wp:posOffset>0</wp:posOffset>
              </wp:positionH>
              <wp:positionV relativeFrom="paragraph">
                <wp:posOffset>0</wp:posOffset>
              </wp:positionV>
              <wp:extent cx="474345" cy="254000"/>
              <wp:effectExtent l="0" t="0" r="1333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ED4" w:rsidRPr="00DA3F84" w:rsidRDefault="00824ED4" w:rsidP="0031435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37.35pt;height:20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" filled="f" stroked="f">
              <v:textbox style="mso-fit-shape-to-text:t" inset="0,0,0,0">
                <w:txbxContent>
                  <w:p w:rsidR="00824ED4" w:rsidRPr="00DA3F84" w:rsidRDefault="00824ED4" w:rsidP="00314359"/>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ED4" w:rsidRDefault="00824ED4" w:rsidP="002961C3">
      <w:r>
        <w:separator/>
      </w:r>
    </w:p>
  </w:footnote>
  <w:footnote w:type="continuationSeparator" w:id="0">
    <w:p w:rsidR="00824ED4" w:rsidRDefault="00824ED4" w:rsidP="00296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lowerLetter"/>
      <w:lvlText w:val="%1."/>
      <w:lvlJc w:val="left"/>
      <w:pPr>
        <w:tabs>
          <w:tab w:val="num" w:pos="660"/>
        </w:tabs>
        <w:ind w:left="660" w:hanging="360"/>
      </w:pPr>
    </w:lvl>
    <w:lvl w:ilvl="1">
      <w:start w:val="1"/>
      <w:numFmt w:val="decimal"/>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
    <w:nsid w:val="00000003"/>
    <w:multiLevelType w:val="singleLevel"/>
    <w:tmpl w:val="00000003"/>
    <w:name w:val="WW8Num3"/>
    <w:lvl w:ilvl="0">
      <w:start w:val="1"/>
      <w:numFmt w:val="lowerLetter"/>
      <w:lvlText w:val="%1."/>
      <w:lvlJc w:val="left"/>
      <w:pPr>
        <w:tabs>
          <w:tab w:val="num" w:pos="960"/>
        </w:tabs>
        <w:ind w:left="960" w:hanging="360"/>
      </w:pPr>
    </w:lvl>
  </w:abstractNum>
  <w:abstractNum w:abstractNumId="2">
    <w:nsid w:val="00000004"/>
    <w:multiLevelType w:val="multilevel"/>
    <w:tmpl w:val="00000004"/>
    <w:name w:val="WW8Num4"/>
    <w:lvl w:ilvl="0">
      <w:start w:val="1"/>
      <w:numFmt w:val="lowerLetter"/>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3">
    <w:nsid w:val="00000005"/>
    <w:multiLevelType w:val="singleLevel"/>
    <w:tmpl w:val="00000005"/>
    <w:name w:val="WW8Num5"/>
    <w:lvl w:ilvl="0">
      <w:start w:val="2"/>
      <w:numFmt w:val="lowerLetter"/>
      <w:lvlText w:val="%1."/>
      <w:lvlJc w:val="left"/>
      <w:pPr>
        <w:tabs>
          <w:tab w:val="num" w:pos="660"/>
        </w:tabs>
        <w:ind w:left="660" w:hanging="360"/>
      </w:pPr>
    </w:lvl>
  </w:abstractNum>
  <w:abstractNum w:abstractNumId="4">
    <w:nsid w:val="00000006"/>
    <w:multiLevelType w:val="singleLevel"/>
    <w:tmpl w:val="00000006"/>
    <w:name w:val="WW8Num6"/>
    <w:lvl w:ilvl="0">
      <w:start w:val="1"/>
      <w:numFmt w:val="decimal"/>
      <w:lvlText w:val="%1."/>
      <w:lvlJc w:val="left"/>
      <w:pPr>
        <w:tabs>
          <w:tab w:val="num" w:pos="1080"/>
        </w:tabs>
        <w:ind w:left="1080" w:hanging="360"/>
      </w:pPr>
    </w:lvl>
  </w:abstractNum>
  <w:abstractNum w:abstractNumId="5">
    <w:nsid w:val="0A7D0898"/>
    <w:multiLevelType w:val="hybridMultilevel"/>
    <w:tmpl w:val="DBEC6572"/>
    <w:lvl w:ilvl="0" w:tplc="04090005">
      <w:start w:val="1"/>
      <w:numFmt w:val="bullet"/>
      <w:lvlText w:val=""/>
      <w:lvlJc w:val="left"/>
      <w:pPr>
        <w:ind w:left="2970" w:hanging="360"/>
      </w:pPr>
      <w:rPr>
        <w:rFonts w:ascii="Wingdings" w:hAnsi="Wingdings"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6">
    <w:nsid w:val="127718BD"/>
    <w:multiLevelType w:val="hybridMultilevel"/>
    <w:tmpl w:val="69AE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27945"/>
    <w:multiLevelType w:val="hybridMultilevel"/>
    <w:tmpl w:val="67B8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02EFA"/>
    <w:multiLevelType w:val="multilevel"/>
    <w:tmpl w:val="EE18A5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28E919F6"/>
    <w:multiLevelType w:val="hybridMultilevel"/>
    <w:tmpl w:val="52BC8AC2"/>
    <w:lvl w:ilvl="0" w:tplc="04090005">
      <w:start w:val="1"/>
      <w:numFmt w:val="bullet"/>
      <w:lvlText w:val=""/>
      <w:lvlJc w:val="left"/>
      <w:pPr>
        <w:ind w:left="2884" w:hanging="360"/>
      </w:pPr>
      <w:rPr>
        <w:rFonts w:ascii="Wingdings" w:hAnsi="Wingdings"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10">
    <w:nsid w:val="2C894B0C"/>
    <w:multiLevelType w:val="hybridMultilevel"/>
    <w:tmpl w:val="9C586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D1C418D"/>
    <w:multiLevelType w:val="hybridMultilevel"/>
    <w:tmpl w:val="E138A4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2E9263E5"/>
    <w:multiLevelType w:val="hybridMultilevel"/>
    <w:tmpl w:val="1228C63A"/>
    <w:lvl w:ilvl="0" w:tplc="C3F87DD6">
      <w:start w:val="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1F83916"/>
    <w:multiLevelType w:val="hybridMultilevel"/>
    <w:tmpl w:val="5C021D6E"/>
    <w:lvl w:ilvl="0" w:tplc="04090003">
      <w:start w:val="1"/>
      <w:numFmt w:val="bullet"/>
      <w:lvlText w:val="o"/>
      <w:lvlJc w:val="left"/>
      <w:pPr>
        <w:ind w:left="2970" w:hanging="360"/>
      </w:pPr>
      <w:rPr>
        <w:rFonts w:ascii="Courier New" w:hAnsi="Courier New" w:cs="Courier New"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14">
    <w:nsid w:val="34281F1A"/>
    <w:multiLevelType w:val="hybridMultilevel"/>
    <w:tmpl w:val="90CEA0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55A61C3"/>
    <w:multiLevelType w:val="hybridMultilevel"/>
    <w:tmpl w:val="FC90D7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025A02"/>
    <w:multiLevelType w:val="hybridMultilevel"/>
    <w:tmpl w:val="BD281EE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4E0422E5"/>
    <w:multiLevelType w:val="hybridMultilevel"/>
    <w:tmpl w:val="D046AA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58D4ACB"/>
    <w:multiLevelType w:val="hybridMultilevel"/>
    <w:tmpl w:val="9E025C8A"/>
    <w:lvl w:ilvl="0" w:tplc="8572D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3E62E0"/>
    <w:multiLevelType w:val="hybridMultilevel"/>
    <w:tmpl w:val="13E0DB1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590200C"/>
    <w:multiLevelType w:val="hybridMultilevel"/>
    <w:tmpl w:val="5CC8B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5B925A1"/>
    <w:multiLevelType w:val="hybridMultilevel"/>
    <w:tmpl w:val="802C871A"/>
    <w:lvl w:ilvl="0" w:tplc="5CF6E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6495489"/>
    <w:multiLevelType w:val="multilevel"/>
    <w:tmpl w:val="C5BE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DE1647"/>
    <w:multiLevelType w:val="hybridMultilevel"/>
    <w:tmpl w:val="8278B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76D7295"/>
    <w:multiLevelType w:val="hybridMultilevel"/>
    <w:tmpl w:val="23E0A1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DC70AEE"/>
    <w:multiLevelType w:val="hybridMultilevel"/>
    <w:tmpl w:val="D570C756"/>
    <w:lvl w:ilvl="0" w:tplc="251ABF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24"/>
  </w:num>
  <w:num w:numId="3">
    <w:abstractNumId w:val="17"/>
  </w:num>
  <w:num w:numId="4">
    <w:abstractNumId w:val="7"/>
  </w:num>
  <w:num w:numId="5">
    <w:abstractNumId w:val="15"/>
  </w:num>
  <w:num w:numId="6">
    <w:abstractNumId w:val="23"/>
  </w:num>
  <w:num w:numId="7">
    <w:abstractNumId w:val="16"/>
  </w:num>
  <w:num w:numId="8">
    <w:abstractNumId w:val="5"/>
  </w:num>
  <w:num w:numId="9">
    <w:abstractNumId w:val="9"/>
  </w:num>
  <w:num w:numId="10">
    <w:abstractNumId w:val="14"/>
  </w:num>
  <w:num w:numId="11">
    <w:abstractNumId w:val="13"/>
  </w:num>
  <w:num w:numId="12">
    <w:abstractNumId w:val="10"/>
  </w:num>
  <w:num w:numId="13">
    <w:abstractNumId w:val="6"/>
  </w:num>
  <w:num w:numId="14">
    <w:abstractNumId w:val="21"/>
  </w:num>
  <w:num w:numId="15">
    <w:abstractNumId w:val="11"/>
  </w:num>
  <w:num w:numId="16">
    <w:abstractNumId w:val="19"/>
  </w:num>
  <w:num w:numId="17">
    <w:abstractNumId w:val="25"/>
  </w:num>
  <w:num w:numId="18">
    <w:abstractNumId w:val="18"/>
  </w:num>
  <w:num w:numId="19">
    <w:abstractNumId w:val="12"/>
  </w:num>
  <w:num w:numId="20">
    <w:abstractNumId w:val="22"/>
  </w:num>
  <w:num w:numId="2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2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4D"/>
    <w:rsid w:val="000005CE"/>
    <w:rsid w:val="00000F71"/>
    <w:rsid w:val="000016E3"/>
    <w:rsid w:val="0000182B"/>
    <w:rsid w:val="00001A92"/>
    <w:rsid w:val="00001D7D"/>
    <w:rsid w:val="0000285E"/>
    <w:rsid w:val="000032EA"/>
    <w:rsid w:val="0000345B"/>
    <w:rsid w:val="0000388B"/>
    <w:rsid w:val="00003A31"/>
    <w:rsid w:val="00003CD4"/>
    <w:rsid w:val="00004D25"/>
    <w:rsid w:val="00005010"/>
    <w:rsid w:val="0000503F"/>
    <w:rsid w:val="00005114"/>
    <w:rsid w:val="0000562F"/>
    <w:rsid w:val="00005E30"/>
    <w:rsid w:val="000060F9"/>
    <w:rsid w:val="00006A18"/>
    <w:rsid w:val="00006ABB"/>
    <w:rsid w:val="00006CA9"/>
    <w:rsid w:val="00006F8D"/>
    <w:rsid w:val="000071A1"/>
    <w:rsid w:val="00007310"/>
    <w:rsid w:val="00007653"/>
    <w:rsid w:val="00007944"/>
    <w:rsid w:val="00007A9E"/>
    <w:rsid w:val="00007BCE"/>
    <w:rsid w:val="000100A0"/>
    <w:rsid w:val="0001010F"/>
    <w:rsid w:val="00010116"/>
    <w:rsid w:val="000101ED"/>
    <w:rsid w:val="000102AF"/>
    <w:rsid w:val="00010650"/>
    <w:rsid w:val="00010813"/>
    <w:rsid w:val="00010A9C"/>
    <w:rsid w:val="00010C20"/>
    <w:rsid w:val="00010D00"/>
    <w:rsid w:val="00012B49"/>
    <w:rsid w:val="00012F48"/>
    <w:rsid w:val="000130E4"/>
    <w:rsid w:val="000133E6"/>
    <w:rsid w:val="00014985"/>
    <w:rsid w:val="00015A8A"/>
    <w:rsid w:val="00015ADF"/>
    <w:rsid w:val="00015E0F"/>
    <w:rsid w:val="00016164"/>
    <w:rsid w:val="000164EF"/>
    <w:rsid w:val="00016C9A"/>
    <w:rsid w:val="00016FBF"/>
    <w:rsid w:val="0001704C"/>
    <w:rsid w:val="0001749B"/>
    <w:rsid w:val="000174C4"/>
    <w:rsid w:val="000179A6"/>
    <w:rsid w:val="00017CAD"/>
    <w:rsid w:val="00017EC3"/>
    <w:rsid w:val="0002039D"/>
    <w:rsid w:val="0002063F"/>
    <w:rsid w:val="00020A36"/>
    <w:rsid w:val="00020C99"/>
    <w:rsid w:val="00021236"/>
    <w:rsid w:val="0002138D"/>
    <w:rsid w:val="00021638"/>
    <w:rsid w:val="00022507"/>
    <w:rsid w:val="00022909"/>
    <w:rsid w:val="00022D77"/>
    <w:rsid w:val="00022DD6"/>
    <w:rsid w:val="00022DF8"/>
    <w:rsid w:val="00022F41"/>
    <w:rsid w:val="000230C5"/>
    <w:rsid w:val="00023454"/>
    <w:rsid w:val="000237BF"/>
    <w:rsid w:val="00023C0D"/>
    <w:rsid w:val="00023FAC"/>
    <w:rsid w:val="0002401C"/>
    <w:rsid w:val="0002444E"/>
    <w:rsid w:val="00024601"/>
    <w:rsid w:val="00024B16"/>
    <w:rsid w:val="0002509D"/>
    <w:rsid w:val="000253EE"/>
    <w:rsid w:val="00025682"/>
    <w:rsid w:val="00025B38"/>
    <w:rsid w:val="00026150"/>
    <w:rsid w:val="0002662A"/>
    <w:rsid w:val="000268A8"/>
    <w:rsid w:val="00026BC4"/>
    <w:rsid w:val="00027268"/>
    <w:rsid w:val="000272BD"/>
    <w:rsid w:val="0002754E"/>
    <w:rsid w:val="00027A7B"/>
    <w:rsid w:val="00027B0C"/>
    <w:rsid w:val="0003051D"/>
    <w:rsid w:val="00030A82"/>
    <w:rsid w:val="00030F03"/>
    <w:rsid w:val="00030FAD"/>
    <w:rsid w:val="000319AD"/>
    <w:rsid w:val="00031ABA"/>
    <w:rsid w:val="00031E58"/>
    <w:rsid w:val="000325DF"/>
    <w:rsid w:val="0003270F"/>
    <w:rsid w:val="000327A4"/>
    <w:rsid w:val="00032BA2"/>
    <w:rsid w:val="0003306D"/>
    <w:rsid w:val="000331AE"/>
    <w:rsid w:val="0003323A"/>
    <w:rsid w:val="0003341D"/>
    <w:rsid w:val="00033A73"/>
    <w:rsid w:val="00033B5C"/>
    <w:rsid w:val="0003404A"/>
    <w:rsid w:val="000343EF"/>
    <w:rsid w:val="0003467D"/>
    <w:rsid w:val="00034967"/>
    <w:rsid w:val="00034CFD"/>
    <w:rsid w:val="00034EC5"/>
    <w:rsid w:val="0003514D"/>
    <w:rsid w:val="00035F74"/>
    <w:rsid w:val="00036296"/>
    <w:rsid w:val="00036D40"/>
    <w:rsid w:val="00036D6A"/>
    <w:rsid w:val="00036E34"/>
    <w:rsid w:val="00036ED0"/>
    <w:rsid w:val="000370D0"/>
    <w:rsid w:val="000371B3"/>
    <w:rsid w:val="000373B6"/>
    <w:rsid w:val="000373FF"/>
    <w:rsid w:val="00040100"/>
    <w:rsid w:val="00040B30"/>
    <w:rsid w:val="0004129A"/>
    <w:rsid w:val="0004177B"/>
    <w:rsid w:val="00042E9A"/>
    <w:rsid w:val="000436A7"/>
    <w:rsid w:val="0004421C"/>
    <w:rsid w:val="00044910"/>
    <w:rsid w:val="00044A1B"/>
    <w:rsid w:val="0004619A"/>
    <w:rsid w:val="00046B1B"/>
    <w:rsid w:val="00046BF0"/>
    <w:rsid w:val="00046CD1"/>
    <w:rsid w:val="00047115"/>
    <w:rsid w:val="000472F3"/>
    <w:rsid w:val="00047FCE"/>
    <w:rsid w:val="000503C2"/>
    <w:rsid w:val="00050D08"/>
    <w:rsid w:val="00050E7A"/>
    <w:rsid w:val="000515F5"/>
    <w:rsid w:val="00051A67"/>
    <w:rsid w:val="00051A74"/>
    <w:rsid w:val="00051FFD"/>
    <w:rsid w:val="0005311D"/>
    <w:rsid w:val="000536C3"/>
    <w:rsid w:val="00053DC9"/>
    <w:rsid w:val="00053E75"/>
    <w:rsid w:val="00054AE8"/>
    <w:rsid w:val="0005532E"/>
    <w:rsid w:val="00055942"/>
    <w:rsid w:val="00055CB0"/>
    <w:rsid w:val="00055D98"/>
    <w:rsid w:val="00055E31"/>
    <w:rsid w:val="000561F4"/>
    <w:rsid w:val="00056226"/>
    <w:rsid w:val="00056322"/>
    <w:rsid w:val="000565F8"/>
    <w:rsid w:val="00056814"/>
    <w:rsid w:val="00056C1D"/>
    <w:rsid w:val="00056D19"/>
    <w:rsid w:val="000571E5"/>
    <w:rsid w:val="00057B54"/>
    <w:rsid w:val="0006017D"/>
    <w:rsid w:val="00060534"/>
    <w:rsid w:val="00060595"/>
    <w:rsid w:val="00060864"/>
    <w:rsid w:val="00060A64"/>
    <w:rsid w:val="00060E39"/>
    <w:rsid w:val="00061086"/>
    <w:rsid w:val="00061616"/>
    <w:rsid w:val="00061736"/>
    <w:rsid w:val="00061FD0"/>
    <w:rsid w:val="00062589"/>
    <w:rsid w:val="00062592"/>
    <w:rsid w:val="00062CC2"/>
    <w:rsid w:val="00062D9C"/>
    <w:rsid w:val="00062DB9"/>
    <w:rsid w:val="00063C30"/>
    <w:rsid w:val="00063E99"/>
    <w:rsid w:val="00063F95"/>
    <w:rsid w:val="000641C2"/>
    <w:rsid w:val="00064D3A"/>
    <w:rsid w:val="00066721"/>
    <w:rsid w:val="000669E5"/>
    <w:rsid w:val="000671C7"/>
    <w:rsid w:val="0006768D"/>
    <w:rsid w:val="00067AA8"/>
    <w:rsid w:val="00067B3A"/>
    <w:rsid w:val="00070064"/>
    <w:rsid w:val="000700AD"/>
    <w:rsid w:val="00070347"/>
    <w:rsid w:val="00070CE5"/>
    <w:rsid w:val="000714CF"/>
    <w:rsid w:val="0007253B"/>
    <w:rsid w:val="000727C2"/>
    <w:rsid w:val="000728E2"/>
    <w:rsid w:val="00072F35"/>
    <w:rsid w:val="000738DC"/>
    <w:rsid w:val="00073D50"/>
    <w:rsid w:val="000744F5"/>
    <w:rsid w:val="000748F4"/>
    <w:rsid w:val="00074A52"/>
    <w:rsid w:val="00074B27"/>
    <w:rsid w:val="00074B42"/>
    <w:rsid w:val="0007595C"/>
    <w:rsid w:val="00075F14"/>
    <w:rsid w:val="000762D0"/>
    <w:rsid w:val="00076B04"/>
    <w:rsid w:val="00076C32"/>
    <w:rsid w:val="00076E29"/>
    <w:rsid w:val="00077525"/>
    <w:rsid w:val="00077CB5"/>
    <w:rsid w:val="00077E1F"/>
    <w:rsid w:val="000802E5"/>
    <w:rsid w:val="00080466"/>
    <w:rsid w:val="0008049A"/>
    <w:rsid w:val="0008098E"/>
    <w:rsid w:val="000812B6"/>
    <w:rsid w:val="000815B0"/>
    <w:rsid w:val="000816BB"/>
    <w:rsid w:val="00081888"/>
    <w:rsid w:val="000821F0"/>
    <w:rsid w:val="00082B02"/>
    <w:rsid w:val="00082FD7"/>
    <w:rsid w:val="00082FEF"/>
    <w:rsid w:val="0008335D"/>
    <w:rsid w:val="000836B5"/>
    <w:rsid w:val="00083885"/>
    <w:rsid w:val="00084B0E"/>
    <w:rsid w:val="00084DEC"/>
    <w:rsid w:val="000858EB"/>
    <w:rsid w:val="0008594F"/>
    <w:rsid w:val="00085A98"/>
    <w:rsid w:val="00085ADE"/>
    <w:rsid w:val="00085B13"/>
    <w:rsid w:val="00085CF8"/>
    <w:rsid w:val="000860FD"/>
    <w:rsid w:val="000864B9"/>
    <w:rsid w:val="0008653E"/>
    <w:rsid w:val="000868C9"/>
    <w:rsid w:val="0008740F"/>
    <w:rsid w:val="000875A4"/>
    <w:rsid w:val="00090186"/>
    <w:rsid w:val="00090272"/>
    <w:rsid w:val="00090326"/>
    <w:rsid w:val="0009058E"/>
    <w:rsid w:val="00090B4D"/>
    <w:rsid w:val="00090BD8"/>
    <w:rsid w:val="00090BE4"/>
    <w:rsid w:val="00090EDA"/>
    <w:rsid w:val="0009120B"/>
    <w:rsid w:val="000923CF"/>
    <w:rsid w:val="0009261C"/>
    <w:rsid w:val="00092CB1"/>
    <w:rsid w:val="0009330A"/>
    <w:rsid w:val="00093B44"/>
    <w:rsid w:val="00093B9A"/>
    <w:rsid w:val="00093F64"/>
    <w:rsid w:val="00094EA6"/>
    <w:rsid w:val="000954C0"/>
    <w:rsid w:val="0009561E"/>
    <w:rsid w:val="00095625"/>
    <w:rsid w:val="000956A9"/>
    <w:rsid w:val="0009582A"/>
    <w:rsid w:val="00095F4D"/>
    <w:rsid w:val="0009681F"/>
    <w:rsid w:val="00096F18"/>
    <w:rsid w:val="000971DB"/>
    <w:rsid w:val="0009762B"/>
    <w:rsid w:val="00097C14"/>
    <w:rsid w:val="00097EE2"/>
    <w:rsid w:val="00097FCA"/>
    <w:rsid w:val="000A0565"/>
    <w:rsid w:val="000A0747"/>
    <w:rsid w:val="000A0EA2"/>
    <w:rsid w:val="000A0FC1"/>
    <w:rsid w:val="000A1435"/>
    <w:rsid w:val="000A166D"/>
    <w:rsid w:val="000A1847"/>
    <w:rsid w:val="000A194D"/>
    <w:rsid w:val="000A1CD9"/>
    <w:rsid w:val="000A1DAD"/>
    <w:rsid w:val="000A2452"/>
    <w:rsid w:val="000A2CCF"/>
    <w:rsid w:val="000A3216"/>
    <w:rsid w:val="000A34E7"/>
    <w:rsid w:val="000A3DA3"/>
    <w:rsid w:val="000A3EF2"/>
    <w:rsid w:val="000A401E"/>
    <w:rsid w:val="000A47D6"/>
    <w:rsid w:val="000A49C9"/>
    <w:rsid w:val="000A5939"/>
    <w:rsid w:val="000A640E"/>
    <w:rsid w:val="000A668E"/>
    <w:rsid w:val="000A6BC4"/>
    <w:rsid w:val="000A6FF9"/>
    <w:rsid w:val="000A7A3C"/>
    <w:rsid w:val="000A7AF9"/>
    <w:rsid w:val="000A7D63"/>
    <w:rsid w:val="000B0025"/>
    <w:rsid w:val="000B0184"/>
    <w:rsid w:val="000B05F0"/>
    <w:rsid w:val="000B0EE5"/>
    <w:rsid w:val="000B1224"/>
    <w:rsid w:val="000B15C2"/>
    <w:rsid w:val="000B15D7"/>
    <w:rsid w:val="000B2408"/>
    <w:rsid w:val="000B2EF4"/>
    <w:rsid w:val="000B2F81"/>
    <w:rsid w:val="000B3998"/>
    <w:rsid w:val="000B3CAA"/>
    <w:rsid w:val="000B3EBB"/>
    <w:rsid w:val="000B3EF4"/>
    <w:rsid w:val="000B47CE"/>
    <w:rsid w:val="000B48DB"/>
    <w:rsid w:val="000B5518"/>
    <w:rsid w:val="000B5937"/>
    <w:rsid w:val="000B6413"/>
    <w:rsid w:val="000B67F6"/>
    <w:rsid w:val="000B68DB"/>
    <w:rsid w:val="000B69F2"/>
    <w:rsid w:val="000B6AD5"/>
    <w:rsid w:val="000B6C66"/>
    <w:rsid w:val="000B6CF2"/>
    <w:rsid w:val="000B6DF5"/>
    <w:rsid w:val="000B764F"/>
    <w:rsid w:val="000B789C"/>
    <w:rsid w:val="000B7C01"/>
    <w:rsid w:val="000B7DF0"/>
    <w:rsid w:val="000C0876"/>
    <w:rsid w:val="000C08A0"/>
    <w:rsid w:val="000C0FCD"/>
    <w:rsid w:val="000C179A"/>
    <w:rsid w:val="000C1947"/>
    <w:rsid w:val="000C20A6"/>
    <w:rsid w:val="000C211E"/>
    <w:rsid w:val="000C2A0F"/>
    <w:rsid w:val="000C30CE"/>
    <w:rsid w:val="000C38E4"/>
    <w:rsid w:val="000C391F"/>
    <w:rsid w:val="000C3F3F"/>
    <w:rsid w:val="000C3F70"/>
    <w:rsid w:val="000C3FC3"/>
    <w:rsid w:val="000C402C"/>
    <w:rsid w:val="000C41E4"/>
    <w:rsid w:val="000C4621"/>
    <w:rsid w:val="000C4A27"/>
    <w:rsid w:val="000C4E1E"/>
    <w:rsid w:val="000C56AF"/>
    <w:rsid w:val="000C5A1E"/>
    <w:rsid w:val="000C5EAD"/>
    <w:rsid w:val="000C606E"/>
    <w:rsid w:val="000C62E5"/>
    <w:rsid w:val="000C6C8A"/>
    <w:rsid w:val="000C6C97"/>
    <w:rsid w:val="000C7855"/>
    <w:rsid w:val="000C78AF"/>
    <w:rsid w:val="000C7F95"/>
    <w:rsid w:val="000D06E2"/>
    <w:rsid w:val="000D07E7"/>
    <w:rsid w:val="000D0D01"/>
    <w:rsid w:val="000D174E"/>
    <w:rsid w:val="000D1817"/>
    <w:rsid w:val="000D1A80"/>
    <w:rsid w:val="000D239A"/>
    <w:rsid w:val="000D24EB"/>
    <w:rsid w:val="000D254D"/>
    <w:rsid w:val="000D36A0"/>
    <w:rsid w:val="000D39F0"/>
    <w:rsid w:val="000D3C0D"/>
    <w:rsid w:val="000D3C7D"/>
    <w:rsid w:val="000D406A"/>
    <w:rsid w:val="000D4E8C"/>
    <w:rsid w:val="000D4ED8"/>
    <w:rsid w:val="000D5697"/>
    <w:rsid w:val="000D6219"/>
    <w:rsid w:val="000D6228"/>
    <w:rsid w:val="000D672A"/>
    <w:rsid w:val="000D679D"/>
    <w:rsid w:val="000D6C2C"/>
    <w:rsid w:val="000D6CAA"/>
    <w:rsid w:val="000D70EC"/>
    <w:rsid w:val="000E032D"/>
    <w:rsid w:val="000E09C6"/>
    <w:rsid w:val="000E0D2A"/>
    <w:rsid w:val="000E0D76"/>
    <w:rsid w:val="000E11D9"/>
    <w:rsid w:val="000E123F"/>
    <w:rsid w:val="000E1E4A"/>
    <w:rsid w:val="000E26F5"/>
    <w:rsid w:val="000E2F59"/>
    <w:rsid w:val="000E3303"/>
    <w:rsid w:val="000E3687"/>
    <w:rsid w:val="000E41AA"/>
    <w:rsid w:val="000E42A1"/>
    <w:rsid w:val="000E48AC"/>
    <w:rsid w:val="000E4B5B"/>
    <w:rsid w:val="000E4E91"/>
    <w:rsid w:val="000E5369"/>
    <w:rsid w:val="000E5BFE"/>
    <w:rsid w:val="000E5CF0"/>
    <w:rsid w:val="000E5EAA"/>
    <w:rsid w:val="000E6207"/>
    <w:rsid w:val="000E636E"/>
    <w:rsid w:val="000E67B3"/>
    <w:rsid w:val="000E6ADC"/>
    <w:rsid w:val="000E6E06"/>
    <w:rsid w:val="000E6F3E"/>
    <w:rsid w:val="000E777A"/>
    <w:rsid w:val="000F0753"/>
    <w:rsid w:val="000F0E04"/>
    <w:rsid w:val="000F157E"/>
    <w:rsid w:val="000F17B5"/>
    <w:rsid w:val="000F17BC"/>
    <w:rsid w:val="000F184B"/>
    <w:rsid w:val="000F1F09"/>
    <w:rsid w:val="000F2514"/>
    <w:rsid w:val="000F2DE8"/>
    <w:rsid w:val="000F2FD0"/>
    <w:rsid w:val="000F306C"/>
    <w:rsid w:val="000F3237"/>
    <w:rsid w:val="000F3B61"/>
    <w:rsid w:val="000F4598"/>
    <w:rsid w:val="000F4754"/>
    <w:rsid w:val="000F4821"/>
    <w:rsid w:val="000F4D5A"/>
    <w:rsid w:val="000F4E11"/>
    <w:rsid w:val="000F52E5"/>
    <w:rsid w:val="000F53FD"/>
    <w:rsid w:val="000F5482"/>
    <w:rsid w:val="000F56EA"/>
    <w:rsid w:val="000F6807"/>
    <w:rsid w:val="000F6CC6"/>
    <w:rsid w:val="000F7208"/>
    <w:rsid w:val="000F73FF"/>
    <w:rsid w:val="000F7C9C"/>
    <w:rsid w:val="00100510"/>
    <w:rsid w:val="001008D6"/>
    <w:rsid w:val="00100E6C"/>
    <w:rsid w:val="00100ED1"/>
    <w:rsid w:val="0010172B"/>
    <w:rsid w:val="0010229E"/>
    <w:rsid w:val="00102483"/>
    <w:rsid w:val="00102738"/>
    <w:rsid w:val="00102D46"/>
    <w:rsid w:val="001030F9"/>
    <w:rsid w:val="0010350B"/>
    <w:rsid w:val="001036B4"/>
    <w:rsid w:val="00103DC9"/>
    <w:rsid w:val="0010421C"/>
    <w:rsid w:val="001044A3"/>
    <w:rsid w:val="0010470F"/>
    <w:rsid w:val="00104720"/>
    <w:rsid w:val="00104B69"/>
    <w:rsid w:val="001056F6"/>
    <w:rsid w:val="00105922"/>
    <w:rsid w:val="00105E7C"/>
    <w:rsid w:val="00106082"/>
    <w:rsid w:val="0010652E"/>
    <w:rsid w:val="0010659A"/>
    <w:rsid w:val="0010668E"/>
    <w:rsid w:val="00106754"/>
    <w:rsid w:val="0010691A"/>
    <w:rsid w:val="00106C06"/>
    <w:rsid w:val="00107520"/>
    <w:rsid w:val="0011107F"/>
    <w:rsid w:val="00111200"/>
    <w:rsid w:val="0011152F"/>
    <w:rsid w:val="001115F3"/>
    <w:rsid w:val="001117CB"/>
    <w:rsid w:val="00111A17"/>
    <w:rsid w:val="00111FC0"/>
    <w:rsid w:val="00112004"/>
    <w:rsid w:val="0011206F"/>
    <w:rsid w:val="001122B7"/>
    <w:rsid w:val="001129B1"/>
    <w:rsid w:val="00112B6E"/>
    <w:rsid w:val="00112D69"/>
    <w:rsid w:val="001133BF"/>
    <w:rsid w:val="00113DA1"/>
    <w:rsid w:val="00114896"/>
    <w:rsid w:val="00114960"/>
    <w:rsid w:val="00114A9C"/>
    <w:rsid w:val="001153BD"/>
    <w:rsid w:val="00115875"/>
    <w:rsid w:val="00115E64"/>
    <w:rsid w:val="0011648B"/>
    <w:rsid w:val="00116A70"/>
    <w:rsid w:val="00117209"/>
    <w:rsid w:val="00117473"/>
    <w:rsid w:val="00117B67"/>
    <w:rsid w:val="00117BB7"/>
    <w:rsid w:val="00120562"/>
    <w:rsid w:val="00120B7C"/>
    <w:rsid w:val="00120E5E"/>
    <w:rsid w:val="00121067"/>
    <w:rsid w:val="001210AD"/>
    <w:rsid w:val="001217F7"/>
    <w:rsid w:val="00121844"/>
    <w:rsid w:val="00122D0C"/>
    <w:rsid w:val="001230C6"/>
    <w:rsid w:val="0012326F"/>
    <w:rsid w:val="001234BF"/>
    <w:rsid w:val="00123D67"/>
    <w:rsid w:val="00123FA3"/>
    <w:rsid w:val="0012403F"/>
    <w:rsid w:val="0012447C"/>
    <w:rsid w:val="00124734"/>
    <w:rsid w:val="00124C13"/>
    <w:rsid w:val="00124F14"/>
    <w:rsid w:val="00124F9D"/>
    <w:rsid w:val="001251DF"/>
    <w:rsid w:val="00125763"/>
    <w:rsid w:val="001259BC"/>
    <w:rsid w:val="00126165"/>
    <w:rsid w:val="0012679B"/>
    <w:rsid w:val="00126A5A"/>
    <w:rsid w:val="00126D19"/>
    <w:rsid w:val="00127397"/>
    <w:rsid w:val="0012756D"/>
    <w:rsid w:val="00127BA1"/>
    <w:rsid w:val="00130067"/>
    <w:rsid w:val="0013014A"/>
    <w:rsid w:val="00130249"/>
    <w:rsid w:val="00131391"/>
    <w:rsid w:val="00131EF6"/>
    <w:rsid w:val="001321CD"/>
    <w:rsid w:val="001323D9"/>
    <w:rsid w:val="0013274A"/>
    <w:rsid w:val="00132D4B"/>
    <w:rsid w:val="00133188"/>
    <w:rsid w:val="0013334C"/>
    <w:rsid w:val="001336B1"/>
    <w:rsid w:val="00133901"/>
    <w:rsid w:val="00133AFD"/>
    <w:rsid w:val="00134EA9"/>
    <w:rsid w:val="00135C20"/>
    <w:rsid w:val="0013652D"/>
    <w:rsid w:val="00136A24"/>
    <w:rsid w:val="00136AD0"/>
    <w:rsid w:val="00136E47"/>
    <w:rsid w:val="00137B99"/>
    <w:rsid w:val="0014060B"/>
    <w:rsid w:val="0014088A"/>
    <w:rsid w:val="00140E21"/>
    <w:rsid w:val="0014129C"/>
    <w:rsid w:val="001414FE"/>
    <w:rsid w:val="00141588"/>
    <w:rsid w:val="00141938"/>
    <w:rsid w:val="00141A6C"/>
    <w:rsid w:val="001425FA"/>
    <w:rsid w:val="001429B3"/>
    <w:rsid w:val="00142A8B"/>
    <w:rsid w:val="00143424"/>
    <w:rsid w:val="001437E3"/>
    <w:rsid w:val="00144C8A"/>
    <w:rsid w:val="00144E10"/>
    <w:rsid w:val="00145043"/>
    <w:rsid w:val="001453D9"/>
    <w:rsid w:val="00145A67"/>
    <w:rsid w:val="0014631D"/>
    <w:rsid w:val="001464A2"/>
    <w:rsid w:val="0014766F"/>
    <w:rsid w:val="00147970"/>
    <w:rsid w:val="00147BFB"/>
    <w:rsid w:val="001500A8"/>
    <w:rsid w:val="0015017E"/>
    <w:rsid w:val="00150851"/>
    <w:rsid w:val="00150A16"/>
    <w:rsid w:val="00150F9B"/>
    <w:rsid w:val="0015153D"/>
    <w:rsid w:val="00151C59"/>
    <w:rsid w:val="00152524"/>
    <w:rsid w:val="001529D5"/>
    <w:rsid w:val="00152B29"/>
    <w:rsid w:val="00152D22"/>
    <w:rsid w:val="00152ED9"/>
    <w:rsid w:val="00153628"/>
    <w:rsid w:val="00154079"/>
    <w:rsid w:val="001540F7"/>
    <w:rsid w:val="00154A94"/>
    <w:rsid w:val="00154B02"/>
    <w:rsid w:val="00154FE3"/>
    <w:rsid w:val="00155426"/>
    <w:rsid w:val="00155CBD"/>
    <w:rsid w:val="00155F0D"/>
    <w:rsid w:val="00155F34"/>
    <w:rsid w:val="0015603F"/>
    <w:rsid w:val="00156129"/>
    <w:rsid w:val="00156762"/>
    <w:rsid w:val="00157302"/>
    <w:rsid w:val="001575DD"/>
    <w:rsid w:val="001575F8"/>
    <w:rsid w:val="001600F7"/>
    <w:rsid w:val="00160565"/>
    <w:rsid w:val="0016208E"/>
    <w:rsid w:val="0016239D"/>
    <w:rsid w:val="001624D9"/>
    <w:rsid w:val="0016263C"/>
    <w:rsid w:val="00163019"/>
    <w:rsid w:val="0016326D"/>
    <w:rsid w:val="0016327E"/>
    <w:rsid w:val="00163A70"/>
    <w:rsid w:val="00163B2E"/>
    <w:rsid w:val="00163F34"/>
    <w:rsid w:val="0016424E"/>
    <w:rsid w:val="0016448F"/>
    <w:rsid w:val="00164E76"/>
    <w:rsid w:val="0016512C"/>
    <w:rsid w:val="001651B1"/>
    <w:rsid w:val="001653E0"/>
    <w:rsid w:val="00165491"/>
    <w:rsid w:val="00165A3E"/>
    <w:rsid w:val="001663F7"/>
    <w:rsid w:val="00166F73"/>
    <w:rsid w:val="001673E3"/>
    <w:rsid w:val="001675FD"/>
    <w:rsid w:val="0016767F"/>
    <w:rsid w:val="00167C97"/>
    <w:rsid w:val="001700F6"/>
    <w:rsid w:val="00170DEE"/>
    <w:rsid w:val="001716FC"/>
    <w:rsid w:val="00171C62"/>
    <w:rsid w:val="00171E69"/>
    <w:rsid w:val="001721A2"/>
    <w:rsid w:val="0017245E"/>
    <w:rsid w:val="001729C1"/>
    <w:rsid w:val="00172F95"/>
    <w:rsid w:val="00172FC5"/>
    <w:rsid w:val="001733D5"/>
    <w:rsid w:val="00173F29"/>
    <w:rsid w:val="00174253"/>
    <w:rsid w:val="0017469A"/>
    <w:rsid w:val="0017569D"/>
    <w:rsid w:val="0017597E"/>
    <w:rsid w:val="00176C4A"/>
    <w:rsid w:val="00177967"/>
    <w:rsid w:val="00177E5B"/>
    <w:rsid w:val="00177FC3"/>
    <w:rsid w:val="001800B4"/>
    <w:rsid w:val="0018084C"/>
    <w:rsid w:val="00180965"/>
    <w:rsid w:val="001810A9"/>
    <w:rsid w:val="00181879"/>
    <w:rsid w:val="00181ED7"/>
    <w:rsid w:val="001821C3"/>
    <w:rsid w:val="00182857"/>
    <w:rsid w:val="00182BD3"/>
    <w:rsid w:val="00182DD0"/>
    <w:rsid w:val="001833F2"/>
    <w:rsid w:val="00183E18"/>
    <w:rsid w:val="00184242"/>
    <w:rsid w:val="00184EFB"/>
    <w:rsid w:val="00185861"/>
    <w:rsid w:val="00185AB8"/>
    <w:rsid w:val="001861FF"/>
    <w:rsid w:val="001862B1"/>
    <w:rsid w:val="00186542"/>
    <w:rsid w:val="00186DCD"/>
    <w:rsid w:val="00187607"/>
    <w:rsid w:val="00187754"/>
    <w:rsid w:val="0018790D"/>
    <w:rsid w:val="00190CA3"/>
    <w:rsid w:val="0019112A"/>
    <w:rsid w:val="00191EDE"/>
    <w:rsid w:val="00192090"/>
    <w:rsid w:val="001928BF"/>
    <w:rsid w:val="0019349D"/>
    <w:rsid w:val="00193795"/>
    <w:rsid w:val="0019383A"/>
    <w:rsid w:val="001938D5"/>
    <w:rsid w:val="00193BA3"/>
    <w:rsid w:val="00193BBA"/>
    <w:rsid w:val="00193C54"/>
    <w:rsid w:val="0019496F"/>
    <w:rsid w:val="001949CE"/>
    <w:rsid w:val="00194B4D"/>
    <w:rsid w:val="00194F12"/>
    <w:rsid w:val="00195D3D"/>
    <w:rsid w:val="0019689A"/>
    <w:rsid w:val="00197222"/>
    <w:rsid w:val="00197306"/>
    <w:rsid w:val="00197A05"/>
    <w:rsid w:val="001A0386"/>
    <w:rsid w:val="001A084F"/>
    <w:rsid w:val="001A0B0E"/>
    <w:rsid w:val="001A0DA6"/>
    <w:rsid w:val="001A1815"/>
    <w:rsid w:val="001A1C8E"/>
    <w:rsid w:val="001A22D8"/>
    <w:rsid w:val="001A23B5"/>
    <w:rsid w:val="001A2E4C"/>
    <w:rsid w:val="001A38AE"/>
    <w:rsid w:val="001A3FF0"/>
    <w:rsid w:val="001A443C"/>
    <w:rsid w:val="001A47A7"/>
    <w:rsid w:val="001A49C1"/>
    <w:rsid w:val="001A4B60"/>
    <w:rsid w:val="001A4BAD"/>
    <w:rsid w:val="001A5648"/>
    <w:rsid w:val="001A5AD5"/>
    <w:rsid w:val="001A5AFF"/>
    <w:rsid w:val="001A63CE"/>
    <w:rsid w:val="001A652F"/>
    <w:rsid w:val="001A6AED"/>
    <w:rsid w:val="001A6C87"/>
    <w:rsid w:val="001A6C8A"/>
    <w:rsid w:val="001A6C8B"/>
    <w:rsid w:val="001A6DD3"/>
    <w:rsid w:val="001A719E"/>
    <w:rsid w:val="001A75EE"/>
    <w:rsid w:val="001A7BF9"/>
    <w:rsid w:val="001B00AD"/>
    <w:rsid w:val="001B0773"/>
    <w:rsid w:val="001B08D9"/>
    <w:rsid w:val="001B0A66"/>
    <w:rsid w:val="001B0FAC"/>
    <w:rsid w:val="001B197D"/>
    <w:rsid w:val="001B1EFF"/>
    <w:rsid w:val="001B2E2B"/>
    <w:rsid w:val="001B33DF"/>
    <w:rsid w:val="001B344F"/>
    <w:rsid w:val="001B362B"/>
    <w:rsid w:val="001B3659"/>
    <w:rsid w:val="001B3F58"/>
    <w:rsid w:val="001B44CA"/>
    <w:rsid w:val="001B44F2"/>
    <w:rsid w:val="001B4896"/>
    <w:rsid w:val="001B4C32"/>
    <w:rsid w:val="001B519B"/>
    <w:rsid w:val="001B56C1"/>
    <w:rsid w:val="001B5AE1"/>
    <w:rsid w:val="001B5AF6"/>
    <w:rsid w:val="001B626B"/>
    <w:rsid w:val="001B6E4A"/>
    <w:rsid w:val="001B6F23"/>
    <w:rsid w:val="001B70E5"/>
    <w:rsid w:val="001C01AB"/>
    <w:rsid w:val="001C0D6B"/>
    <w:rsid w:val="001C0DFA"/>
    <w:rsid w:val="001C1D37"/>
    <w:rsid w:val="001C1FCC"/>
    <w:rsid w:val="001C22B5"/>
    <w:rsid w:val="001C263D"/>
    <w:rsid w:val="001C2675"/>
    <w:rsid w:val="001C33E9"/>
    <w:rsid w:val="001C341A"/>
    <w:rsid w:val="001C3BE0"/>
    <w:rsid w:val="001C3FFB"/>
    <w:rsid w:val="001C45E2"/>
    <w:rsid w:val="001C4909"/>
    <w:rsid w:val="001C4C90"/>
    <w:rsid w:val="001C4E3F"/>
    <w:rsid w:val="001C4EE3"/>
    <w:rsid w:val="001C522E"/>
    <w:rsid w:val="001C54EC"/>
    <w:rsid w:val="001C5956"/>
    <w:rsid w:val="001C5D77"/>
    <w:rsid w:val="001C5DF9"/>
    <w:rsid w:val="001C60C0"/>
    <w:rsid w:val="001C66B3"/>
    <w:rsid w:val="001C673D"/>
    <w:rsid w:val="001C70EA"/>
    <w:rsid w:val="001C76EC"/>
    <w:rsid w:val="001C7A98"/>
    <w:rsid w:val="001C7DBD"/>
    <w:rsid w:val="001C7E81"/>
    <w:rsid w:val="001D1188"/>
    <w:rsid w:val="001D121C"/>
    <w:rsid w:val="001D1491"/>
    <w:rsid w:val="001D1CCF"/>
    <w:rsid w:val="001D1DC2"/>
    <w:rsid w:val="001D1EDA"/>
    <w:rsid w:val="001D2136"/>
    <w:rsid w:val="001D2C37"/>
    <w:rsid w:val="001D345F"/>
    <w:rsid w:val="001D3466"/>
    <w:rsid w:val="001D3D34"/>
    <w:rsid w:val="001D4226"/>
    <w:rsid w:val="001D4780"/>
    <w:rsid w:val="001D4A41"/>
    <w:rsid w:val="001D4BF3"/>
    <w:rsid w:val="001D4F88"/>
    <w:rsid w:val="001D546B"/>
    <w:rsid w:val="001D5A8E"/>
    <w:rsid w:val="001D5D2B"/>
    <w:rsid w:val="001D64E4"/>
    <w:rsid w:val="001D674A"/>
    <w:rsid w:val="001D6A06"/>
    <w:rsid w:val="001D6EDC"/>
    <w:rsid w:val="001D6F5F"/>
    <w:rsid w:val="001D71BE"/>
    <w:rsid w:val="001D75C8"/>
    <w:rsid w:val="001D7DD0"/>
    <w:rsid w:val="001D7E6A"/>
    <w:rsid w:val="001E05AD"/>
    <w:rsid w:val="001E05E7"/>
    <w:rsid w:val="001E0604"/>
    <w:rsid w:val="001E0F02"/>
    <w:rsid w:val="001E1B69"/>
    <w:rsid w:val="001E1C53"/>
    <w:rsid w:val="001E2D43"/>
    <w:rsid w:val="001E2F6F"/>
    <w:rsid w:val="001E373E"/>
    <w:rsid w:val="001E3FD4"/>
    <w:rsid w:val="001E4C94"/>
    <w:rsid w:val="001E4E49"/>
    <w:rsid w:val="001E4F7E"/>
    <w:rsid w:val="001E568C"/>
    <w:rsid w:val="001E614A"/>
    <w:rsid w:val="001E64B3"/>
    <w:rsid w:val="001E6C15"/>
    <w:rsid w:val="001E6D56"/>
    <w:rsid w:val="001E6FB7"/>
    <w:rsid w:val="001E7019"/>
    <w:rsid w:val="001E73B5"/>
    <w:rsid w:val="001E7483"/>
    <w:rsid w:val="001E760F"/>
    <w:rsid w:val="001F011C"/>
    <w:rsid w:val="001F0D30"/>
    <w:rsid w:val="001F11A0"/>
    <w:rsid w:val="001F1ADF"/>
    <w:rsid w:val="001F2676"/>
    <w:rsid w:val="001F2704"/>
    <w:rsid w:val="001F28BF"/>
    <w:rsid w:val="001F2B58"/>
    <w:rsid w:val="001F3833"/>
    <w:rsid w:val="001F38E0"/>
    <w:rsid w:val="001F3C43"/>
    <w:rsid w:val="001F3DD6"/>
    <w:rsid w:val="001F49FD"/>
    <w:rsid w:val="001F4DF8"/>
    <w:rsid w:val="001F59A6"/>
    <w:rsid w:val="001F5C08"/>
    <w:rsid w:val="001F5C5C"/>
    <w:rsid w:val="001F63DC"/>
    <w:rsid w:val="001F6AB9"/>
    <w:rsid w:val="001F6B54"/>
    <w:rsid w:val="001F6E07"/>
    <w:rsid w:val="001F704A"/>
    <w:rsid w:val="001F7DCA"/>
    <w:rsid w:val="001F7E97"/>
    <w:rsid w:val="001F7FD5"/>
    <w:rsid w:val="002006EB"/>
    <w:rsid w:val="002008A5"/>
    <w:rsid w:val="0020141A"/>
    <w:rsid w:val="0020192A"/>
    <w:rsid w:val="00201A69"/>
    <w:rsid w:val="002026CA"/>
    <w:rsid w:val="00202701"/>
    <w:rsid w:val="00202FD6"/>
    <w:rsid w:val="00203B8B"/>
    <w:rsid w:val="00204292"/>
    <w:rsid w:val="00204515"/>
    <w:rsid w:val="00204548"/>
    <w:rsid w:val="00204C8C"/>
    <w:rsid w:val="002055D5"/>
    <w:rsid w:val="00205A72"/>
    <w:rsid w:val="00205AD9"/>
    <w:rsid w:val="00205DA2"/>
    <w:rsid w:val="00205F81"/>
    <w:rsid w:val="00206870"/>
    <w:rsid w:val="00206B4E"/>
    <w:rsid w:val="002070A8"/>
    <w:rsid w:val="00207C62"/>
    <w:rsid w:val="00210131"/>
    <w:rsid w:val="002102D7"/>
    <w:rsid w:val="0021181B"/>
    <w:rsid w:val="002119CB"/>
    <w:rsid w:val="00211A05"/>
    <w:rsid w:val="00213012"/>
    <w:rsid w:val="00213173"/>
    <w:rsid w:val="00213273"/>
    <w:rsid w:val="002137BD"/>
    <w:rsid w:val="0021384D"/>
    <w:rsid w:val="002138EB"/>
    <w:rsid w:val="00213FCF"/>
    <w:rsid w:val="00214424"/>
    <w:rsid w:val="00214651"/>
    <w:rsid w:val="002146A8"/>
    <w:rsid w:val="002146DE"/>
    <w:rsid w:val="00214A56"/>
    <w:rsid w:val="00214CD5"/>
    <w:rsid w:val="00214EDE"/>
    <w:rsid w:val="00214FB9"/>
    <w:rsid w:val="0021511D"/>
    <w:rsid w:val="00215858"/>
    <w:rsid w:val="00215B30"/>
    <w:rsid w:val="0021608E"/>
    <w:rsid w:val="00216C8C"/>
    <w:rsid w:val="00217074"/>
    <w:rsid w:val="002177FC"/>
    <w:rsid w:val="00217924"/>
    <w:rsid w:val="00217BFB"/>
    <w:rsid w:val="002202A3"/>
    <w:rsid w:val="002202CD"/>
    <w:rsid w:val="002203C7"/>
    <w:rsid w:val="0022048D"/>
    <w:rsid w:val="0022094C"/>
    <w:rsid w:val="00222211"/>
    <w:rsid w:val="002229B8"/>
    <w:rsid w:val="00222F89"/>
    <w:rsid w:val="00223292"/>
    <w:rsid w:val="002234AB"/>
    <w:rsid w:val="00223E43"/>
    <w:rsid w:val="00223F76"/>
    <w:rsid w:val="00224437"/>
    <w:rsid w:val="0022448B"/>
    <w:rsid w:val="00224FB4"/>
    <w:rsid w:val="00225054"/>
    <w:rsid w:val="00225258"/>
    <w:rsid w:val="00225E56"/>
    <w:rsid w:val="0022647B"/>
    <w:rsid w:val="002268DE"/>
    <w:rsid w:val="002273DD"/>
    <w:rsid w:val="0022773F"/>
    <w:rsid w:val="00227956"/>
    <w:rsid w:val="00227D4F"/>
    <w:rsid w:val="00227DDF"/>
    <w:rsid w:val="00227E37"/>
    <w:rsid w:val="00230587"/>
    <w:rsid w:val="00230EAF"/>
    <w:rsid w:val="002315C3"/>
    <w:rsid w:val="00232191"/>
    <w:rsid w:val="00232487"/>
    <w:rsid w:val="00232E30"/>
    <w:rsid w:val="0023362A"/>
    <w:rsid w:val="00233A80"/>
    <w:rsid w:val="00233C78"/>
    <w:rsid w:val="00233D0B"/>
    <w:rsid w:val="002340BC"/>
    <w:rsid w:val="0023410E"/>
    <w:rsid w:val="0023558F"/>
    <w:rsid w:val="0023731D"/>
    <w:rsid w:val="002374E6"/>
    <w:rsid w:val="00237D8A"/>
    <w:rsid w:val="002402C3"/>
    <w:rsid w:val="00240CF5"/>
    <w:rsid w:val="00240EC6"/>
    <w:rsid w:val="002417D9"/>
    <w:rsid w:val="0024191A"/>
    <w:rsid w:val="00241AB7"/>
    <w:rsid w:val="00241BDD"/>
    <w:rsid w:val="0024226B"/>
    <w:rsid w:val="002423F5"/>
    <w:rsid w:val="00242F3B"/>
    <w:rsid w:val="00242F40"/>
    <w:rsid w:val="002431D1"/>
    <w:rsid w:val="0024325F"/>
    <w:rsid w:val="002432E1"/>
    <w:rsid w:val="002432F6"/>
    <w:rsid w:val="002433B7"/>
    <w:rsid w:val="002439D9"/>
    <w:rsid w:val="002447AD"/>
    <w:rsid w:val="00244A91"/>
    <w:rsid w:val="00244B93"/>
    <w:rsid w:val="00245396"/>
    <w:rsid w:val="00245D79"/>
    <w:rsid w:val="0024630B"/>
    <w:rsid w:val="002467CC"/>
    <w:rsid w:val="002471CF"/>
    <w:rsid w:val="002475A2"/>
    <w:rsid w:val="002500D4"/>
    <w:rsid w:val="00250291"/>
    <w:rsid w:val="002506A6"/>
    <w:rsid w:val="002508BF"/>
    <w:rsid w:val="002512D5"/>
    <w:rsid w:val="00251CB8"/>
    <w:rsid w:val="002521DE"/>
    <w:rsid w:val="002521E3"/>
    <w:rsid w:val="00252468"/>
    <w:rsid w:val="00252630"/>
    <w:rsid w:val="00252AE1"/>
    <w:rsid w:val="00252B94"/>
    <w:rsid w:val="002536B7"/>
    <w:rsid w:val="00253905"/>
    <w:rsid w:val="002547E7"/>
    <w:rsid w:val="00254902"/>
    <w:rsid w:val="00254C65"/>
    <w:rsid w:val="002553C9"/>
    <w:rsid w:val="002560E0"/>
    <w:rsid w:val="00256667"/>
    <w:rsid w:val="00256DF2"/>
    <w:rsid w:val="002570A2"/>
    <w:rsid w:val="002571BA"/>
    <w:rsid w:val="002571E6"/>
    <w:rsid w:val="00257431"/>
    <w:rsid w:val="002577EA"/>
    <w:rsid w:val="00257AE2"/>
    <w:rsid w:val="0026057E"/>
    <w:rsid w:val="002609D7"/>
    <w:rsid w:val="0026101F"/>
    <w:rsid w:val="00261209"/>
    <w:rsid w:val="00261423"/>
    <w:rsid w:val="00261B88"/>
    <w:rsid w:val="00261C5A"/>
    <w:rsid w:val="00262353"/>
    <w:rsid w:val="002626EE"/>
    <w:rsid w:val="00262F0B"/>
    <w:rsid w:val="0026301A"/>
    <w:rsid w:val="00263540"/>
    <w:rsid w:val="00263829"/>
    <w:rsid w:val="00263DC7"/>
    <w:rsid w:val="00263E2D"/>
    <w:rsid w:val="00264772"/>
    <w:rsid w:val="00264E71"/>
    <w:rsid w:val="00265B9C"/>
    <w:rsid w:val="00265D16"/>
    <w:rsid w:val="0026636A"/>
    <w:rsid w:val="00266532"/>
    <w:rsid w:val="002665BD"/>
    <w:rsid w:val="00266A74"/>
    <w:rsid w:val="00266B11"/>
    <w:rsid w:val="00266C43"/>
    <w:rsid w:val="00266D72"/>
    <w:rsid w:val="00267010"/>
    <w:rsid w:val="0026716A"/>
    <w:rsid w:val="002671F8"/>
    <w:rsid w:val="00267874"/>
    <w:rsid w:val="00267B9B"/>
    <w:rsid w:val="00267F55"/>
    <w:rsid w:val="0027070C"/>
    <w:rsid w:val="00270BE8"/>
    <w:rsid w:val="0027142C"/>
    <w:rsid w:val="002718CB"/>
    <w:rsid w:val="00271B81"/>
    <w:rsid w:val="00272DD3"/>
    <w:rsid w:val="0027378F"/>
    <w:rsid w:val="002739E3"/>
    <w:rsid w:val="00273B74"/>
    <w:rsid w:val="00273EE0"/>
    <w:rsid w:val="00273FA9"/>
    <w:rsid w:val="00273FD3"/>
    <w:rsid w:val="0027439D"/>
    <w:rsid w:val="00274885"/>
    <w:rsid w:val="00274BFD"/>
    <w:rsid w:val="002755B4"/>
    <w:rsid w:val="00275765"/>
    <w:rsid w:val="002763DD"/>
    <w:rsid w:val="0027665D"/>
    <w:rsid w:val="002767D4"/>
    <w:rsid w:val="00276B53"/>
    <w:rsid w:val="00276DF6"/>
    <w:rsid w:val="00276FEF"/>
    <w:rsid w:val="002776CD"/>
    <w:rsid w:val="00280945"/>
    <w:rsid w:val="00280A19"/>
    <w:rsid w:val="00281672"/>
    <w:rsid w:val="0028178B"/>
    <w:rsid w:val="0028275D"/>
    <w:rsid w:val="002829B9"/>
    <w:rsid w:val="00282FE4"/>
    <w:rsid w:val="00283707"/>
    <w:rsid w:val="00283BEB"/>
    <w:rsid w:val="002843B6"/>
    <w:rsid w:val="002843E5"/>
    <w:rsid w:val="002848E0"/>
    <w:rsid w:val="00285703"/>
    <w:rsid w:val="00286046"/>
    <w:rsid w:val="00286241"/>
    <w:rsid w:val="0028626E"/>
    <w:rsid w:val="002867AF"/>
    <w:rsid w:val="00286903"/>
    <w:rsid w:val="0028795C"/>
    <w:rsid w:val="00287970"/>
    <w:rsid w:val="002908E7"/>
    <w:rsid w:val="00291187"/>
    <w:rsid w:val="0029121B"/>
    <w:rsid w:val="0029136B"/>
    <w:rsid w:val="00291BF1"/>
    <w:rsid w:val="002932D6"/>
    <w:rsid w:val="00293486"/>
    <w:rsid w:val="00294249"/>
    <w:rsid w:val="00294481"/>
    <w:rsid w:val="0029572C"/>
    <w:rsid w:val="00295E9C"/>
    <w:rsid w:val="00296165"/>
    <w:rsid w:val="00296177"/>
    <w:rsid w:val="002961C3"/>
    <w:rsid w:val="002967A2"/>
    <w:rsid w:val="00296812"/>
    <w:rsid w:val="00296D04"/>
    <w:rsid w:val="00296D1B"/>
    <w:rsid w:val="0029783A"/>
    <w:rsid w:val="00297D5F"/>
    <w:rsid w:val="002A020F"/>
    <w:rsid w:val="002A0A86"/>
    <w:rsid w:val="002A0CA9"/>
    <w:rsid w:val="002A1B9C"/>
    <w:rsid w:val="002A225F"/>
    <w:rsid w:val="002A2460"/>
    <w:rsid w:val="002A253B"/>
    <w:rsid w:val="002A2E01"/>
    <w:rsid w:val="002A31E3"/>
    <w:rsid w:val="002A36E4"/>
    <w:rsid w:val="002A3A48"/>
    <w:rsid w:val="002A3B0B"/>
    <w:rsid w:val="002A3C4B"/>
    <w:rsid w:val="002A3E58"/>
    <w:rsid w:val="002A3ED1"/>
    <w:rsid w:val="002A3F33"/>
    <w:rsid w:val="002A3FD4"/>
    <w:rsid w:val="002A40DB"/>
    <w:rsid w:val="002A44DB"/>
    <w:rsid w:val="002A465B"/>
    <w:rsid w:val="002A494D"/>
    <w:rsid w:val="002A4EEC"/>
    <w:rsid w:val="002A4FC1"/>
    <w:rsid w:val="002A56BA"/>
    <w:rsid w:val="002A57DE"/>
    <w:rsid w:val="002A57E3"/>
    <w:rsid w:val="002A5953"/>
    <w:rsid w:val="002A5B8E"/>
    <w:rsid w:val="002A5DBA"/>
    <w:rsid w:val="002A61CF"/>
    <w:rsid w:val="002A6D10"/>
    <w:rsid w:val="002A7468"/>
    <w:rsid w:val="002A7B81"/>
    <w:rsid w:val="002A7F5B"/>
    <w:rsid w:val="002B0095"/>
    <w:rsid w:val="002B02E6"/>
    <w:rsid w:val="002B09AC"/>
    <w:rsid w:val="002B1072"/>
    <w:rsid w:val="002B18D8"/>
    <w:rsid w:val="002B2126"/>
    <w:rsid w:val="002B286D"/>
    <w:rsid w:val="002B3645"/>
    <w:rsid w:val="002B481F"/>
    <w:rsid w:val="002B4E6A"/>
    <w:rsid w:val="002B553B"/>
    <w:rsid w:val="002B5A12"/>
    <w:rsid w:val="002B5BF5"/>
    <w:rsid w:val="002B5E6E"/>
    <w:rsid w:val="002B609B"/>
    <w:rsid w:val="002B6602"/>
    <w:rsid w:val="002B6A61"/>
    <w:rsid w:val="002B6AE7"/>
    <w:rsid w:val="002B6E96"/>
    <w:rsid w:val="002B7032"/>
    <w:rsid w:val="002B74A0"/>
    <w:rsid w:val="002B7A06"/>
    <w:rsid w:val="002B7DD4"/>
    <w:rsid w:val="002C0977"/>
    <w:rsid w:val="002C18B9"/>
    <w:rsid w:val="002C1A51"/>
    <w:rsid w:val="002C1EC7"/>
    <w:rsid w:val="002C2054"/>
    <w:rsid w:val="002C21AE"/>
    <w:rsid w:val="002C22A1"/>
    <w:rsid w:val="002C32F6"/>
    <w:rsid w:val="002C363F"/>
    <w:rsid w:val="002C4132"/>
    <w:rsid w:val="002C478F"/>
    <w:rsid w:val="002C4B45"/>
    <w:rsid w:val="002C526C"/>
    <w:rsid w:val="002C5697"/>
    <w:rsid w:val="002C590C"/>
    <w:rsid w:val="002C5BFF"/>
    <w:rsid w:val="002C5C33"/>
    <w:rsid w:val="002C6A33"/>
    <w:rsid w:val="002C75E8"/>
    <w:rsid w:val="002C7D1C"/>
    <w:rsid w:val="002C7FB9"/>
    <w:rsid w:val="002D00D6"/>
    <w:rsid w:val="002D0388"/>
    <w:rsid w:val="002D0529"/>
    <w:rsid w:val="002D0A35"/>
    <w:rsid w:val="002D0C5E"/>
    <w:rsid w:val="002D171D"/>
    <w:rsid w:val="002D1C3B"/>
    <w:rsid w:val="002D1EB2"/>
    <w:rsid w:val="002D2201"/>
    <w:rsid w:val="002D2B27"/>
    <w:rsid w:val="002D350E"/>
    <w:rsid w:val="002D3842"/>
    <w:rsid w:val="002D3CA1"/>
    <w:rsid w:val="002D4053"/>
    <w:rsid w:val="002D4165"/>
    <w:rsid w:val="002D5656"/>
    <w:rsid w:val="002D5757"/>
    <w:rsid w:val="002D62B5"/>
    <w:rsid w:val="002D65CF"/>
    <w:rsid w:val="002D6658"/>
    <w:rsid w:val="002D685F"/>
    <w:rsid w:val="002D6D2A"/>
    <w:rsid w:val="002D6F05"/>
    <w:rsid w:val="002D7011"/>
    <w:rsid w:val="002D758E"/>
    <w:rsid w:val="002D7925"/>
    <w:rsid w:val="002D7B68"/>
    <w:rsid w:val="002D7C31"/>
    <w:rsid w:val="002E0709"/>
    <w:rsid w:val="002E0B00"/>
    <w:rsid w:val="002E11A1"/>
    <w:rsid w:val="002E19A2"/>
    <w:rsid w:val="002E1C41"/>
    <w:rsid w:val="002E1F23"/>
    <w:rsid w:val="002E257F"/>
    <w:rsid w:val="002E259E"/>
    <w:rsid w:val="002E2A8A"/>
    <w:rsid w:val="002E300B"/>
    <w:rsid w:val="002E3475"/>
    <w:rsid w:val="002E3C6F"/>
    <w:rsid w:val="002E47C9"/>
    <w:rsid w:val="002E49A2"/>
    <w:rsid w:val="002E4E6F"/>
    <w:rsid w:val="002E5798"/>
    <w:rsid w:val="002E58F5"/>
    <w:rsid w:val="002E62D8"/>
    <w:rsid w:val="002E649F"/>
    <w:rsid w:val="002E6B64"/>
    <w:rsid w:val="002E6E85"/>
    <w:rsid w:val="002E71B4"/>
    <w:rsid w:val="002E7266"/>
    <w:rsid w:val="002E7C36"/>
    <w:rsid w:val="002F11AC"/>
    <w:rsid w:val="002F1B0A"/>
    <w:rsid w:val="002F1F64"/>
    <w:rsid w:val="002F244C"/>
    <w:rsid w:val="002F2C96"/>
    <w:rsid w:val="002F406E"/>
    <w:rsid w:val="002F4239"/>
    <w:rsid w:val="002F4AF2"/>
    <w:rsid w:val="002F4C24"/>
    <w:rsid w:val="002F4CBD"/>
    <w:rsid w:val="002F5505"/>
    <w:rsid w:val="002F68AD"/>
    <w:rsid w:val="002F7688"/>
    <w:rsid w:val="002F77D2"/>
    <w:rsid w:val="002F787E"/>
    <w:rsid w:val="00300083"/>
    <w:rsid w:val="00300B44"/>
    <w:rsid w:val="00300BA3"/>
    <w:rsid w:val="00300F9A"/>
    <w:rsid w:val="00301244"/>
    <w:rsid w:val="00301590"/>
    <w:rsid w:val="00301F6E"/>
    <w:rsid w:val="0030272B"/>
    <w:rsid w:val="00302BB3"/>
    <w:rsid w:val="00302E8A"/>
    <w:rsid w:val="00302EE1"/>
    <w:rsid w:val="003030AC"/>
    <w:rsid w:val="0030371B"/>
    <w:rsid w:val="00303C87"/>
    <w:rsid w:val="00304CBE"/>
    <w:rsid w:val="003053B6"/>
    <w:rsid w:val="003053E5"/>
    <w:rsid w:val="00305432"/>
    <w:rsid w:val="003058BD"/>
    <w:rsid w:val="00305EAB"/>
    <w:rsid w:val="00305F8F"/>
    <w:rsid w:val="003067B7"/>
    <w:rsid w:val="00306860"/>
    <w:rsid w:val="00306911"/>
    <w:rsid w:val="00306AAB"/>
    <w:rsid w:val="00307171"/>
    <w:rsid w:val="003073D6"/>
    <w:rsid w:val="003074E8"/>
    <w:rsid w:val="00307789"/>
    <w:rsid w:val="00307C91"/>
    <w:rsid w:val="003100AE"/>
    <w:rsid w:val="003100EC"/>
    <w:rsid w:val="003106ED"/>
    <w:rsid w:val="00310D8F"/>
    <w:rsid w:val="00310EFD"/>
    <w:rsid w:val="00311427"/>
    <w:rsid w:val="0031172D"/>
    <w:rsid w:val="00311975"/>
    <w:rsid w:val="00311C23"/>
    <w:rsid w:val="00311E9E"/>
    <w:rsid w:val="003122E6"/>
    <w:rsid w:val="00312559"/>
    <w:rsid w:val="003127EF"/>
    <w:rsid w:val="00312CA6"/>
    <w:rsid w:val="00312E6E"/>
    <w:rsid w:val="00313CE9"/>
    <w:rsid w:val="00314359"/>
    <w:rsid w:val="00314A3D"/>
    <w:rsid w:val="00314B03"/>
    <w:rsid w:val="0031500F"/>
    <w:rsid w:val="003159FF"/>
    <w:rsid w:val="00315F02"/>
    <w:rsid w:val="00316228"/>
    <w:rsid w:val="003166BE"/>
    <w:rsid w:val="00316BDC"/>
    <w:rsid w:val="00316C31"/>
    <w:rsid w:val="0031716D"/>
    <w:rsid w:val="003171B6"/>
    <w:rsid w:val="003171CD"/>
    <w:rsid w:val="0031784A"/>
    <w:rsid w:val="00317B50"/>
    <w:rsid w:val="00317CAE"/>
    <w:rsid w:val="0032017D"/>
    <w:rsid w:val="0032033A"/>
    <w:rsid w:val="003206D7"/>
    <w:rsid w:val="00320D32"/>
    <w:rsid w:val="0032144F"/>
    <w:rsid w:val="0032177D"/>
    <w:rsid w:val="00321D77"/>
    <w:rsid w:val="00321E7C"/>
    <w:rsid w:val="003229C2"/>
    <w:rsid w:val="003234E6"/>
    <w:rsid w:val="0032384F"/>
    <w:rsid w:val="00323950"/>
    <w:rsid w:val="00324B7C"/>
    <w:rsid w:val="00324FD5"/>
    <w:rsid w:val="00325346"/>
    <w:rsid w:val="00325419"/>
    <w:rsid w:val="003254E1"/>
    <w:rsid w:val="00325E83"/>
    <w:rsid w:val="00326022"/>
    <w:rsid w:val="003261F2"/>
    <w:rsid w:val="003262A4"/>
    <w:rsid w:val="00326F1A"/>
    <w:rsid w:val="00327091"/>
    <w:rsid w:val="003279B7"/>
    <w:rsid w:val="00327A99"/>
    <w:rsid w:val="00327BAB"/>
    <w:rsid w:val="00330007"/>
    <w:rsid w:val="00330541"/>
    <w:rsid w:val="003305F8"/>
    <w:rsid w:val="00330E4F"/>
    <w:rsid w:val="00331060"/>
    <w:rsid w:val="0033149B"/>
    <w:rsid w:val="0033199C"/>
    <w:rsid w:val="00331E7B"/>
    <w:rsid w:val="00331E96"/>
    <w:rsid w:val="00332784"/>
    <w:rsid w:val="00332A93"/>
    <w:rsid w:val="003333B1"/>
    <w:rsid w:val="00333D4B"/>
    <w:rsid w:val="0033476A"/>
    <w:rsid w:val="00335D4A"/>
    <w:rsid w:val="003362BE"/>
    <w:rsid w:val="00336390"/>
    <w:rsid w:val="00336569"/>
    <w:rsid w:val="00337398"/>
    <w:rsid w:val="00337D68"/>
    <w:rsid w:val="003407EC"/>
    <w:rsid w:val="00340AA6"/>
    <w:rsid w:val="00340CD2"/>
    <w:rsid w:val="0034137B"/>
    <w:rsid w:val="00342029"/>
    <w:rsid w:val="00342351"/>
    <w:rsid w:val="00342BCE"/>
    <w:rsid w:val="00342D60"/>
    <w:rsid w:val="00342DC8"/>
    <w:rsid w:val="0034450D"/>
    <w:rsid w:val="00344F2D"/>
    <w:rsid w:val="00345310"/>
    <w:rsid w:val="0034544A"/>
    <w:rsid w:val="0034577A"/>
    <w:rsid w:val="00345D04"/>
    <w:rsid w:val="0034625F"/>
    <w:rsid w:val="0034632D"/>
    <w:rsid w:val="00346D28"/>
    <w:rsid w:val="00346FDE"/>
    <w:rsid w:val="003471AE"/>
    <w:rsid w:val="003475DA"/>
    <w:rsid w:val="003475ED"/>
    <w:rsid w:val="00347C2D"/>
    <w:rsid w:val="00350E0E"/>
    <w:rsid w:val="00350F37"/>
    <w:rsid w:val="00351FBA"/>
    <w:rsid w:val="003525C7"/>
    <w:rsid w:val="003526B0"/>
    <w:rsid w:val="00352EE9"/>
    <w:rsid w:val="0035312A"/>
    <w:rsid w:val="00353AC3"/>
    <w:rsid w:val="00353ACE"/>
    <w:rsid w:val="00353CDE"/>
    <w:rsid w:val="00355845"/>
    <w:rsid w:val="00355E83"/>
    <w:rsid w:val="00356930"/>
    <w:rsid w:val="00356CCA"/>
    <w:rsid w:val="00356DE4"/>
    <w:rsid w:val="00356E5F"/>
    <w:rsid w:val="00356F24"/>
    <w:rsid w:val="00357156"/>
    <w:rsid w:val="00357947"/>
    <w:rsid w:val="00357C31"/>
    <w:rsid w:val="00360324"/>
    <w:rsid w:val="003604C7"/>
    <w:rsid w:val="00361264"/>
    <w:rsid w:val="0036141A"/>
    <w:rsid w:val="003615A6"/>
    <w:rsid w:val="00361AB6"/>
    <w:rsid w:val="00361B50"/>
    <w:rsid w:val="00362BA1"/>
    <w:rsid w:val="0036360B"/>
    <w:rsid w:val="003639AC"/>
    <w:rsid w:val="00363B45"/>
    <w:rsid w:val="00363D77"/>
    <w:rsid w:val="00363E2E"/>
    <w:rsid w:val="0036417F"/>
    <w:rsid w:val="00364380"/>
    <w:rsid w:val="00364A4D"/>
    <w:rsid w:val="00364F2B"/>
    <w:rsid w:val="003657D5"/>
    <w:rsid w:val="00365BC9"/>
    <w:rsid w:val="003661ED"/>
    <w:rsid w:val="00366B4C"/>
    <w:rsid w:val="00366B5F"/>
    <w:rsid w:val="00366D06"/>
    <w:rsid w:val="0036706F"/>
    <w:rsid w:val="00367ABB"/>
    <w:rsid w:val="00367DA2"/>
    <w:rsid w:val="003702FC"/>
    <w:rsid w:val="0037268A"/>
    <w:rsid w:val="00372A01"/>
    <w:rsid w:val="00372C3F"/>
    <w:rsid w:val="003735A1"/>
    <w:rsid w:val="00373678"/>
    <w:rsid w:val="0037474A"/>
    <w:rsid w:val="00374A05"/>
    <w:rsid w:val="00374AD9"/>
    <w:rsid w:val="00374C60"/>
    <w:rsid w:val="003758D2"/>
    <w:rsid w:val="00375CA3"/>
    <w:rsid w:val="003768CE"/>
    <w:rsid w:val="00377279"/>
    <w:rsid w:val="003772E6"/>
    <w:rsid w:val="0037741D"/>
    <w:rsid w:val="00377EA5"/>
    <w:rsid w:val="00380935"/>
    <w:rsid w:val="003809B2"/>
    <w:rsid w:val="00380DFD"/>
    <w:rsid w:val="00381042"/>
    <w:rsid w:val="003811E9"/>
    <w:rsid w:val="00381399"/>
    <w:rsid w:val="003817B3"/>
    <w:rsid w:val="003817E3"/>
    <w:rsid w:val="00381FD6"/>
    <w:rsid w:val="00382973"/>
    <w:rsid w:val="00383101"/>
    <w:rsid w:val="0038355A"/>
    <w:rsid w:val="00383AC7"/>
    <w:rsid w:val="00383D57"/>
    <w:rsid w:val="00384354"/>
    <w:rsid w:val="003846A6"/>
    <w:rsid w:val="00385AA8"/>
    <w:rsid w:val="00386CA0"/>
    <w:rsid w:val="0038761B"/>
    <w:rsid w:val="00387752"/>
    <w:rsid w:val="003878F9"/>
    <w:rsid w:val="003879C2"/>
    <w:rsid w:val="00387FFE"/>
    <w:rsid w:val="00390254"/>
    <w:rsid w:val="003902D0"/>
    <w:rsid w:val="0039052F"/>
    <w:rsid w:val="003907F7"/>
    <w:rsid w:val="00390DE7"/>
    <w:rsid w:val="00390E1A"/>
    <w:rsid w:val="00390EF7"/>
    <w:rsid w:val="0039101A"/>
    <w:rsid w:val="00391F92"/>
    <w:rsid w:val="00392932"/>
    <w:rsid w:val="00392BC4"/>
    <w:rsid w:val="00392EB5"/>
    <w:rsid w:val="0039405E"/>
    <w:rsid w:val="003941E1"/>
    <w:rsid w:val="00394438"/>
    <w:rsid w:val="003944DA"/>
    <w:rsid w:val="00394D9E"/>
    <w:rsid w:val="00394E10"/>
    <w:rsid w:val="00395069"/>
    <w:rsid w:val="003953F3"/>
    <w:rsid w:val="003955F8"/>
    <w:rsid w:val="00395F2D"/>
    <w:rsid w:val="00396312"/>
    <w:rsid w:val="00396466"/>
    <w:rsid w:val="003964E9"/>
    <w:rsid w:val="00396EC4"/>
    <w:rsid w:val="00397337"/>
    <w:rsid w:val="003973CD"/>
    <w:rsid w:val="0039792D"/>
    <w:rsid w:val="00397AC5"/>
    <w:rsid w:val="00397B5D"/>
    <w:rsid w:val="00397DD1"/>
    <w:rsid w:val="00397FC6"/>
    <w:rsid w:val="003A017C"/>
    <w:rsid w:val="003A05DB"/>
    <w:rsid w:val="003A097D"/>
    <w:rsid w:val="003A0A32"/>
    <w:rsid w:val="003A0B00"/>
    <w:rsid w:val="003A0CFC"/>
    <w:rsid w:val="003A131D"/>
    <w:rsid w:val="003A179B"/>
    <w:rsid w:val="003A1ACF"/>
    <w:rsid w:val="003A1AF0"/>
    <w:rsid w:val="003A1B96"/>
    <w:rsid w:val="003A251A"/>
    <w:rsid w:val="003A262E"/>
    <w:rsid w:val="003A2770"/>
    <w:rsid w:val="003A27CB"/>
    <w:rsid w:val="003A2961"/>
    <w:rsid w:val="003A298A"/>
    <w:rsid w:val="003A326A"/>
    <w:rsid w:val="003A3325"/>
    <w:rsid w:val="003A3B5E"/>
    <w:rsid w:val="003A3E08"/>
    <w:rsid w:val="003A3F95"/>
    <w:rsid w:val="003A4763"/>
    <w:rsid w:val="003A4934"/>
    <w:rsid w:val="003A557D"/>
    <w:rsid w:val="003A5977"/>
    <w:rsid w:val="003A5E69"/>
    <w:rsid w:val="003A62CF"/>
    <w:rsid w:val="003A6A7C"/>
    <w:rsid w:val="003A6F55"/>
    <w:rsid w:val="003A7308"/>
    <w:rsid w:val="003A74F3"/>
    <w:rsid w:val="003A790B"/>
    <w:rsid w:val="003A7E66"/>
    <w:rsid w:val="003A7EC6"/>
    <w:rsid w:val="003B06BE"/>
    <w:rsid w:val="003B07E4"/>
    <w:rsid w:val="003B08C4"/>
    <w:rsid w:val="003B08FC"/>
    <w:rsid w:val="003B0F56"/>
    <w:rsid w:val="003B17C5"/>
    <w:rsid w:val="003B1B34"/>
    <w:rsid w:val="003B2130"/>
    <w:rsid w:val="003B223F"/>
    <w:rsid w:val="003B291F"/>
    <w:rsid w:val="003B2D83"/>
    <w:rsid w:val="003B2DBE"/>
    <w:rsid w:val="003B2FD8"/>
    <w:rsid w:val="003B392F"/>
    <w:rsid w:val="003B3CC1"/>
    <w:rsid w:val="003B448D"/>
    <w:rsid w:val="003B4C7A"/>
    <w:rsid w:val="003B5484"/>
    <w:rsid w:val="003B5C6E"/>
    <w:rsid w:val="003B5EA9"/>
    <w:rsid w:val="003B732B"/>
    <w:rsid w:val="003B77EB"/>
    <w:rsid w:val="003B7A0B"/>
    <w:rsid w:val="003B7FF3"/>
    <w:rsid w:val="003C049B"/>
    <w:rsid w:val="003C05D2"/>
    <w:rsid w:val="003C0F10"/>
    <w:rsid w:val="003C128F"/>
    <w:rsid w:val="003C1813"/>
    <w:rsid w:val="003C1EF6"/>
    <w:rsid w:val="003C21E3"/>
    <w:rsid w:val="003C2E2D"/>
    <w:rsid w:val="003C3163"/>
    <w:rsid w:val="003C3FD7"/>
    <w:rsid w:val="003C4070"/>
    <w:rsid w:val="003C4260"/>
    <w:rsid w:val="003C4486"/>
    <w:rsid w:val="003C4B63"/>
    <w:rsid w:val="003C4C3E"/>
    <w:rsid w:val="003C54B3"/>
    <w:rsid w:val="003C54DB"/>
    <w:rsid w:val="003C5A9B"/>
    <w:rsid w:val="003C5B68"/>
    <w:rsid w:val="003C65AB"/>
    <w:rsid w:val="003C662B"/>
    <w:rsid w:val="003C680E"/>
    <w:rsid w:val="003C7262"/>
    <w:rsid w:val="003C729D"/>
    <w:rsid w:val="003C7354"/>
    <w:rsid w:val="003C7644"/>
    <w:rsid w:val="003C7E6C"/>
    <w:rsid w:val="003C7F14"/>
    <w:rsid w:val="003C7F4B"/>
    <w:rsid w:val="003D0579"/>
    <w:rsid w:val="003D083B"/>
    <w:rsid w:val="003D194F"/>
    <w:rsid w:val="003D1A1D"/>
    <w:rsid w:val="003D1A5A"/>
    <w:rsid w:val="003D1AD1"/>
    <w:rsid w:val="003D2069"/>
    <w:rsid w:val="003D2BAA"/>
    <w:rsid w:val="003D2D25"/>
    <w:rsid w:val="003D2D7D"/>
    <w:rsid w:val="003D3158"/>
    <w:rsid w:val="003D3451"/>
    <w:rsid w:val="003D3620"/>
    <w:rsid w:val="003D3960"/>
    <w:rsid w:val="003D3F97"/>
    <w:rsid w:val="003D4220"/>
    <w:rsid w:val="003D45D0"/>
    <w:rsid w:val="003D4F40"/>
    <w:rsid w:val="003D50F2"/>
    <w:rsid w:val="003D51A2"/>
    <w:rsid w:val="003D56AE"/>
    <w:rsid w:val="003D57A3"/>
    <w:rsid w:val="003D59FD"/>
    <w:rsid w:val="003D5D08"/>
    <w:rsid w:val="003D60D0"/>
    <w:rsid w:val="003D613A"/>
    <w:rsid w:val="003D666B"/>
    <w:rsid w:val="003D6F03"/>
    <w:rsid w:val="003D70A1"/>
    <w:rsid w:val="003D7715"/>
    <w:rsid w:val="003D78D6"/>
    <w:rsid w:val="003D7CE6"/>
    <w:rsid w:val="003E05D6"/>
    <w:rsid w:val="003E086F"/>
    <w:rsid w:val="003E0C31"/>
    <w:rsid w:val="003E0D03"/>
    <w:rsid w:val="003E1273"/>
    <w:rsid w:val="003E21B0"/>
    <w:rsid w:val="003E2CF8"/>
    <w:rsid w:val="003E2D41"/>
    <w:rsid w:val="003E300E"/>
    <w:rsid w:val="003E3125"/>
    <w:rsid w:val="003E38C9"/>
    <w:rsid w:val="003E4CBA"/>
    <w:rsid w:val="003E5B62"/>
    <w:rsid w:val="003E5B65"/>
    <w:rsid w:val="003E5C7E"/>
    <w:rsid w:val="003E5E2E"/>
    <w:rsid w:val="003E5E9C"/>
    <w:rsid w:val="003E5F54"/>
    <w:rsid w:val="003E6254"/>
    <w:rsid w:val="003E6AE2"/>
    <w:rsid w:val="003E6D47"/>
    <w:rsid w:val="003E723E"/>
    <w:rsid w:val="003E776E"/>
    <w:rsid w:val="003E7852"/>
    <w:rsid w:val="003E7E20"/>
    <w:rsid w:val="003F0205"/>
    <w:rsid w:val="003F06C4"/>
    <w:rsid w:val="003F0BC2"/>
    <w:rsid w:val="003F0F23"/>
    <w:rsid w:val="003F1117"/>
    <w:rsid w:val="003F113E"/>
    <w:rsid w:val="003F11F3"/>
    <w:rsid w:val="003F16B9"/>
    <w:rsid w:val="003F19A5"/>
    <w:rsid w:val="003F1E34"/>
    <w:rsid w:val="003F1F62"/>
    <w:rsid w:val="003F252A"/>
    <w:rsid w:val="003F25E8"/>
    <w:rsid w:val="003F260A"/>
    <w:rsid w:val="003F26FF"/>
    <w:rsid w:val="003F2911"/>
    <w:rsid w:val="003F2B76"/>
    <w:rsid w:val="003F2C25"/>
    <w:rsid w:val="003F2E92"/>
    <w:rsid w:val="003F35BF"/>
    <w:rsid w:val="003F3895"/>
    <w:rsid w:val="003F3ACB"/>
    <w:rsid w:val="003F3C22"/>
    <w:rsid w:val="003F4D01"/>
    <w:rsid w:val="003F4F3B"/>
    <w:rsid w:val="003F5222"/>
    <w:rsid w:val="003F5FC2"/>
    <w:rsid w:val="003F6515"/>
    <w:rsid w:val="003F6798"/>
    <w:rsid w:val="003F6A36"/>
    <w:rsid w:val="003F6AAF"/>
    <w:rsid w:val="003F76FA"/>
    <w:rsid w:val="003F7B6B"/>
    <w:rsid w:val="003F7D5E"/>
    <w:rsid w:val="003F7F3C"/>
    <w:rsid w:val="0040070E"/>
    <w:rsid w:val="00400D54"/>
    <w:rsid w:val="0040158D"/>
    <w:rsid w:val="004016E4"/>
    <w:rsid w:val="00401B13"/>
    <w:rsid w:val="00401C00"/>
    <w:rsid w:val="00401C76"/>
    <w:rsid w:val="00402B24"/>
    <w:rsid w:val="0040348E"/>
    <w:rsid w:val="00403965"/>
    <w:rsid w:val="00403C26"/>
    <w:rsid w:val="00403E9D"/>
    <w:rsid w:val="00404498"/>
    <w:rsid w:val="00404B84"/>
    <w:rsid w:val="00405881"/>
    <w:rsid w:val="00405AF9"/>
    <w:rsid w:val="004062DF"/>
    <w:rsid w:val="00406C54"/>
    <w:rsid w:val="0040718C"/>
    <w:rsid w:val="0040798D"/>
    <w:rsid w:val="00407A5E"/>
    <w:rsid w:val="00410174"/>
    <w:rsid w:val="004101C6"/>
    <w:rsid w:val="00410420"/>
    <w:rsid w:val="00410D56"/>
    <w:rsid w:val="0041133F"/>
    <w:rsid w:val="00411B12"/>
    <w:rsid w:val="00412284"/>
    <w:rsid w:val="00412F20"/>
    <w:rsid w:val="0041311B"/>
    <w:rsid w:val="004136EB"/>
    <w:rsid w:val="00414340"/>
    <w:rsid w:val="004148B8"/>
    <w:rsid w:val="004149BC"/>
    <w:rsid w:val="00414BD6"/>
    <w:rsid w:val="00414CDA"/>
    <w:rsid w:val="004150F5"/>
    <w:rsid w:val="00415555"/>
    <w:rsid w:val="004155C9"/>
    <w:rsid w:val="00415E27"/>
    <w:rsid w:val="0041752D"/>
    <w:rsid w:val="004175E3"/>
    <w:rsid w:val="00417920"/>
    <w:rsid w:val="00417B54"/>
    <w:rsid w:val="004203A3"/>
    <w:rsid w:val="0042097C"/>
    <w:rsid w:val="00420BBC"/>
    <w:rsid w:val="00420E57"/>
    <w:rsid w:val="00420F72"/>
    <w:rsid w:val="004216E3"/>
    <w:rsid w:val="004217C7"/>
    <w:rsid w:val="00421A24"/>
    <w:rsid w:val="00421B54"/>
    <w:rsid w:val="004227DA"/>
    <w:rsid w:val="0042288D"/>
    <w:rsid w:val="0042292C"/>
    <w:rsid w:val="00422F46"/>
    <w:rsid w:val="004230A1"/>
    <w:rsid w:val="00423FAC"/>
    <w:rsid w:val="00424066"/>
    <w:rsid w:val="0042426E"/>
    <w:rsid w:val="00424D5A"/>
    <w:rsid w:val="00424D99"/>
    <w:rsid w:val="0042620F"/>
    <w:rsid w:val="004265D2"/>
    <w:rsid w:val="00426CE5"/>
    <w:rsid w:val="00426DAF"/>
    <w:rsid w:val="00426E67"/>
    <w:rsid w:val="0042724C"/>
    <w:rsid w:val="0042783A"/>
    <w:rsid w:val="00430383"/>
    <w:rsid w:val="0043066A"/>
    <w:rsid w:val="00430993"/>
    <w:rsid w:val="00431A02"/>
    <w:rsid w:val="00432066"/>
    <w:rsid w:val="004320E5"/>
    <w:rsid w:val="004325C3"/>
    <w:rsid w:val="004326BD"/>
    <w:rsid w:val="0043379A"/>
    <w:rsid w:val="00433964"/>
    <w:rsid w:val="0043417F"/>
    <w:rsid w:val="00434270"/>
    <w:rsid w:val="004343D9"/>
    <w:rsid w:val="00434989"/>
    <w:rsid w:val="00434CE5"/>
    <w:rsid w:val="004352FA"/>
    <w:rsid w:val="004352FC"/>
    <w:rsid w:val="004354CF"/>
    <w:rsid w:val="00435646"/>
    <w:rsid w:val="00435A59"/>
    <w:rsid w:val="00435DE3"/>
    <w:rsid w:val="0043606E"/>
    <w:rsid w:val="004362A6"/>
    <w:rsid w:val="0043650C"/>
    <w:rsid w:val="00436A32"/>
    <w:rsid w:val="004371D3"/>
    <w:rsid w:val="004378BA"/>
    <w:rsid w:val="00437B2B"/>
    <w:rsid w:val="00440FB0"/>
    <w:rsid w:val="00441665"/>
    <w:rsid w:val="00441BFB"/>
    <w:rsid w:val="00442253"/>
    <w:rsid w:val="00442605"/>
    <w:rsid w:val="00442791"/>
    <w:rsid w:val="0044279D"/>
    <w:rsid w:val="00442E63"/>
    <w:rsid w:val="0044426A"/>
    <w:rsid w:val="00444455"/>
    <w:rsid w:val="004447E0"/>
    <w:rsid w:val="00444B40"/>
    <w:rsid w:val="00444FE8"/>
    <w:rsid w:val="00445106"/>
    <w:rsid w:val="0044521C"/>
    <w:rsid w:val="00445517"/>
    <w:rsid w:val="004458D6"/>
    <w:rsid w:val="0044596B"/>
    <w:rsid w:val="00445A32"/>
    <w:rsid w:val="00446392"/>
    <w:rsid w:val="0044643C"/>
    <w:rsid w:val="00446ACF"/>
    <w:rsid w:val="00446EB9"/>
    <w:rsid w:val="00446ECC"/>
    <w:rsid w:val="004470AB"/>
    <w:rsid w:val="00447975"/>
    <w:rsid w:val="00447ACA"/>
    <w:rsid w:val="0045009D"/>
    <w:rsid w:val="004500ED"/>
    <w:rsid w:val="00450164"/>
    <w:rsid w:val="0045074A"/>
    <w:rsid w:val="00450F09"/>
    <w:rsid w:val="00451860"/>
    <w:rsid w:val="00451FA7"/>
    <w:rsid w:val="00452785"/>
    <w:rsid w:val="004527D5"/>
    <w:rsid w:val="004530AB"/>
    <w:rsid w:val="00453228"/>
    <w:rsid w:val="00453C52"/>
    <w:rsid w:val="00453ECB"/>
    <w:rsid w:val="00454220"/>
    <w:rsid w:val="00454BFE"/>
    <w:rsid w:val="00454D6C"/>
    <w:rsid w:val="004552BE"/>
    <w:rsid w:val="0045541F"/>
    <w:rsid w:val="0045583C"/>
    <w:rsid w:val="00455D60"/>
    <w:rsid w:val="00455EA2"/>
    <w:rsid w:val="004560B1"/>
    <w:rsid w:val="00456110"/>
    <w:rsid w:val="004561A8"/>
    <w:rsid w:val="0045654D"/>
    <w:rsid w:val="00456CD2"/>
    <w:rsid w:val="004570CD"/>
    <w:rsid w:val="004576E6"/>
    <w:rsid w:val="0045774F"/>
    <w:rsid w:val="00457AD9"/>
    <w:rsid w:val="004620F2"/>
    <w:rsid w:val="0046235A"/>
    <w:rsid w:val="004629A7"/>
    <w:rsid w:val="004629D6"/>
    <w:rsid w:val="00462B18"/>
    <w:rsid w:val="004633A3"/>
    <w:rsid w:val="004636C0"/>
    <w:rsid w:val="00463C8C"/>
    <w:rsid w:val="00463FF2"/>
    <w:rsid w:val="00464668"/>
    <w:rsid w:val="004649E2"/>
    <w:rsid w:val="00464CF8"/>
    <w:rsid w:val="00464EFD"/>
    <w:rsid w:val="00464F4D"/>
    <w:rsid w:val="004652E7"/>
    <w:rsid w:val="004658D8"/>
    <w:rsid w:val="00465DC4"/>
    <w:rsid w:val="00465FFC"/>
    <w:rsid w:val="0046670F"/>
    <w:rsid w:val="00466BBA"/>
    <w:rsid w:val="00466F8C"/>
    <w:rsid w:val="004670B8"/>
    <w:rsid w:val="00467CA9"/>
    <w:rsid w:val="00467D7E"/>
    <w:rsid w:val="00467E2F"/>
    <w:rsid w:val="004701C5"/>
    <w:rsid w:val="004702BF"/>
    <w:rsid w:val="00470D9A"/>
    <w:rsid w:val="00471DA8"/>
    <w:rsid w:val="00471DC1"/>
    <w:rsid w:val="00471E41"/>
    <w:rsid w:val="00471FDF"/>
    <w:rsid w:val="0047217B"/>
    <w:rsid w:val="00472AB0"/>
    <w:rsid w:val="00472BA0"/>
    <w:rsid w:val="00473232"/>
    <w:rsid w:val="00473701"/>
    <w:rsid w:val="00473902"/>
    <w:rsid w:val="004739FB"/>
    <w:rsid w:val="00473B46"/>
    <w:rsid w:val="00473B74"/>
    <w:rsid w:val="00473D53"/>
    <w:rsid w:val="004742C1"/>
    <w:rsid w:val="00475195"/>
    <w:rsid w:val="00475318"/>
    <w:rsid w:val="0047539D"/>
    <w:rsid w:val="004757A2"/>
    <w:rsid w:val="004757E7"/>
    <w:rsid w:val="004758FE"/>
    <w:rsid w:val="00476287"/>
    <w:rsid w:val="00476409"/>
    <w:rsid w:val="00476979"/>
    <w:rsid w:val="00476C6B"/>
    <w:rsid w:val="0047713D"/>
    <w:rsid w:val="00477784"/>
    <w:rsid w:val="00480ADA"/>
    <w:rsid w:val="00480D94"/>
    <w:rsid w:val="00480EB1"/>
    <w:rsid w:val="00480F75"/>
    <w:rsid w:val="004810B8"/>
    <w:rsid w:val="004819D5"/>
    <w:rsid w:val="00481DA4"/>
    <w:rsid w:val="004821F3"/>
    <w:rsid w:val="004829E9"/>
    <w:rsid w:val="004832C0"/>
    <w:rsid w:val="00483950"/>
    <w:rsid w:val="00483AA6"/>
    <w:rsid w:val="00483F66"/>
    <w:rsid w:val="0048452B"/>
    <w:rsid w:val="00484D63"/>
    <w:rsid w:val="00484E7A"/>
    <w:rsid w:val="0048526D"/>
    <w:rsid w:val="00485420"/>
    <w:rsid w:val="00485596"/>
    <w:rsid w:val="00485791"/>
    <w:rsid w:val="00485884"/>
    <w:rsid w:val="00485C8A"/>
    <w:rsid w:val="00486088"/>
    <w:rsid w:val="00486157"/>
    <w:rsid w:val="00486359"/>
    <w:rsid w:val="00486561"/>
    <w:rsid w:val="00486761"/>
    <w:rsid w:val="00486821"/>
    <w:rsid w:val="00486B43"/>
    <w:rsid w:val="00486C0B"/>
    <w:rsid w:val="0048778C"/>
    <w:rsid w:val="00487867"/>
    <w:rsid w:val="00487B66"/>
    <w:rsid w:val="0049094B"/>
    <w:rsid w:val="004910FE"/>
    <w:rsid w:val="004915B2"/>
    <w:rsid w:val="004915D4"/>
    <w:rsid w:val="00491FA8"/>
    <w:rsid w:val="00492071"/>
    <w:rsid w:val="004921D9"/>
    <w:rsid w:val="004924CA"/>
    <w:rsid w:val="00492698"/>
    <w:rsid w:val="00492C1A"/>
    <w:rsid w:val="00493116"/>
    <w:rsid w:val="0049396C"/>
    <w:rsid w:val="0049442B"/>
    <w:rsid w:val="0049469F"/>
    <w:rsid w:val="0049483A"/>
    <w:rsid w:val="004948F3"/>
    <w:rsid w:val="00495308"/>
    <w:rsid w:val="00495CBA"/>
    <w:rsid w:val="0049604F"/>
    <w:rsid w:val="0049609A"/>
    <w:rsid w:val="00496607"/>
    <w:rsid w:val="00496DA6"/>
    <w:rsid w:val="00497F33"/>
    <w:rsid w:val="004A00C0"/>
    <w:rsid w:val="004A0378"/>
    <w:rsid w:val="004A0871"/>
    <w:rsid w:val="004A09F3"/>
    <w:rsid w:val="004A13A7"/>
    <w:rsid w:val="004A16BA"/>
    <w:rsid w:val="004A18ED"/>
    <w:rsid w:val="004A1E13"/>
    <w:rsid w:val="004A1F9B"/>
    <w:rsid w:val="004A2034"/>
    <w:rsid w:val="004A27DD"/>
    <w:rsid w:val="004A3428"/>
    <w:rsid w:val="004A3ABF"/>
    <w:rsid w:val="004A4817"/>
    <w:rsid w:val="004A495E"/>
    <w:rsid w:val="004A50E5"/>
    <w:rsid w:val="004A564D"/>
    <w:rsid w:val="004A6DD8"/>
    <w:rsid w:val="004A6DF2"/>
    <w:rsid w:val="004A70D8"/>
    <w:rsid w:val="004A746D"/>
    <w:rsid w:val="004A75A9"/>
    <w:rsid w:val="004B00B8"/>
    <w:rsid w:val="004B0185"/>
    <w:rsid w:val="004B0803"/>
    <w:rsid w:val="004B08A4"/>
    <w:rsid w:val="004B0E14"/>
    <w:rsid w:val="004B1A1A"/>
    <w:rsid w:val="004B2710"/>
    <w:rsid w:val="004B2806"/>
    <w:rsid w:val="004B2DAC"/>
    <w:rsid w:val="004B3335"/>
    <w:rsid w:val="004B33BE"/>
    <w:rsid w:val="004B3532"/>
    <w:rsid w:val="004B385E"/>
    <w:rsid w:val="004B3862"/>
    <w:rsid w:val="004B4755"/>
    <w:rsid w:val="004B4916"/>
    <w:rsid w:val="004B4F5C"/>
    <w:rsid w:val="004B4FDC"/>
    <w:rsid w:val="004B55DE"/>
    <w:rsid w:val="004B59E5"/>
    <w:rsid w:val="004B5BCA"/>
    <w:rsid w:val="004B5C06"/>
    <w:rsid w:val="004B6007"/>
    <w:rsid w:val="004B6230"/>
    <w:rsid w:val="004B6503"/>
    <w:rsid w:val="004B66C6"/>
    <w:rsid w:val="004B67A4"/>
    <w:rsid w:val="004B6D64"/>
    <w:rsid w:val="004B7C3B"/>
    <w:rsid w:val="004B7C71"/>
    <w:rsid w:val="004C046A"/>
    <w:rsid w:val="004C04A4"/>
    <w:rsid w:val="004C0953"/>
    <w:rsid w:val="004C0A46"/>
    <w:rsid w:val="004C0BE2"/>
    <w:rsid w:val="004C10CC"/>
    <w:rsid w:val="004C1277"/>
    <w:rsid w:val="004C1911"/>
    <w:rsid w:val="004C1D8D"/>
    <w:rsid w:val="004C21B3"/>
    <w:rsid w:val="004C32A9"/>
    <w:rsid w:val="004C372D"/>
    <w:rsid w:val="004C396A"/>
    <w:rsid w:val="004C406F"/>
    <w:rsid w:val="004C41CE"/>
    <w:rsid w:val="004C5053"/>
    <w:rsid w:val="004C54E6"/>
    <w:rsid w:val="004C56B7"/>
    <w:rsid w:val="004C5762"/>
    <w:rsid w:val="004C5EC8"/>
    <w:rsid w:val="004C6813"/>
    <w:rsid w:val="004C68F2"/>
    <w:rsid w:val="004C7A44"/>
    <w:rsid w:val="004C7BED"/>
    <w:rsid w:val="004C7E94"/>
    <w:rsid w:val="004D0239"/>
    <w:rsid w:val="004D0B50"/>
    <w:rsid w:val="004D15AC"/>
    <w:rsid w:val="004D1850"/>
    <w:rsid w:val="004D199C"/>
    <w:rsid w:val="004D1A51"/>
    <w:rsid w:val="004D1E93"/>
    <w:rsid w:val="004D2751"/>
    <w:rsid w:val="004D2989"/>
    <w:rsid w:val="004D2BC0"/>
    <w:rsid w:val="004D2C75"/>
    <w:rsid w:val="004D2E4E"/>
    <w:rsid w:val="004D2F3D"/>
    <w:rsid w:val="004D339E"/>
    <w:rsid w:val="004D38F6"/>
    <w:rsid w:val="004D38FA"/>
    <w:rsid w:val="004D40CE"/>
    <w:rsid w:val="004D4272"/>
    <w:rsid w:val="004D4819"/>
    <w:rsid w:val="004D492A"/>
    <w:rsid w:val="004D4BF5"/>
    <w:rsid w:val="004D4C88"/>
    <w:rsid w:val="004D4E2C"/>
    <w:rsid w:val="004D4FDF"/>
    <w:rsid w:val="004D594E"/>
    <w:rsid w:val="004D5D52"/>
    <w:rsid w:val="004D5E70"/>
    <w:rsid w:val="004D74E1"/>
    <w:rsid w:val="004D7F1C"/>
    <w:rsid w:val="004E0DC9"/>
    <w:rsid w:val="004E10BE"/>
    <w:rsid w:val="004E1730"/>
    <w:rsid w:val="004E17D4"/>
    <w:rsid w:val="004E2177"/>
    <w:rsid w:val="004E25DC"/>
    <w:rsid w:val="004E28C2"/>
    <w:rsid w:val="004E28DE"/>
    <w:rsid w:val="004E2952"/>
    <w:rsid w:val="004E299E"/>
    <w:rsid w:val="004E34A7"/>
    <w:rsid w:val="004E448E"/>
    <w:rsid w:val="004E4526"/>
    <w:rsid w:val="004E4530"/>
    <w:rsid w:val="004E4C85"/>
    <w:rsid w:val="004E4D5B"/>
    <w:rsid w:val="004E5456"/>
    <w:rsid w:val="004E549E"/>
    <w:rsid w:val="004E54BC"/>
    <w:rsid w:val="004E5936"/>
    <w:rsid w:val="004E598A"/>
    <w:rsid w:val="004E59AE"/>
    <w:rsid w:val="004E5B80"/>
    <w:rsid w:val="004E61A3"/>
    <w:rsid w:val="004E66AA"/>
    <w:rsid w:val="004E674B"/>
    <w:rsid w:val="004E6AEE"/>
    <w:rsid w:val="004E6EE7"/>
    <w:rsid w:val="004E74F7"/>
    <w:rsid w:val="004E79D6"/>
    <w:rsid w:val="004E7BAA"/>
    <w:rsid w:val="004F0209"/>
    <w:rsid w:val="004F03DD"/>
    <w:rsid w:val="004F16D2"/>
    <w:rsid w:val="004F1888"/>
    <w:rsid w:val="004F1997"/>
    <w:rsid w:val="004F23A2"/>
    <w:rsid w:val="004F24CB"/>
    <w:rsid w:val="004F25B2"/>
    <w:rsid w:val="004F3126"/>
    <w:rsid w:val="004F328E"/>
    <w:rsid w:val="004F348B"/>
    <w:rsid w:val="004F34E0"/>
    <w:rsid w:val="004F3931"/>
    <w:rsid w:val="004F3BB4"/>
    <w:rsid w:val="004F4CAD"/>
    <w:rsid w:val="004F4D0E"/>
    <w:rsid w:val="004F58F3"/>
    <w:rsid w:val="004F5AB3"/>
    <w:rsid w:val="004F5C5A"/>
    <w:rsid w:val="004F6072"/>
    <w:rsid w:val="004F661B"/>
    <w:rsid w:val="004F6C70"/>
    <w:rsid w:val="004F7390"/>
    <w:rsid w:val="004F7C72"/>
    <w:rsid w:val="005002B2"/>
    <w:rsid w:val="0050055F"/>
    <w:rsid w:val="00500633"/>
    <w:rsid w:val="00500CB4"/>
    <w:rsid w:val="00500D2D"/>
    <w:rsid w:val="00501300"/>
    <w:rsid w:val="0050213F"/>
    <w:rsid w:val="00502359"/>
    <w:rsid w:val="0050249C"/>
    <w:rsid w:val="00502A74"/>
    <w:rsid w:val="00502BD9"/>
    <w:rsid w:val="00502E54"/>
    <w:rsid w:val="00503062"/>
    <w:rsid w:val="005034A7"/>
    <w:rsid w:val="00503928"/>
    <w:rsid w:val="00503BE8"/>
    <w:rsid w:val="005049AA"/>
    <w:rsid w:val="005049DD"/>
    <w:rsid w:val="00504DBF"/>
    <w:rsid w:val="005051A5"/>
    <w:rsid w:val="00505FEF"/>
    <w:rsid w:val="00506DD8"/>
    <w:rsid w:val="0050742F"/>
    <w:rsid w:val="0050747A"/>
    <w:rsid w:val="0050782D"/>
    <w:rsid w:val="00507A35"/>
    <w:rsid w:val="00510340"/>
    <w:rsid w:val="00510403"/>
    <w:rsid w:val="0051062F"/>
    <w:rsid w:val="00510E3E"/>
    <w:rsid w:val="00510F6A"/>
    <w:rsid w:val="0051188D"/>
    <w:rsid w:val="0051197B"/>
    <w:rsid w:val="00511B8B"/>
    <w:rsid w:val="00512621"/>
    <w:rsid w:val="00512F52"/>
    <w:rsid w:val="0051318D"/>
    <w:rsid w:val="00513CFC"/>
    <w:rsid w:val="00513E61"/>
    <w:rsid w:val="00514136"/>
    <w:rsid w:val="00514324"/>
    <w:rsid w:val="0051465D"/>
    <w:rsid w:val="005147A2"/>
    <w:rsid w:val="005148E7"/>
    <w:rsid w:val="00514F12"/>
    <w:rsid w:val="005158F2"/>
    <w:rsid w:val="00515A8A"/>
    <w:rsid w:val="00515EE5"/>
    <w:rsid w:val="0051608B"/>
    <w:rsid w:val="0051613D"/>
    <w:rsid w:val="005162C5"/>
    <w:rsid w:val="0051637B"/>
    <w:rsid w:val="00516815"/>
    <w:rsid w:val="0051703C"/>
    <w:rsid w:val="00517D06"/>
    <w:rsid w:val="00517E6F"/>
    <w:rsid w:val="00517EFB"/>
    <w:rsid w:val="00517FDD"/>
    <w:rsid w:val="00520B94"/>
    <w:rsid w:val="00521399"/>
    <w:rsid w:val="00521C66"/>
    <w:rsid w:val="00521CA8"/>
    <w:rsid w:val="00522441"/>
    <w:rsid w:val="005225E2"/>
    <w:rsid w:val="00522B17"/>
    <w:rsid w:val="00523421"/>
    <w:rsid w:val="005239D6"/>
    <w:rsid w:val="00524749"/>
    <w:rsid w:val="00524BB2"/>
    <w:rsid w:val="00524CC5"/>
    <w:rsid w:val="005258E6"/>
    <w:rsid w:val="00525B39"/>
    <w:rsid w:val="00525D86"/>
    <w:rsid w:val="005260D2"/>
    <w:rsid w:val="00526BA2"/>
    <w:rsid w:val="0053009B"/>
    <w:rsid w:val="005303CB"/>
    <w:rsid w:val="00530A7D"/>
    <w:rsid w:val="00530CB3"/>
    <w:rsid w:val="00531507"/>
    <w:rsid w:val="005315FC"/>
    <w:rsid w:val="005316D0"/>
    <w:rsid w:val="00531890"/>
    <w:rsid w:val="00531CDC"/>
    <w:rsid w:val="00531E3C"/>
    <w:rsid w:val="00532740"/>
    <w:rsid w:val="00532B96"/>
    <w:rsid w:val="0053344D"/>
    <w:rsid w:val="00534F5F"/>
    <w:rsid w:val="00534FDE"/>
    <w:rsid w:val="005352F0"/>
    <w:rsid w:val="005355ED"/>
    <w:rsid w:val="005358F2"/>
    <w:rsid w:val="00535C87"/>
    <w:rsid w:val="00535FC6"/>
    <w:rsid w:val="00536346"/>
    <w:rsid w:val="0053688C"/>
    <w:rsid w:val="00536CC0"/>
    <w:rsid w:val="00536E8E"/>
    <w:rsid w:val="0053792C"/>
    <w:rsid w:val="005379DF"/>
    <w:rsid w:val="00537C4C"/>
    <w:rsid w:val="00540079"/>
    <w:rsid w:val="005401B3"/>
    <w:rsid w:val="00540374"/>
    <w:rsid w:val="00540699"/>
    <w:rsid w:val="00540711"/>
    <w:rsid w:val="005407EE"/>
    <w:rsid w:val="00540996"/>
    <w:rsid w:val="00540E63"/>
    <w:rsid w:val="005410EC"/>
    <w:rsid w:val="0054132A"/>
    <w:rsid w:val="00541E9E"/>
    <w:rsid w:val="005423A4"/>
    <w:rsid w:val="005423EC"/>
    <w:rsid w:val="00542A35"/>
    <w:rsid w:val="00543035"/>
    <w:rsid w:val="005437A5"/>
    <w:rsid w:val="00543A20"/>
    <w:rsid w:val="00543CD1"/>
    <w:rsid w:val="00543D2D"/>
    <w:rsid w:val="00544402"/>
    <w:rsid w:val="00544452"/>
    <w:rsid w:val="00544B71"/>
    <w:rsid w:val="00544DE2"/>
    <w:rsid w:val="005451A2"/>
    <w:rsid w:val="00545735"/>
    <w:rsid w:val="00546029"/>
    <w:rsid w:val="00546053"/>
    <w:rsid w:val="00546513"/>
    <w:rsid w:val="0054678F"/>
    <w:rsid w:val="00546806"/>
    <w:rsid w:val="00546CCE"/>
    <w:rsid w:val="005471FA"/>
    <w:rsid w:val="00547203"/>
    <w:rsid w:val="0054738F"/>
    <w:rsid w:val="005473C6"/>
    <w:rsid w:val="00547A89"/>
    <w:rsid w:val="005514E0"/>
    <w:rsid w:val="00551570"/>
    <w:rsid w:val="005515E9"/>
    <w:rsid w:val="00551760"/>
    <w:rsid w:val="00551A1F"/>
    <w:rsid w:val="005524CB"/>
    <w:rsid w:val="005524D1"/>
    <w:rsid w:val="0055261D"/>
    <w:rsid w:val="00552CBD"/>
    <w:rsid w:val="005532AA"/>
    <w:rsid w:val="0055346A"/>
    <w:rsid w:val="00553FEF"/>
    <w:rsid w:val="0055446E"/>
    <w:rsid w:val="00554624"/>
    <w:rsid w:val="00554F24"/>
    <w:rsid w:val="005554FC"/>
    <w:rsid w:val="005555D3"/>
    <w:rsid w:val="00555B04"/>
    <w:rsid w:val="00555C4B"/>
    <w:rsid w:val="00555ED4"/>
    <w:rsid w:val="00555FBD"/>
    <w:rsid w:val="005561D6"/>
    <w:rsid w:val="005568B5"/>
    <w:rsid w:val="00556BD6"/>
    <w:rsid w:val="005572EA"/>
    <w:rsid w:val="00557D4B"/>
    <w:rsid w:val="00557F9A"/>
    <w:rsid w:val="00560118"/>
    <w:rsid w:val="00560F9C"/>
    <w:rsid w:val="00561BA3"/>
    <w:rsid w:val="0056270D"/>
    <w:rsid w:val="0056272D"/>
    <w:rsid w:val="005628C1"/>
    <w:rsid w:val="005628CC"/>
    <w:rsid w:val="00562F4E"/>
    <w:rsid w:val="00563284"/>
    <w:rsid w:val="00563BB4"/>
    <w:rsid w:val="00563CA9"/>
    <w:rsid w:val="00563FD9"/>
    <w:rsid w:val="00564348"/>
    <w:rsid w:val="00564860"/>
    <w:rsid w:val="005649A8"/>
    <w:rsid w:val="00564D30"/>
    <w:rsid w:val="005651C4"/>
    <w:rsid w:val="005653E1"/>
    <w:rsid w:val="00565484"/>
    <w:rsid w:val="00565984"/>
    <w:rsid w:val="00565DD4"/>
    <w:rsid w:val="00566231"/>
    <w:rsid w:val="00566638"/>
    <w:rsid w:val="00566C14"/>
    <w:rsid w:val="00567DEF"/>
    <w:rsid w:val="00567FE8"/>
    <w:rsid w:val="00570202"/>
    <w:rsid w:val="00570633"/>
    <w:rsid w:val="00570F5A"/>
    <w:rsid w:val="00571263"/>
    <w:rsid w:val="0057147E"/>
    <w:rsid w:val="00572813"/>
    <w:rsid w:val="00572BF8"/>
    <w:rsid w:val="00573698"/>
    <w:rsid w:val="00574459"/>
    <w:rsid w:val="0057446F"/>
    <w:rsid w:val="005750C8"/>
    <w:rsid w:val="005752F7"/>
    <w:rsid w:val="0057596D"/>
    <w:rsid w:val="00576103"/>
    <w:rsid w:val="005770CE"/>
    <w:rsid w:val="005773C4"/>
    <w:rsid w:val="0057780E"/>
    <w:rsid w:val="00580829"/>
    <w:rsid w:val="005813BF"/>
    <w:rsid w:val="00581742"/>
    <w:rsid w:val="00581D95"/>
    <w:rsid w:val="00581DBA"/>
    <w:rsid w:val="00581E55"/>
    <w:rsid w:val="005825F7"/>
    <w:rsid w:val="005826BD"/>
    <w:rsid w:val="00582E10"/>
    <w:rsid w:val="00583062"/>
    <w:rsid w:val="00583475"/>
    <w:rsid w:val="00583620"/>
    <w:rsid w:val="0058423F"/>
    <w:rsid w:val="0058430C"/>
    <w:rsid w:val="0058464A"/>
    <w:rsid w:val="0058516A"/>
    <w:rsid w:val="005851BF"/>
    <w:rsid w:val="00585391"/>
    <w:rsid w:val="005855FC"/>
    <w:rsid w:val="00585865"/>
    <w:rsid w:val="0058591A"/>
    <w:rsid w:val="0058598F"/>
    <w:rsid w:val="0058671F"/>
    <w:rsid w:val="00586B72"/>
    <w:rsid w:val="00586BF5"/>
    <w:rsid w:val="00586EE3"/>
    <w:rsid w:val="00587301"/>
    <w:rsid w:val="00587B45"/>
    <w:rsid w:val="00587F32"/>
    <w:rsid w:val="00591213"/>
    <w:rsid w:val="0059162C"/>
    <w:rsid w:val="005932E5"/>
    <w:rsid w:val="00593C8D"/>
    <w:rsid w:val="00593F4D"/>
    <w:rsid w:val="00593F5B"/>
    <w:rsid w:val="0059432D"/>
    <w:rsid w:val="005946D2"/>
    <w:rsid w:val="0059482B"/>
    <w:rsid w:val="005948C4"/>
    <w:rsid w:val="00594D64"/>
    <w:rsid w:val="00594E21"/>
    <w:rsid w:val="005950B0"/>
    <w:rsid w:val="005953F6"/>
    <w:rsid w:val="00595D51"/>
    <w:rsid w:val="005964BC"/>
    <w:rsid w:val="005964C5"/>
    <w:rsid w:val="0059661E"/>
    <w:rsid w:val="00596AF4"/>
    <w:rsid w:val="00596F55"/>
    <w:rsid w:val="00597257"/>
    <w:rsid w:val="00597A81"/>
    <w:rsid w:val="00597EDE"/>
    <w:rsid w:val="005A0478"/>
    <w:rsid w:val="005A05F7"/>
    <w:rsid w:val="005A0CBD"/>
    <w:rsid w:val="005A12D4"/>
    <w:rsid w:val="005A139C"/>
    <w:rsid w:val="005A1881"/>
    <w:rsid w:val="005A2819"/>
    <w:rsid w:val="005A2AEB"/>
    <w:rsid w:val="005A3C59"/>
    <w:rsid w:val="005A3E6E"/>
    <w:rsid w:val="005A3F25"/>
    <w:rsid w:val="005A409C"/>
    <w:rsid w:val="005A4457"/>
    <w:rsid w:val="005A4D99"/>
    <w:rsid w:val="005A4DFA"/>
    <w:rsid w:val="005A4E00"/>
    <w:rsid w:val="005A55B6"/>
    <w:rsid w:val="005A5611"/>
    <w:rsid w:val="005A5DF7"/>
    <w:rsid w:val="005A72BC"/>
    <w:rsid w:val="005A78E2"/>
    <w:rsid w:val="005A7B88"/>
    <w:rsid w:val="005A7FC4"/>
    <w:rsid w:val="005A7FE2"/>
    <w:rsid w:val="005B0C3D"/>
    <w:rsid w:val="005B12AF"/>
    <w:rsid w:val="005B1399"/>
    <w:rsid w:val="005B13FF"/>
    <w:rsid w:val="005B1A17"/>
    <w:rsid w:val="005B1D3E"/>
    <w:rsid w:val="005B2406"/>
    <w:rsid w:val="005B2D7C"/>
    <w:rsid w:val="005B34C2"/>
    <w:rsid w:val="005B3DD2"/>
    <w:rsid w:val="005B3E0D"/>
    <w:rsid w:val="005B4082"/>
    <w:rsid w:val="005B41F6"/>
    <w:rsid w:val="005B4441"/>
    <w:rsid w:val="005B4589"/>
    <w:rsid w:val="005B5287"/>
    <w:rsid w:val="005B580A"/>
    <w:rsid w:val="005B5931"/>
    <w:rsid w:val="005B5C81"/>
    <w:rsid w:val="005B5DC6"/>
    <w:rsid w:val="005B6178"/>
    <w:rsid w:val="005B64E7"/>
    <w:rsid w:val="005B6735"/>
    <w:rsid w:val="005B6BAB"/>
    <w:rsid w:val="005B7BE0"/>
    <w:rsid w:val="005B7D29"/>
    <w:rsid w:val="005B7DAC"/>
    <w:rsid w:val="005C0487"/>
    <w:rsid w:val="005C06F7"/>
    <w:rsid w:val="005C0E84"/>
    <w:rsid w:val="005C140B"/>
    <w:rsid w:val="005C188C"/>
    <w:rsid w:val="005C1944"/>
    <w:rsid w:val="005C1FFD"/>
    <w:rsid w:val="005C2270"/>
    <w:rsid w:val="005C252F"/>
    <w:rsid w:val="005C25E1"/>
    <w:rsid w:val="005C26D4"/>
    <w:rsid w:val="005C2AC9"/>
    <w:rsid w:val="005C2D37"/>
    <w:rsid w:val="005C2FBA"/>
    <w:rsid w:val="005C3614"/>
    <w:rsid w:val="005C412C"/>
    <w:rsid w:val="005C4380"/>
    <w:rsid w:val="005C472A"/>
    <w:rsid w:val="005C5D26"/>
    <w:rsid w:val="005C5FF0"/>
    <w:rsid w:val="005C60EE"/>
    <w:rsid w:val="005C6357"/>
    <w:rsid w:val="005C63E2"/>
    <w:rsid w:val="005C692C"/>
    <w:rsid w:val="005C6E68"/>
    <w:rsid w:val="005C7021"/>
    <w:rsid w:val="005C7BF3"/>
    <w:rsid w:val="005D07D6"/>
    <w:rsid w:val="005D08FF"/>
    <w:rsid w:val="005D0AFC"/>
    <w:rsid w:val="005D16D8"/>
    <w:rsid w:val="005D1940"/>
    <w:rsid w:val="005D1A64"/>
    <w:rsid w:val="005D1C8A"/>
    <w:rsid w:val="005D22F8"/>
    <w:rsid w:val="005D2334"/>
    <w:rsid w:val="005D263C"/>
    <w:rsid w:val="005D269A"/>
    <w:rsid w:val="005D341C"/>
    <w:rsid w:val="005D372B"/>
    <w:rsid w:val="005D4046"/>
    <w:rsid w:val="005D40C8"/>
    <w:rsid w:val="005D4116"/>
    <w:rsid w:val="005D503A"/>
    <w:rsid w:val="005D541E"/>
    <w:rsid w:val="005D5614"/>
    <w:rsid w:val="005D569B"/>
    <w:rsid w:val="005D5982"/>
    <w:rsid w:val="005D5B0B"/>
    <w:rsid w:val="005D6082"/>
    <w:rsid w:val="005D64AC"/>
    <w:rsid w:val="005D663C"/>
    <w:rsid w:val="005D687D"/>
    <w:rsid w:val="005D755D"/>
    <w:rsid w:val="005E11C3"/>
    <w:rsid w:val="005E19CD"/>
    <w:rsid w:val="005E1DCE"/>
    <w:rsid w:val="005E1E38"/>
    <w:rsid w:val="005E2781"/>
    <w:rsid w:val="005E27D6"/>
    <w:rsid w:val="005E3727"/>
    <w:rsid w:val="005E3DF4"/>
    <w:rsid w:val="005E3EE5"/>
    <w:rsid w:val="005E48B4"/>
    <w:rsid w:val="005E4EDA"/>
    <w:rsid w:val="005E5C56"/>
    <w:rsid w:val="005E6055"/>
    <w:rsid w:val="005E61CA"/>
    <w:rsid w:val="005E6C01"/>
    <w:rsid w:val="005E7039"/>
    <w:rsid w:val="005F0DF2"/>
    <w:rsid w:val="005F20BA"/>
    <w:rsid w:val="005F27E3"/>
    <w:rsid w:val="005F2AB5"/>
    <w:rsid w:val="005F2C75"/>
    <w:rsid w:val="005F2CF4"/>
    <w:rsid w:val="005F4CD4"/>
    <w:rsid w:val="005F5006"/>
    <w:rsid w:val="005F5B27"/>
    <w:rsid w:val="005F666D"/>
    <w:rsid w:val="005F73C5"/>
    <w:rsid w:val="005F744F"/>
    <w:rsid w:val="005F753C"/>
    <w:rsid w:val="005F7565"/>
    <w:rsid w:val="005F76FF"/>
    <w:rsid w:val="00600270"/>
    <w:rsid w:val="00600920"/>
    <w:rsid w:val="006009E4"/>
    <w:rsid w:val="00600AC0"/>
    <w:rsid w:val="00600D49"/>
    <w:rsid w:val="006011E9"/>
    <w:rsid w:val="0060134A"/>
    <w:rsid w:val="00601810"/>
    <w:rsid w:val="00601F23"/>
    <w:rsid w:val="0060294E"/>
    <w:rsid w:val="00602A44"/>
    <w:rsid w:val="00603406"/>
    <w:rsid w:val="006034F4"/>
    <w:rsid w:val="00603778"/>
    <w:rsid w:val="00603932"/>
    <w:rsid w:val="006039A0"/>
    <w:rsid w:val="00604352"/>
    <w:rsid w:val="00604F1F"/>
    <w:rsid w:val="006052EB"/>
    <w:rsid w:val="0060565E"/>
    <w:rsid w:val="00605664"/>
    <w:rsid w:val="006057D8"/>
    <w:rsid w:val="00605CF4"/>
    <w:rsid w:val="00606009"/>
    <w:rsid w:val="0060633B"/>
    <w:rsid w:val="00606727"/>
    <w:rsid w:val="0060677E"/>
    <w:rsid w:val="006077DF"/>
    <w:rsid w:val="00610365"/>
    <w:rsid w:val="00610407"/>
    <w:rsid w:val="00610831"/>
    <w:rsid w:val="00610C23"/>
    <w:rsid w:val="00611156"/>
    <w:rsid w:val="00611F64"/>
    <w:rsid w:val="00612158"/>
    <w:rsid w:val="00612EB1"/>
    <w:rsid w:val="00613798"/>
    <w:rsid w:val="00613C15"/>
    <w:rsid w:val="00614257"/>
    <w:rsid w:val="00614E9F"/>
    <w:rsid w:val="0061516A"/>
    <w:rsid w:val="00615206"/>
    <w:rsid w:val="00615304"/>
    <w:rsid w:val="0061552F"/>
    <w:rsid w:val="00615D72"/>
    <w:rsid w:val="00615FE5"/>
    <w:rsid w:val="0061676F"/>
    <w:rsid w:val="00616788"/>
    <w:rsid w:val="0061684E"/>
    <w:rsid w:val="00616D10"/>
    <w:rsid w:val="00617726"/>
    <w:rsid w:val="00617AEC"/>
    <w:rsid w:val="00620051"/>
    <w:rsid w:val="00620D52"/>
    <w:rsid w:val="00620E07"/>
    <w:rsid w:val="00621ADC"/>
    <w:rsid w:val="00621BF8"/>
    <w:rsid w:val="00621E56"/>
    <w:rsid w:val="00621F8D"/>
    <w:rsid w:val="00622BED"/>
    <w:rsid w:val="00622C44"/>
    <w:rsid w:val="00622C84"/>
    <w:rsid w:val="00622D8F"/>
    <w:rsid w:val="00623089"/>
    <w:rsid w:val="006237E8"/>
    <w:rsid w:val="00623CF5"/>
    <w:rsid w:val="00623D8B"/>
    <w:rsid w:val="006243D0"/>
    <w:rsid w:val="006246D5"/>
    <w:rsid w:val="00625265"/>
    <w:rsid w:val="00625750"/>
    <w:rsid w:val="00625EF1"/>
    <w:rsid w:val="00626101"/>
    <w:rsid w:val="00626503"/>
    <w:rsid w:val="006269D6"/>
    <w:rsid w:val="00626B92"/>
    <w:rsid w:val="00627015"/>
    <w:rsid w:val="00627032"/>
    <w:rsid w:val="00627372"/>
    <w:rsid w:val="00627374"/>
    <w:rsid w:val="00627383"/>
    <w:rsid w:val="006276C8"/>
    <w:rsid w:val="00627CC4"/>
    <w:rsid w:val="0063035D"/>
    <w:rsid w:val="00630634"/>
    <w:rsid w:val="00631C44"/>
    <w:rsid w:val="00631EA9"/>
    <w:rsid w:val="00631F5D"/>
    <w:rsid w:val="00632264"/>
    <w:rsid w:val="006323F0"/>
    <w:rsid w:val="00633132"/>
    <w:rsid w:val="00633EDF"/>
    <w:rsid w:val="00634360"/>
    <w:rsid w:val="00634695"/>
    <w:rsid w:val="00634875"/>
    <w:rsid w:val="0063492E"/>
    <w:rsid w:val="00634BEB"/>
    <w:rsid w:val="00634FE7"/>
    <w:rsid w:val="0063538B"/>
    <w:rsid w:val="006353F9"/>
    <w:rsid w:val="00635823"/>
    <w:rsid w:val="00635859"/>
    <w:rsid w:val="00635E2E"/>
    <w:rsid w:val="00635E96"/>
    <w:rsid w:val="0063611B"/>
    <w:rsid w:val="006364A3"/>
    <w:rsid w:val="00636D0E"/>
    <w:rsid w:val="00636EAE"/>
    <w:rsid w:val="006373E6"/>
    <w:rsid w:val="006377E6"/>
    <w:rsid w:val="00637DD4"/>
    <w:rsid w:val="00640CF4"/>
    <w:rsid w:val="0064137D"/>
    <w:rsid w:val="006414CB"/>
    <w:rsid w:val="006423EF"/>
    <w:rsid w:val="00642977"/>
    <w:rsid w:val="006445F0"/>
    <w:rsid w:val="00644A6B"/>
    <w:rsid w:val="00644E57"/>
    <w:rsid w:val="006456AD"/>
    <w:rsid w:val="00645A0C"/>
    <w:rsid w:val="00645C18"/>
    <w:rsid w:val="00645E17"/>
    <w:rsid w:val="006465A6"/>
    <w:rsid w:val="00646642"/>
    <w:rsid w:val="00647093"/>
    <w:rsid w:val="0064749C"/>
    <w:rsid w:val="006474B3"/>
    <w:rsid w:val="0064756F"/>
    <w:rsid w:val="006475D9"/>
    <w:rsid w:val="0064773B"/>
    <w:rsid w:val="00647E9F"/>
    <w:rsid w:val="0065010E"/>
    <w:rsid w:val="006505B8"/>
    <w:rsid w:val="00650E0E"/>
    <w:rsid w:val="0065228B"/>
    <w:rsid w:val="0065265A"/>
    <w:rsid w:val="006526DA"/>
    <w:rsid w:val="00652838"/>
    <w:rsid w:val="006534D6"/>
    <w:rsid w:val="00653C65"/>
    <w:rsid w:val="0065433A"/>
    <w:rsid w:val="0065498A"/>
    <w:rsid w:val="00654AA9"/>
    <w:rsid w:val="00654C5B"/>
    <w:rsid w:val="00654FCF"/>
    <w:rsid w:val="00655211"/>
    <w:rsid w:val="00655296"/>
    <w:rsid w:val="0065530B"/>
    <w:rsid w:val="00655735"/>
    <w:rsid w:val="00656136"/>
    <w:rsid w:val="00656634"/>
    <w:rsid w:val="0065687B"/>
    <w:rsid w:val="00656A2A"/>
    <w:rsid w:val="00656F5E"/>
    <w:rsid w:val="00656F80"/>
    <w:rsid w:val="0065703B"/>
    <w:rsid w:val="0065751E"/>
    <w:rsid w:val="00657689"/>
    <w:rsid w:val="0065769E"/>
    <w:rsid w:val="006577E4"/>
    <w:rsid w:val="00657CA6"/>
    <w:rsid w:val="006600C9"/>
    <w:rsid w:val="0066030E"/>
    <w:rsid w:val="0066033D"/>
    <w:rsid w:val="006603D5"/>
    <w:rsid w:val="00660400"/>
    <w:rsid w:val="0066076F"/>
    <w:rsid w:val="0066095B"/>
    <w:rsid w:val="00660BCB"/>
    <w:rsid w:val="00661A5A"/>
    <w:rsid w:val="00661F8C"/>
    <w:rsid w:val="0066258F"/>
    <w:rsid w:val="00662EFF"/>
    <w:rsid w:val="0066302B"/>
    <w:rsid w:val="00663039"/>
    <w:rsid w:val="00663386"/>
    <w:rsid w:val="006638F6"/>
    <w:rsid w:val="00663A17"/>
    <w:rsid w:val="00664012"/>
    <w:rsid w:val="006644F1"/>
    <w:rsid w:val="00664503"/>
    <w:rsid w:val="006645A4"/>
    <w:rsid w:val="00664689"/>
    <w:rsid w:val="00664994"/>
    <w:rsid w:val="00664ED2"/>
    <w:rsid w:val="0066506A"/>
    <w:rsid w:val="00666B33"/>
    <w:rsid w:val="0067078C"/>
    <w:rsid w:val="00670B5F"/>
    <w:rsid w:val="00670C0E"/>
    <w:rsid w:val="00670E75"/>
    <w:rsid w:val="006710EC"/>
    <w:rsid w:val="006717AB"/>
    <w:rsid w:val="00671C07"/>
    <w:rsid w:val="00671C69"/>
    <w:rsid w:val="00672ABC"/>
    <w:rsid w:val="00673374"/>
    <w:rsid w:val="00673C8A"/>
    <w:rsid w:val="006743F9"/>
    <w:rsid w:val="0067450C"/>
    <w:rsid w:val="006749D8"/>
    <w:rsid w:val="0067530D"/>
    <w:rsid w:val="00675457"/>
    <w:rsid w:val="00676133"/>
    <w:rsid w:val="00676320"/>
    <w:rsid w:val="006765B2"/>
    <w:rsid w:val="0067698A"/>
    <w:rsid w:val="00676DB6"/>
    <w:rsid w:val="006770CE"/>
    <w:rsid w:val="0067742B"/>
    <w:rsid w:val="0067747A"/>
    <w:rsid w:val="006778D4"/>
    <w:rsid w:val="00677A84"/>
    <w:rsid w:val="0068019B"/>
    <w:rsid w:val="00680BDC"/>
    <w:rsid w:val="00680CFE"/>
    <w:rsid w:val="00681392"/>
    <w:rsid w:val="00681E42"/>
    <w:rsid w:val="00682AB8"/>
    <w:rsid w:val="00682DAB"/>
    <w:rsid w:val="00682F74"/>
    <w:rsid w:val="00682FF3"/>
    <w:rsid w:val="00684201"/>
    <w:rsid w:val="006847D8"/>
    <w:rsid w:val="00684BB8"/>
    <w:rsid w:val="0068514B"/>
    <w:rsid w:val="00685233"/>
    <w:rsid w:val="00685247"/>
    <w:rsid w:val="006856B7"/>
    <w:rsid w:val="006860F0"/>
    <w:rsid w:val="0068647A"/>
    <w:rsid w:val="006864F9"/>
    <w:rsid w:val="00686B83"/>
    <w:rsid w:val="00686D75"/>
    <w:rsid w:val="006876B9"/>
    <w:rsid w:val="006876D0"/>
    <w:rsid w:val="00690109"/>
    <w:rsid w:val="0069031E"/>
    <w:rsid w:val="00690744"/>
    <w:rsid w:val="00690938"/>
    <w:rsid w:val="00690D94"/>
    <w:rsid w:val="00691194"/>
    <w:rsid w:val="00691433"/>
    <w:rsid w:val="0069152C"/>
    <w:rsid w:val="00691815"/>
    <w:rsid w:val="00691861"/>
    <w:rsid w:val="00692176"/>
    <w:rsid w:val="006926A7"/>
    <w:rsid w:val="00692B46"/>
    <w:rsid w:val="006932E7"/>
    <w:rsid w:val="0069464E"/>
    <w:rsid w:val="00694742"/>
    <w:rsid w:val="00694E8F"/>
    <w:rsid w:val="00694F44"/>
    <w:rsid w:val="00695728"/>
    <w:rsid w:val="00695F6A"/>
    <w:rsid w:val="0069602E"/>
    <w:rsid w:val="006963D0"/>
    <w:rsid w:val="0069780D"/>
    <w:rsid w:val="00697CAD"/>
    <w:rsid w:val="00697DB0"/>
    <w:rsid w:val="006A0290"/>
    <w:rsid w:val="006A066D"/>
    <w:rsid w:val="006A0709"/>
    <w:rsid w:val="006A0A14"/>
    <w:rsid w:val="006A0AD8"/>
    <w:rsid w:val="006A0ADA"/>
    <w:rsid w:val="006A0B8B"/>
    <w:rsid w:val="006A10B8"/>
    <w:rsid w:val="006A1186"/>
    <w:rsid w:val="006A17ED"/>
    <w:rsid w:val="006A1823"/>
    <w:rsid w:val="006A1944"/>
    <w:rsid w:val="006A1D3A"/>
    <w:rsid w:val="006A217E"/>
    <w:rsid w:val="006A22B2"/>
    <w:rsid w:val="006A2B4D"/>
    <w:rsid w:val="006A3274"/>
    <w:rsid w:val="006A34B3"/>
    <w:rsid w:val="006A384C"/>
    <w:rsid w:val="006A38FA"/>
    <w:rsid w:val="006A4B64"/>
    <w:rsid w:val="006A54FD"/>
    <w:rsid w:val="006A5B1B"/>
    <w:rsid w:val="006A5B59"/>
    <w:rsid w:val="006A5CC5"/>
    <w:rsid w:val="006A5D0E"/>
    <w:rsid w:val="006A6327"/>
    <w:rsid w:val="006A64FA"/>
    <w:rsid w:val="006A7277"/>
    <w:rsid w:val="006A7297"/>
    <w:rsid w:val="006A7808"/>
    <w:rsid w:val="006A78A1"/>
    <w:rsid w:val="006A7B28"/>
    <w:rsid w:val="006A7C60"/>
    <w:rsid w:val="006B0544"/>
    <w:rsid w:val="006B1276"/>
    <w:rsid w:val="006B1734"/>
    <w:rsid w:val="006B1A5D"/>
    <w:rsid w:val="006B20F2"/>
    <w:rsid w:val="006B2C3C"/>
    <w:rsid w:val="006B2E17"/>
    <w:rsid w:val="006B3430"/>
    <w:rsid w:val="006B35D4"/>
    <w:rsid w:val="006B4004"/>
    <w:rsid w:val="006B4FEC"/>
    <w:rsid w:val="006B53FA"/>
    <w:rsid w:val="006B5531"/>
    <w:rsid w:val="006B58DE"/>
    <w:rsid w:val="006B5BED"/>
    <w:rsid w:val="006B6634"/>
    <w:rsid w:val="006B689F"/>
    <w:rsid w:val="006B68A6"/>
    <w:rsid w:val="006B710A"/>
    <w:rsid w:val="006B7233"/>
    <w:rsid w:val="006B76CE"/>
    <w:rsid w:val="006B7BF9"/>
    <w:rsid w:val="006B7D7E"/>
    <w:rsid w:val="006C08C5"/>
    <w:rsid w:val="006C0D37"/>
    <w:rsid w:val="006C0D99"/>
    <w:rsid w:val="006C0DA9"/>
    <w:rsid w:val="006C1371"/>
    <w:rsid w:val="006C18DB"/>
    <w:rsid w:val="006C1994"/>
    <w:rsid w:val="006C2272"/>
    <w:rsid w:val="006C2C95"/>
    <w:rsid w:val="006C2D0C"/>
    <w:rsid w:val="006C3C34"/>
    <w:rsid w:val="006C44FE"/>
    <w:rsid w:val="006C4B5D"/>
    <w:rsid w:val="006C4CCB"/>
    <w:rsid w:val="006C4EA3"/>
    <w:rsid w:val="006C52DB"/>
    <w:rsid w:val="006C55BD"/>
    <w:rsid w:val="006C564A"/>
    <w:rsid w:val="006C582F"/>
    <w:rsid w:val="006C5B1D"/>
    <w:rsid w:val="006C64A9"/>
    <w:rsid w:val="006C7359"/>
    <w:rsid w:val="006C7497"/>
    <w:rsid w:val="006C75BD"/>
    <w:rsid w:val="006C7DDC"/>
    <w:rsid w:val="006C7E8A"/>
    <w:rsid w:val="006D0CA0"/>
    <w:rsid w:val="006D1437"/>
    <w:rsid w:val="006D1BCD"/>
    <w:rsid w:val="006D21AE"/>
    <w:rsid w:val="006D23C1"/>
    <w:rsid w:val="006D2A60"/>
    <w:rsid w:val="006D2B4E"/>
    <w:rsid w:val="006D2D11"/>
    <w:rsid w:val="006D3101"/>
    <w:rsid w:val="006D3234"/>
    <w:rsid w:val="006D348D"/>
    <w:rsid w:val="006D3B25"/>
    <w:rsid w:val="006D4E75"/>
    <w:rsid w:val="006D4F06"/>
    <w:rsid w:val="006D5290"/>
    <w:rsid w:val="006D55EC"/>
    <w:rsid w:val="006D5637"/>
    <w:rsid w:val="006D5B8A"/>
    <w:rsid w:val="006D5E1C"/>
    <w:rsid w:val="006D61F9"/>
    <w:rsid w:val="006D66C6"/>
    <w:rsid w:val="006D6AB1"/>
    <w:rsid w:val="006D6BA1"/>
    <w:rsid w:val="006E0640"/>
    <w:rsid w:val="006E0A2B"/>
    <w:rsid w:val="006E14AF"/>
    <w:rsid w:val="006E1527"/>
    <w:rsid w:val="006E17C2"/>
    <w:rsid w:val="006E18C7"/>
    <w:rsid w:val="006E19C1"/>
    <w:rsid w:val="006E1DFC"/>
    <w:rsid w:val="006E1FCA"/>
    <w:rsid w:val="006E28BB"/>
    <w:rsid w:val="006E29F9"/>
    <w:rsid w:val="006E2A15"/>
    <w:rsid w:val="006E3217"/>
    <w:rsid w:val="006E3421"/>
    <w:rsid w:val="006E411C"/>
    <w:rsid w:val="006E4541"/>
    <w:rsid w:val="006E4A47"/>
    <w:rsid w:val="006E5269"/>
    <w:rsid w:val="006E56B8"/>
    <w:rsid w:val="006E607B"/>
    <w:rsid w:val="006E64E7"/>
    <w:rsid w:val="006E688F"/>
    <w:rsid w:val="006E7B3F"/>
    <w:rsid w:val="006E7C77"/>
    <w:rsid w:val="006E7E2D"/>
    <w:rsid w:val="006E7EFC"/>
    <w:rsid w:val="006F0955"/>
    <w:rsid w:val="006F0BFE"/>
    <w:rsid w:val="006F0F2C"/>
    <w:rsid w:val="006F150C"/>
    <w:rsid w:val="006F1547"/>
    <w:rsid w:val="006F1D65"/>
    <w:rsid w:val="006F230A"/>
    <w:rsid w:val="006F2478"/>
    <w:rsid w:val="006F2A6D"/>
    <w:rsid w:val="006F329E"/>
    <w:rsid w:val="006F336B"/>
    <w:rsid w:val="006F347C"/>
    <w:rsid w:val="006F36BB"/>
    <w:rsid w:val="006F3B8B"/>
    <w:rsid w:val="006F3F56"/>
    <w:rsid w:val="006F4D2B"/>
    <w:rsid w:val="006F4D48"/>
    <w:rsid w:val="006F578E"/>
    <w:rsid w:val="006F57C8"/>
    <w:rsid w:val="006F584F"/>
    <w:rsid w:val="006F5882"/>
    <w:rsid w:val="006F6238"/>
    <w:rsid w:val="006F6761"/>
    <w:rsid w:val="006F6F8D"/>
    <w:rsid w:val="006F739B"/>
    <w:rsid w:val="006F7F00"/>
    <w:rsid w:val="006F7F87"/>
    <w:rsid w:val="007003BF"/>
    <w:rsid w:val="007004A0"/>
    <w:rsid w:val="0070074F"/>
    <w:rsid w:val="007010A9"/>
    <w:rsid w:val="00701E12"/>
    <w:rsid w:val="0070257D"/>
    <w:rsid w:val="0070273C"/>
    <w:rsid w:val="00702BE9"/>
    <w:rsid w:val="00702C1E"/>
    <w:rsid w:val="00702FBE"/>
    <w:rsid w:val="00703263"/>
    <w:rsid w:val="007036E4"/>
    <w:rsid w:val="00704640"/>
    <w:rsid w:val="00704DB5"/>
    <w:rsid w:val="00705147"/>
    <w:rsid w:val="007054C2"/>
    <w:rsid w:val="00705F0A"/>
    <w:rsid w:val="00705FD0"/>
    <w:rsid w:val="00707DAB"/>
    <w:rsid w:val="00710889"/>
    <w:rsid w:val="00710906"/>
    <w:rsid w:val="00710FD9"/>
    <w:rsid w:val="0071106E"/>
    <w:rsid w:val="0071171D"/>
    <w:rsid w:val="00711ECE"/>
    <w:rsid w:val="0071253D"/>
    <w:rsid w:val="00712646"/>
    <w:rsid w:val="00713ACF"/>
    <w:rsid w:val="00713BF4"/>
    <w:rsid w:val="00713D9B"/>
    <w:rsid w:val="00714694"/>
    <w:rsid w:val="0071478E"/>
    <w:rsid w:val="00715118"/>
    <w:rsid w:val="00715307"/>
    <w:rsid w:val="007156F7"/>
    <w:rsid w:val="00715730"/>
    <w:rsid w:val="00715DB4"/>
    <w:rsid w:val="00716899"/>
    <w:rsid w:val="00716AB3"/>
    <w:rsid w:val="00716EC1"/>
    <w:rsid w:val="00717A0A"/>
    <w:rsid w:val="00717A98"/>
    <w:rsid w:val="00717D64"/>
    <w:rsid w:val="007200A1"/>
    <w:rsid w:val="007204F3"/>
    <w:rsid w:val="00720A0B"/>
    <w:rsid w:val="00720A8A"/>
    <w:rsid w:val="00721ECB"/>
    <w:rsid w:val="00722715"/>
    <w:rsid w:val="00722B19"/>
    <w:rsid w:val="007231DE"/>
    <w:rsid w:val="00723C03"/>
    <w:rsid w:val="00723E7F"/>
    <w:rsid w:val="0072443C"/>
    <w:rsid w:val="00724714"/>
    <w:rsid w:val="00725AB8"/>
    <w:rsid w:val="00726426"/>
    <w:rsid w:val="0072660F"/>
    <w:rsid w:val="0072696A"/>
    <w:rsid w:val="00726C78"/>
    <w:rsid w:val="00726F3E"/>
    <w:rsid w:val="00727A1E"/>
    <w:rsid w:val="00727F5E"/>
    <w:rsid w:val="00730264"/>
    <w:rsid w:val="0073065C"/>
    <w:rsid w:val="00730B71"/>
    <w:rsid w:val="007310DD"/>
    <w:rsid w:val="0073148A"/>
    <w:rsid w:val="007318B6"/>
    <w:rsid w:val="007322D0"/>
    <w:rsid w:val="007323E5"/>
    <w:rsid w:val="00732B02"/>
    <w:rsid w:val="00732CE5"/>
    <w:rsid w:val="007330B4"/>
    <w:rsid w:val="0073338C"/>
    <w:rsid w:val="007333D1"/>
    <w:rsid w:val="0073340C"/>
    <w:rsid w:val="00734173"/>
    <w:rsid w:val="0073433E"/>
    <w:rsid w:val="00734BF1"/>
    <w:rsid w:val="00735139"/>
    <w:rsid w:val="007357DE"/>
    <w:rsid w:val="00735874"/>
    <w:rsid w:val="00735B6A"/>
    <w:rsid w:val="00735C0A"/>
    <w:rsid w:val="00735F82"/>
    <w:rsid w:val="0073624B"/>
    <w:rsid w:val="00736660"/>
    <w:rsid w:val="0073720C"/>
    <w:rsid w:val="00737677"/>
    <w:rsid w:val="00737746"/>
    <w:rsid w:val="00737FEF"/>
    <w:rsid w:val="00740585"/>
    <w:rsid w:val="0074059E"/>
    <w:rsid w:val="007425D3"/>
    <w:rsid w:val="00742B20"/>
    <w:rsid w:val="00742C41"/>
    <w:rsid w:val="00742FB7"/>
    <w:rsid w:val="00743776"/>
    <w:rsid w:val="00744294"/>
    <w:rsid w:val="00744758"/>
    <w:rsid w:val="00744DD1"/>
    <w:rsid w:val="00744F72"/>
    <w:rsid w:val="00746737"/>
    <w:rsid w:val="00746819"/>
    <w:rsid w:val="00747136"/>
    <w:rsid w:val="0074755B"/>
    <w:rsid w:val="00747638"/>
    <w:rsid w:val="00747951"/>
    <w:rsid w:val="00747988"/>
    <w:rsid w:val="0075156C"/>
    <w:rsid w:val="007515DF"/>
    <w:rsid w:val="007519E2"/>
    <w:rsid w:val="00752061"/>
    <w:rsid w:val="00752637"/>
    <w:rsid w:val="00752B26"/>
    <w:rsid w:val="0075356C"/>
    <w:rsid w:val="007536A8"/>
    <w:rsid w:val="00753B2A"/>
    <w:rsid w:val="00753DA7"/>
    <w:rsid w:val="0075436D"/>
    <w:rsid w:val="007544EA"/>
    <w:rsid w:val="0075496F"/>
    <w:rsid w:val="00754C8D"/>
    <w:rsid w:val="007550C6"/>
    <w:rsid w:val="00755916"/>
    <w:rsid w:val="00755C65"/>
    <w:rsid w:val="00755E1D"/>
    <w:rsid w:val="0075614C"/>
    <w:rsid w:val="007562DD"/>
    <w:rsid w:val="007564D0"/>
    <w:rsid w:val="007568AA"/>
    <w:rsid w:val="00756BCB"/>
    <w:rsid w:val="00756CCF"/>
    <w:rsid w:val="00756DF4"/>
    <w:rsid w:val="00757A86"/>
    <w:rsid w:val="00757CB6"/>
    <w:rsid w:val="00757CF2"/>
    <w:rsid w:val="00760EB8"/>
    <w:rsid w:val="00761D45"/>
    <w:rsid w:val="00761DDC"/>
    <w:rsid w:val="0076234A"/>
    <w:rsid w:val="00763AC4"/>
    <w:rsid w:val="007644B8"/>
    <w:rsid w:val="00764912"/>
    <w:rsid w:val="00764C0C"/>
    <w:rsid w:val="00764D2E"/>
    <w:rsid w:val="0076522A"/>
    <w:rsid w:val="00765243"/>
    <w:rsid w:val="007653DC"/>
    <w:rsid w:val="00765712"/>
    <w:rsid w:val="007657DD"/>
    <w:rsid w:val="0076594C"/>
    <w:rsid w:val="00765A18"/>
    <w:rsid w:val="00766106"/>
    <w:rsid w:val="00766153"/>
    <w:rsid w:val="00766556"/>
    <w:rsid w:val="007667FF"/>
    <w:rsid w:val="007668DA"/>
    <w:rsid w:val="00766B73"/>
    <w:rsid w:val="00766FA8"/>
    <w:rsid w:val="0076724C"/>
    <w:rsid w:val="00767662"/>
    <w:rsid w:val="007677E9"/>
    <w:rsid w:val="007679D3"/>
    <w:rsid w:val="00767CCF"/>
    <w:rsid w:val="00767E70"/>
    <w:rsid w:val="007700E6"/>
    <w:rsid w:val="00770667"/>
    <w:rsid w:val="00770A74"/>
    <w:rsid w:val="00770C43"/>
    <w:rsid w:val="00770CB1"/>
    <w:rsid w:val="00770E49"/>
    <w:rsid w:val="00770FC6"/>
    <w:rsid w:val="00771188"/>
    <w:rsid w:val="007713A4"/>
    <w:rsid w:val="00771528"/>
    <w:rsid w:val="0077161A"/>
    <w:rsid w:val="00771B50"/>
    <w:rsid w:val="00771CA7"/>
    <w:rsid w:val="0077209E"/>
    <w:rsid w:val="007723C3"/>
    <w:rsid w:val="007724AD"/>
    <w:rsid w:val="007728CE"/>
    <w:rsid w:val="007728F9"/>
    <w:rsid w:val="00772B74"/>
    <w:rsid w:val="00772BCF"/>
    <w:rsid w:val="00773508"/>
    <w:rsid w:val="00773529"/>
    <w:rsid w:val="007736A1"/>
    <w:rsid w:val="00773B44"/>
    <w:rsid w:val="00773B61"/>
    <w:rsid w:val="007744B3"/>
    <w:rsid w:val="00774AB3"/>
    <w:rsid w:val="00774C11"/>
    <w:rsid w:val="00775963"/>
    <w:rsid w:val="007769E5"/>
    <w:rsid w:val="00777134"/>
    <w:rsid w:val="00777402"/>
    <w:rsid w:val="0077751B"/>
    <w:rsid w:val="0077760D"/>
    <w:rsid w:val="00777990"/>
    <w:rsid w:val="00777CEF"/>
    <w:rsid w:val="00777CF3"/>
    <w:rsid w:val="00777E1F"/>
    <w:rsid w:val="007815E0"/>
    <w:rsid w:val="00781668"/>
    <w:rsid w:val="007816DE"/>
    <w:rsid w:val="00781C18"/>
    <w:rsid w:val="00781CEA"/>
    <w:rsid w:val="00781D16"/>
    <w:rsid w:val="007822A7"/>
    <w:rsid w:val="00782744"/>
    <w:rsid w:val="00782C73"/>
    <w:rsid w:val="00782EC4"/>
    <w:rsid w:val="00783656"/>
    <w:rsid w:val="00783FC2"/>
    <w:rsid w:val="00784AF2"/>
    <w:rsid w:val="007857D6"/>
    <w:rsid w:val="00785B3B"/>
    <w:rsid w:val="00785D6C"/>
    <w:rsid w:val="00785E60"/>
    <w:rsid w:val="0078635B"/>
    <w:rsid w:val="00786D82"/>
    <w:rsid w:val="00786E31"/>
    <w:rsid w:val="00787661"/>
    <w:rsid w:val="007878A0"/>
    <w:rsid w:val="007878AB"/>
    <w:rsid w:val="007879D8"/>
    <w:rsid w:val="00787CA8"/>
    <w:rsid w:val="007901B7"/>
    <w:rsid w:val="0079070E"/>
    <w:rsid w:val="007908AD"/>
    <w:rsid w:val="007908CB"/>
    <w:rsid w:val="00790B64"/>
    <w:rsid w:val="007911D0"/>
    <w:rsid w:val="007911FD"/>
    <w:rsid w:val="00791705"/>
    <w:rsid w:val="00792457"/>
    <w:rsid w:val="007928F4"/>
    <w:rsid w:val="00792FE6"/>
    <w:rsid w:val="0079376C"/>
    <w:rsid w:val="00793D01"/>
    <w:rsid w:val="007940D9"/>
    <w:rsid w:val="00794589"/>
    <w:rsid w:val="00795270"/>
    <w:rsid w:val="0079541E"/>
    <w:rsid w:val="00795869"/>
    <w:rsid w:val="00795DCD"/>
    <w:rsid w:val="00795FEB"/>
    <w:rsid w:val="00796025"/>
    <w:rsid w:val="007960E9"/>
    <w:rsid w:val="0079702D"/>
    <w:rsid w:val="00797259"/>
    <w:rsid w:val="007A00AE"/>
    <w:rsid w:val="007A0180"/>
    <w:rsid w:val="007A0F63"/>
    <w:rsid w:val="007A1307"/>
    <w:rsid w:val="007A2276"/>
    <w:rsid w:val="007A24AC"/>
    <w:rsid w:val="007A26C8"/>
    <w:rsid w:val="007A2762"/>
    <w:rsid w:val="007A27E2"/>
    <w:rsid w:val="007A2E84"/>
    <w:rsid w:val="007A2EF4"/>
    <w:rsid w:val="007A3205"/>
    <w:rsid w:val="007A3FA6"/>
    <w:rsid w:val="007A43EC"/>
    <w:rsid w:val="007A4A13"/>
    <w:rsid w:val="007A54DC"/>
    <w:rsid w:val="007A56E4"/>
    <w:rsid w:val="007A65FE"/>
    <w:rsid w:val="007A6B29"/>
    <w:rsid w:val="007A6D08"/>
    <w:rsid w:val="007A6D0D"/>
    <w:rsid w:val="007A6D0F"/>
    <w:rsid w:val="007A6D69"/>
    <w:rsid w:val="007B0621"/>
    <w:rsid w:val="007B0EA8"/>
    <w:rsid w:val="007B12C8"/>
    <w:rsid w:val="007B1948"/>
    <w:rsid w:val="007B19A3"/>
    <w:rsid w:val="007B1E88"/>
    <w:rsid w:val="007B1EE1"/>
    <w:rsid w:val="007B2783"/>
    <w:rsid w:val="007B323F"/>
    <w:rsid w:val="007B32FE"/>
    <w:rsid w:val="007B3389"/>
    <w:rsid w:val="007B3648"/>
    <w:rsid w:val="007B38DA"/>
    <w:rsid w:val="007B3A2F"/>
    <w:rsid w:val="007B3B4E"/>
    <w:rsid w:val="007B3BED"/>
    <w:rsid w:val="007B4194"/>
    <w:rsid w:val="007B4F9A"/>
    <w:rsid w:val="007B52F4"/>
    <w:rsid w:val="007B5DE9"/>
    <w:rsid w:val="007B5E34"/>
    <w:rsid w:val="007B604C"/>
    <w:rsid w:val="007B60A1"/>
    <w:rsid w:val="007B6399"/>
    <w:rsid w:val="007B65D7"/>
    <w:rsid w:val="007B689B"/>
    <w:rsid w:val="007B6C83"/>
    <w:rsid w:val="007B6E4B"/>
    <w:rsid w:val="007B6E93"/>
    <w:rsid w:val="007B794C"/>
    <w:rsid w:val="007B7A04"/>
    <w:rsid w:val="007B7A9C"/>
    <w:rsid w:val="007B7D03"/>
    <w:rsid w:val="007C010F"/>
    <w:rsid w:val="007C0978"/>
    <w:rsid w:val="007C0F63"/>
    <w:rsid w:val="007C1414"/>
    <w:rsid w:val="007C1763"/>
    <w:rsid w:val="007C1BAD"/>
    <w:rsid w:val="007C225B"/>
    <w:rsid w:val="007C2B85"/>
    <w:rsid w:val="007C2C46"/>
    <w:rsid w:val="007C2D37"/>
    <w:rsid w:val="007C3AFA"/>
    <w:rsid w:val="007C3D6D"/>
    <w:rsid w:val="007C3F4D"/>
    <w:rsid w:val="007C465F"/>
    <w:rsid w:val="007C4933"/>
    <w:rsid w:val="007C4EBE"/>
    <w:rsid w:val="007C4FC1"/>
    <w:rsid w:val="007C525C"/>
    <w:rsid w:val="007C5FA5"/>
    <w:rsid w:val="007C6393"/>
    <w:rsid w:val="007C6666"/>
    <w:rsid w:val="007C683B"/>
    <w:rsid w:val="007C7445"/>
    <w:rsid w:val="007C75AF"/>
    <w:rsid w:val="007C7BCC"/>
    <w:rsid w:val="007C7C15"/>
    <w:rsid w:val="007C7F2E"/>
    <w:rsid w:val="007D0066"/>
    <w:rsid w:val="007D0D37"/>
    <w:rsid w:val="007D102F"/>
    <w:rsid w:val="007D12FE"/>
    <w:rsid w:val="007D131F"/>
    <w:rsid w:val="007D1637"/>
    <w:rsid w:val="007D177F"/>
    <w:rsid w:val="007D1D72"/>
    <w:rsid w:val="007D2499"/>
    <w:rsid w:val="007D24BA"/>
    <w:rsid w:val="007D25E8"/>
    <w:rsid w:val="007D27E0"/>
    <w:rsid w:val="007D2DAD"/>
    <w:rsid w:val="007D2DCD"/>
    <w:rsid w:val="007D2ED8"/>
    <w:rsid w:val="007D2F94"/>
    <w:rsid w:val="007D3039"/>
    <w:rsid w:val="007D3810"/>
    <w:rsid w:val="007D381F"/>
    <w:rsid w:val="007D3A04"/>
    <w:rsid w:val="007D3A18"/>
    <w:rsid w:val="007D3BC2"/>
    <w:rsid w:val="007D3EA8"/>
    <w:rsid w:val="007D4274"/>
    <w:rsid w:val="007D4666"/>
    <w:rsid w:val="007D469C"/>
    <w:rsid w:val="007D46B4"/>
    <w:rsid w:val="007D4746"/>
    <w:rsid w:val="007D4A69"/>
    <w:rsid w:val="007D4CDB"/>
    <w:rsid w:val="007D54E9"/>
    <w:rsid w:val="007D5739"/>
    <w:rsid w:val="007D578E"/>
    <w:rsid w:val="007D5A5A"/>
    <w:rsid w:val="007D6011"/>
    <w:rsid w:val="007D609C"/>
    <w:rsid w:val="007D669D"/>
    <w:rsid w:val="007D6708"/>
    <w:rsid w:val="007D787A"/>
    <w:rsid w:val="007D78B2"/>
    <w:rsid w:val="007D795F"/>
    <w:rsid w:val="007D7960"/>
    <w:rsid w:val="007D7CB7"/>
    <w:rsid w:val="007D7EA9"/>
    <w:rsid w:val="007E0763"/>
    <w:rsid w:val="007E0B51"/>
    <w:rsid w:val="007E0BFC"/>
    <w:rsid w:val="007E0EA7"/>
    <w:rsid w:val="007E0F37"/>
    <w:rsid w:val="007E1CFE"/>
    <w:rsid w:val="007E1DA4"/>
    <w:rsid w:val="007E207E"/>
    <w:rsid w:val="007E21A0"/>
    <w:rsid w:val="007E23F8"/>
    <w:rsid w:val="007E2603"/>
    <w:rsid w:val="007E283D"/>
    <w:rsid w:val="007E39D1"/>
    <w:rsid w:val="007E3E0E"/>
    <w:rsid w:val="007E42FF"/>
    <w:rsid w:val="007E48F6"/>
    <w:rsid w:val="007E49F6"/>
    <w:rsid w:val="007E4A7F"/>
    <w:rsid w:val="007E4B66"/>
    <w:rsid w:val="007E56D8"/>
    <w:rsid w:val="007E5CF9"/>
    <w:rsid w:val="007E5D0E"/>
    <w:rsid w:val="007E5DB5"/>
    <w:rsid w:val="007E5F27"/>
    <w:rsid w:val="007E6166"/>
    <w:rsid w:val="007E656D"/>
    <w:rsid w:val="007E6E49"/>
    <w:rsid w:val="007E716A"/>
    <w:rsid w:val="007E7F95"/>
    <w:rsid w:val="007F12A3"/>
    <w:rsid w:val="007F14B6"/>
    <w:rsid w:val="007F163C"/>
    <w:rsid w:val="007F176F"/>
    <w:rsid w:val="007F1AB7"/>
    <w:rsid w:val="007F246E"/>
    <w:rsid w:val="007F2A0E"/>
    <w:rsid w:val="007F31E5"/>
    <w:rsid w:val="007F3469"/>
    <w:rsid w:val="007F3481"/>
    <w:rsid w:val="007F36C1"/>
    <w:rsid w:val="007F3883"/>
    <w:rsid w:val="007F3AB1"/>
    <w:rsid w:val="007F3FE7"/>
    <w:rsid w:val="007F44A9"/>
    <w:rsid w:val="007F4FBC"/>
    <w:rsid w:val="007F52CB"/>
    <w:rsid w:val="007F5DAD"/>
    <w:rsid w:val="007F5F98"/>
    <w:rsid w:val="007F65FA"/>
    <w:rsid w:val="007F6620"/>
    <w:rsid w:val="007F66CE"/>
    <w:rsid w:val="007F6DF2"/>
    <w:rsid w:val="007F7ACA"/>
    <w:rsid w:val="00800D4D"/>
    <w:rsid w:val="008011A4"/>
    <w:rsid w:val="00801E8C"/>
    <w:rsid w:val="0080238D"/>
    <w:rsid w:val="0080288D"/>
    <w:rsid w:val="0080358F"/>
    <w:rsid w:val="00803EEB"/>
    <w:rsid w:val="00803F1E"/>
    <w:rsid w:val="008045F1"/>
    <w:rsid w:val="00804D1C"/>
    <w:rsid w:val="008055EB"/>
    <w:rsid w:val="00805694"/>
    <w:rsid w:val="00805E6E"/>
    <w:rsid w:val="00805F83"/>
    <w:rsid w:val="00806413"/>
    <w:rsid w:val="0080706E"/>
    <w:rsid w:val="00807242"/>
    <w:rsid w:val="008073F4"/>
    <w:rsid w:val="00807C0C"/>
    <w:rsid w:val="00807FCD"/>
    <w:rsid w:val="00810581"/>
    <w:rsid w:val="00810732"/>
    <w:rsid w:val="00810EE4"/>
    <w:rsid w:val="00810FE6"/>
    <w:rsid w:val="008111EC"/>
    <w:rsid w:val="0081126A"/>
    <w:rsid w:val="008114E4"/>
    <w:rsid w:val="00811D44"/>
    <w:rsid w:val="008123AE"/>
    <w:rsid w:val="008125C2"/>
    <w:rsid w:val="0081297D"/>
    <w:rsid w:val="00812C3D"/>
    <w:rsid w:val="00812E15"/>
    <w:rsid w:val="008131D0"/>
    <w:rsid w:val="008146D4"/>
    <w:rsid w:val="00814AD5"/>
    <w:rsid w:val="00814C99"/>
    <w:rsid w:val="00814F4C"/>
    <w:rsid w:val="00815F78"/>
    <w:rsid w:val="008162C6"/>
    <w:rsid w:val="0081648C"/>
    <w:rsid w:val="0081657A"/>
    <w:rsid w:val="008165F8"/>
    <w:rsid w:val="00817005"/>
    <w:rsid w:val="00817490"/>
    <w:rsid w:val="008174C2"/>
    <w:rsid w:val="00817B8A"/>
    <w:rsid w:val="008201B3"/>
    <w:rsid w:val="0082037F"/>
    <w:rsid w:val="00820C6F"/>
    <w:rsid w:val="00821130"/>
    <w:rsid w:val="00821297"/>
    <w:rsid w:val="00821DA9"/>
    <w:rsid w:val="00821DC1"/>
    <w:rsid w:val="00821DFD"/>
    <w:rsid w:val="0082229C"/>
    <w:rsid w:val="0082238F"/>
    <w:rsid w:val="008224F9"/>
    <w:rsid w:val="00822580"/>
    <w:rsid w:val="00822681"/>
    <w:rsid w:val="00822747"/>
    <w:rsid w:val="00822E64"/>
    <w:rsid w:val="008234DB"/>
    <w:rsid w:val="00823A0B"/>
    <w:rsid w:val="008242D4"/>
    <w:rsid w:val="008243AF"/>
    <w:rsid w:val="00824ED4"/>
    <w:rsid w:val="00824FA6"/>
    <w:rsid w:val="00825149"/>
    <w:rsid w:val="008258EC"/>
    <w:rsid w:val="00826B62"/>
    <w:rsid w:val="00826DB5"/>
    <w:rsid w:val="00827D73"/>
    <w:rsid w:val="00827DAE"/>
    <w:rsid w:val="0083000C"/>
    <w:rsid w:val="00830A9A"/>
    <w:rsid w:val="008311A3"/>
    <w:rsid w:val="00831772"/>
    <w:rsid w:val="0083183B"/>
    <w:rsid w:val="00831867"/>
    <w:rsid w:val="00831DA0"/>
    <w:rsid w:val="00831FCA"/>
    <w:rsid w:val="008323C7"/>
    <w:rsid w:val="00832BA5"/>
    <w:rsid w:val="00832CE1"/>
    <w:rsid w:val="00833C08"/>
    <w:rsid w:val="008343C3"/>
    <w:rsid w:val="00834471"/>
    <w:rsid w:val="008344BF"/>
    <w:rsid w:val="00834934"/>
    <w:rsid w:val="00834FB5"/>
    <w:rsid w:val="00834FD4"/>
    <w:rsid w:val="0083531E"/>
    <w:rsid w:val="008353DB"/>
    <w:rsid w:val="0083558B"/>
    <w:rsid w:val="0083595B"/>
    <w:rsid w:val="00835B9D"/>
    <w:rsid w:val="00835EDD"/>
    <w:rsid w:val="0083670C"/>
    <w:rsid w:val="00836D5F"/>
    <w:rsid w:val="008370F6"/>
    <w:rsid w:val="00837620"/>
    <w:rsid w:val="00837BA4"/>
    <w:rsid w:val="00837BC8"/>
    <w:rsid w:val="00837BD6"/>
    <w:rsid w:val="0084053F"/>
    <w:rsid w:val="008409E4"/>
    <w:rsid w:val="00840BA8"/>
    <w:rsid w:val="00841110"/>
    <w:rsid w:val="00841F2F"/>
    <w:rsid w:val="00842B18"/>
    <w:rsid w:val="00843045"/>
    <w:rsid w:val="00843254"/>
    <w:rsid w:val="00843555"/>
    <w:rsid w:val="0084365A"/>
    <w:rsid w:val="008438B5"/>
    <w:rsid w:val="00843A93"/>
    <w:rsid w:val="008442FE"/>
    <w:rsid w:val="008449AE"/>
    <w:rsid w:val="00844C1C"/>
    <w:rsid w:val="00845017"/>
    <w:rsid w:val="008450FB"/>
    <w:rsid w:val="008451EF"/>
    <w:rsid w:val="00846107"/>
    <w:rsid w:val="00846536"/>
    <w:rsid w:val="00846916"/>
    <w:rsid w:val="00846C12"/>
    <w:rsid w:val="00846C8B"/>
    <w:rsid w:val="0084705C"/>
    <w:rsid w:val="00847831"/>
    <w:rsid w:val="00847BCC"/>
    <w:rsid w:val="0085015F"/>
    <w:rsid w:val="00850203"/>
    <w:rsid w:val="0085074F"/>
    <w:rsid w:val="0085077A"/>
    <w:rsid w:val="00850822"/>
    <w:rsid w:val="008509FD"/>
    <w:rsid w:val="00850C80"/>
    <w:rsid w:val="00850EAA"/>
    <w:rsid w:val="00850F75"/>
    <w:rsid w:val="00851782"/>
    <w:rsid w:val="00851838"/>
    <w:rsid w:val="00852170"/>
    <w:rsid w:val="00852190"/>
    <w:rsid w:val="008521EB"/>
    <w:rsid w:val="008523E5"/>
    <w:rsid w:val="00852911"/>
    <w:rsid w:val="00852DBE"/>
    <w:rsid w:val="00852DC3"/>
    <w:rsid w:val="00852E4C"/>
    <w:rsid w:val="0085388B"/>
    <w:rsid w:val="00853923"/>
    <w:rsid w:val="008539E9"/>
    <w:rsid w:val="00853A40"/>
    <w:rsid w:val="00854264"/>
    <w:rsid w:val="0085434F"/>
    <w:rsid w:val="00854898"/>
    <w:rsid w:val="008552F8"/>
    <w:rsid w:val="00855CC3"/>
    <w:rsid w:val="00855E87"/>
    <w:rsid w:val="008561C1"/>
    <w:rsid w:val="0085626C"/>
    <w:rsid w:val="008563FE"/>
    <w:rsid w:val="00856568"/>
    <w:rsid w:val="008565A8"/>
    <w:rsid w:val="00856B83"/>
    <w:rsid w:val="00857407"/>
    <w:rsid w:val="0086011C"/>
    <w:rsid w:val="008601AB"/>
    <w:rsid w:val="0086029E"/>
    <w:rsid w:val="008605C3"/>
    <w:rsid w:val="00860B9E"/>
    <w:rsid w:val="00861A9A"/>
    <w:rsid w:val="00861D16"/>
    <w:rsid w:val="0086224F"/>
    <w:rsid w:val="0086251F"/>
    <w:rsid w:val="00862790"/>
    <w:rsid w:val="008629A6"/>
    <w:rsid w:val="00862F37"/>
    <w:rsid w:val="00863193"/>
    <w:rsid w:val="008642A2"/>
    <w:rsid w:val="0086447B"/>
    <w:rsid w:val="0086471A"/>
    <w:rsid w:val="00864F47"/>
    <w:rsid w:val="008651AA"/>
    <w:rsid w:val="008653DE"/>
    <w:rsid w:val="008654D3"/>
    <w:rsid w:val="00865A87"/>
    <w:rsid w:val="008660C9"/>
    <w:rsid w:val="0086637C"/>
    <w:rsid w:val="0086672A"/>
    <w:rsid w:val="00866FDB"/>
    <w:rsid w:val="008670BD"/>
    <w:rsid w:val="00867814"/>
    <w:rsid w:val="00867FF2"/>
    <w:rsid w:val="0087034A"/>
    <w:rsid w:val="0087064C"/>
    <w:rsid w:val="00870AB8"/>
    <w:rsid w:val="00870CD1"/>
    <w:rsid w:val="00872D7F"/>
    <w:rsid w:val="008731D5"/>
    <w:rsid w:val="008738A1"/>
    <w:rsid w:val="0087399A"/>
    <w:rsid w:val="00873B83"/>
    <w:rsid w:val="0087417E"/>
    <w:rsid w:val="00874381"/>
    <w:rsid w:val="0087499E"/>
    <w:rsid w:val="00875AEE"/>
    <w:rsid w:val="00875B77"/>
    <w:rsid w:val="00875E7A"/>
    <w:rsid w:val="0087643B"/>
    <w:rsid w:val="00877366"/>
    <w:rsid w:val="0087788A"/>
    <w:rsid w:val="008778FD"/>
    <w:rsid w:val="00877C60"/>
    <w:rsid w:val="00877E3B"/>
    <w:rsid w:val="00877F6F"/>
    <w:rsid w:val="00880068"/>
    <w:rsid w:val="008808CC"/>
    <w:rsid w:val="00880BE4"/>
    <w:rsid w:val="00880DA5"/>
    <w:rsid w:val="008816C0"/>
    <w:rsid w:val="00881A91"/>
    <w:rsid w:val="00881F8D"/>
    <w:rsid w:val="0088204D"/>
    <w:rsid w:val="0088273E"/>
    <w:rsid w:val="008827ED"/>
    <w:rsid w:val="00882AFA"/>
    <w:rsid w:val="0088307A"/>
    <w:rsid w:val="00883A6E"/>
    <w:rsid w:val="00883E5F"/>
    <w:rsid w:val="00883EBB"/>
    <w:rsid w:val="008840E6"/>
    <w:rsid w:val="00885A25"/>
    <w:rsid w:val="00885C8A"/>
    <w:rsid w:val="00885CD4"/>
    <w:rsid w:val="00885E95"/>
    <w:rsid w:val="00885F01"/>
    <w:rsid w:val="00885F54"/>
    <w:rsid w:val="008866D3"/>
    <w:rsid w:val="00886776"/>
    <w:rsid w:val="00886EC0"/>
    <w:rsid w:val="00886FF9"/>
    <w:rsid w:val="00887283"/>
    <w:rsid w:val="00887348"/>
    <w:rsid w:val="008876BB"/>
    <w:rsid w:val="00887F06"/>
    <w:rsid w:val="008909E7"/>
    <w:rsid w:val="00890A74"/>
    <w:rsid w:val="00890F19"/>
    <w:rsid w:val="008911FE"/>
    <w:rsid w:val="008919C5"/>
    <w:rsid w:val="00891C3E"/>
    <w:rsid w:val="00891CB8"/>
    <w:rsid w:val="008923A8"/>
    <w:rsid w:val="008929AE"/>
    <w:rsid w:val="00892B2E"/>
    <w:rsid w:val="008933B1"/>
    <w:rsid w:val="00893887"/>
    <w:rsid w:val="00893F2B"/>
    <w:rsid w:val="008940FB"/>
    <w:rsid w:val="008943EB"/>
    <w:rsid w:val="008944DF"/>
    <w:rsid w:val="00894509"/>
    <w:rsid w:val="00894563"/>
    <w:rsid w:val="00894F75"/>
    <w:rsid w:val="0089573E"/>
    <w:rsid w:val="008957D1"/>
    <w:rsid w:val="0089606B"/>
    <w:rsid w:val="00896364"/>
    <w:rsid w:val="0089652E"/>
    <w:rsid w:val="008966CA"/>
    <w:rsid w:val="00896900"/>
    <w:rsid w:val="008979D7"/>
    <w:rsid w:val="00897AB3"/>
    <w:rsid w:val="008A0A7A"/>
    <w:rsid w:val="008A0C3E"/>
    <w:rsid w:val="008A0D83"/>
    <w:rsid w:val="008A1044"/>
    <w:rsid w:val="008A1056"/>
    <w:rsid w:val="008A131B"/>
    <w:rsid w:val="008A1A19"/>
    <w:rsid w:val="008A1B29"/>
    <w:rsid w:val="008A1D98"/>
    <w:rsid w:val="008A223C"/>
    <w:rsid w:val="008A2A0E"/>
    <w:rsid w:val="008A2F81"/>
    <w:rsid w:val="008A323D"/>
    <w:rsid w:val="008A3253"/>
    <w:rsid w:val="008A3930"/>
    <w:rsid w:val="008A3D43"/>
    <w:rsid w:val="008A3E18"/>
    <w:rsid w:val="008A3E60"/>
    <w:rsid w:val="008A438E"/>
    <w:rsid w:val="008A52CD"/>
    <w:rsid w:val="008A54EA"/>
    <w:rsid w:val="008A5BAB"/>
    <w:rsid w:val="008A63F0"/>
    <w:rsid w:val="008A680F"/>
    <w:rsid w:val="008A7037"/>
    <w:rsid w:val="008A7341"/>
    <w:rsid w:val="008A76C2"/>
    <w:rsid w:val="008B03C5"/>
    <w:rsid w:val="008B05D5"/>
    <w:rsid w:val="008B0A10"/>
    <w:rsid w:val="008B0F53"/>
    <w:rsid w:val="008B1121"/>
    <w:rsid w:val="008B13BD"/>
    <w:rsid w:val="008B1734"/>
    <w:rsid w:val="008B25D6"/>
    <w:rsid w:val="008B2654"/>
    <w:rsid w:val="008B276C"/>
    <w:rsid w:val="008B2F33"/>
    <w:rsid w:val="008B3214"/>
    <w:rsid w:val="008B3413"/>
    <w:rsid w:val="008B35A8"/>
    <w:rsid w:val="008B399C"/>
    <w:rsid w:val="008B3B1A"/>
    <w:rsid w:val="008B3E47"/>
    <w:rsid w:val="008B405A"/>
    <w:rsid w:val="008B41FC"/>
    <w:rsid w:val="008B4220"/>
    <w:rsid w:val="008B4A1D"/>
    <w:rsid w:val="008B4C96"/>
    <w:rsid w:val="008B5277"/>
    <w:rsid w:val="008B60FB"/>
    <w:rsid w:val="008B6DCE"/>
    <w:rsid w:val="008B7850"/>
    <w:rsid w:val="008B7B3D"/>
    <w:rsid w:val="008B7D33"/>
    <w:rsid w:val="008C0287"/>
    <w:rsid w:val="008C0532"/>
    <w:rsid w:val="008C0A2A"/>
    <w:rsid w:val="008C0CB2"/>
    <w:rsid w:val="008C1174"/>
    <w:rsid w:val="008C125C"/>
    <w:rsid w:val="008C14E9"/>
    <w:rsid w:val="008C16D4"/>
    <w:rsid w:val="008C1B3E"/>
    <w:rsid w:val="008C1C82"/>
    <w:rsid w:val="008C24EF"/>
    <w:rsid w:val="008C27A0"/>
    <w:rsid w:val="008C2894"/>
    <w:rsid w:val="008C2991"/>
    <w:rsid w:val="008C2B2D"/>
    <w:rsid w:val="008C30F9"/>
    <w:rsid w:val="008C310C"/>
    <w:rsid w:val="008C31F6"/>
    <w:rsid w:val="008C3746"/>
    <w:rsid w:val="008C394E"/>
    <w:rsid w:val="008C5BA5"/>
    <w:rsid w:val="008C5C0C"/>
    <w:rsid w:val="008C5D97"/>
    <w:rsid w:val="008C5EA4"/>
    <w:rsid w:val="008C6157"/>
    <w:rsid w:val="008C6963"/>
    <w:rsid w:val="008C69C8"/>
    <w:rsid w:val="008C6B38"/>
    <w:rsid w:val="008C6DF5"/>
    <w:rsid w:val="008C7248"/>
    <w:rsid w:val="008C749E"/>
    <w:rsid w:val="008C7921"/>
    <w:rsid w:val="008C7AB9"/>
    <w:rsid w:val="008C7DB2"/>
    <w:rsid w:val="008C7DC3"/>
    <w:rsid w:val="008D069E"/>
    <w:rsid w:val="008D09EA"/>
    <w:rsid w:val="008D146A"/>
    <w:rsid w:val="008D15CF"/>
    <w:rsid w:val="008D17F9"/>
    <w:rsid w:val="008D2047"/>
    <w:rsid w:val="008D224C"/>
    <w:rsid w:val="008D22A9"/>
    <w:rsid w:val="008D2DB5"/>
    <w:rsid w:val="008D3529"/>
    <w:rsid w:val="008D3809"/>
    <w:rsid w:val="008D400B"/>
    <w:rsid w:val="008D45FC"/>
    <w:rsid w:val="008D4F16"/>
    <w:rsid w:val="008D4F3C"/>
    <w:rsid w:val="008D5AEA"/>
    <w:rsid w:val="008D60A7"/>
    <w:rsid w:val="008D615D"/>
    <w:rsid w:val="008D634B"/>
    <w:rsid w:val="008D68CE"/>
    <w:rsid w:val="008E030F"/>
    <w:rsid w:val="008E07A0"/>
    <w:rsid w:val="008E0887"/>
    <w:rsid w:val="008E0EEC"/>
    <w:rsid w:val="008E10F9"/>
    <w:rsid w:val="008E1359"/>
    <w:rsid w:val="008E157A"/>
    <w:rsid w:val="008E16F0"/>
    <w:rsid w:val="008E1745"/>
    <w:rsid w:val="008E1A1E"/>
    <w:rsid w:val="008E1B82"/>
    <w:rsid w:val="008E214B"/>
    <w:rsid w:val="008E284B"/>
    <w:rsid w:val="008E2A73"/>
    <w:rsid w:val="008E2C55"/>
    <w:rsid w:val="008E2D0D"/>
    <w:rsid w:val="008E304E"/>
    <w:rsid w:val="008E3132"/>
    <w:rsid w:val="008E387E"/>
    <w:rsid w:val="008E41D3"/>
    <w:rsid w:val="008E4409"/>
    <w:rsid w:val="008E4769"/>
    <w:rsid w:val="008E4A32"/>
    <w:rsid w:val="008E4CE0"/>
    <w:rsid w:val="008E4E67"/>
    <w:rsid w:val="008E5CB2"/>
    <w:rsid w:val="008E6183"/>
    <w:rsid w:val="008E78E3"/>
    <w:rsid w:val="008E7AEB"/>
    <w:rsid w:val="008E7D91"/>
    <w:rsid w:val="008F0078"/>
    <w:rsid w:val="008F0256"/>
    <w:rsid w:val="008F0448"/>
    <w:rsid w:val="008F0486"/>
    <w:rsid w:val="008F0D18"/>
    <w:rsid w:val="008F1445"/>
    <w:rsid w:val="008F165A"/>
    <w:rsid w:val="008F172D"/>
    <w:rsid w:val="008F2065"/>
    <w:rsid w:val="008F25C4"/>
    <w:rsid w:val="008F2A85"/>
    <w:rsid w:val="008F2FFD"/>
    <w:rsid w:val="008F37A5"/>
    <w:rsid w:val="008F3F0A"/>
    <w:rsid w:val="008F4035"/>
    <w:rsid w:val="008F471A"/>
    <w:rsid w:val="008F49C6"/>
    <w:rsid w:val="008F4F4C"/>
    <w:rsid w:val="008F506B"/>
    <w:rsid w:val="008F58CC"/>
    <w:rsid w:val="008F5EDD"/>
    <w:rsid w:val="008F6032"/>
    <w:rsid w:val="008F6FCB"/>
    <w:rsid w:val="008F7303"/>
    <w:rsid w:val="008F762B"/>
    <w:rsid w:val="008F7CF6"/>
    <w:rsid w:val="00900752"/>
    <w:rsid w:val="00900A06"/>
    <w:rsid w:val="00900B44"/>
    <w:rsid w:val="0090120F"/>
    <w:rsid w:val="00901BE7"/>
    <w:rsid w:val="00901F57"/>
    <w:rsid w:val="00902480"/>
    <w:rsid w:val="009024B3"/>
    <w:rsid w:val="009024F2"/>
    <w:rsid w:val="009033F7"/>
    <w:rsid w:val="00903501"/>
    <w:rsid w:val="009036E2"/>
    <w:rsid w:val="0090393A"/>
    <w:rsid w:val="009039E4"/>
    <w:rsid w:val="00903C27"/>
    <w:rsid w:val="00903E0C"/>
    <w:rsid w:val="00904316"/>
    <w:rsid w:val="009044BA"/>
    <w:rsid w:val="009049F7"/>
    <w:rsid w:val="00904C8B"/>
    <w:rsid w:val="00904EB4"/>
    <w:rsid w:val="00906452"/>
    <w:rsid w:val="00906C51"/>
    <w:rsid w:val="00906DC0"/>
    <w:rsid w:val="00906DC9"/>
    <w:rsid w:val="00906FF7"/>
    <w:rsid w:val="009071E6"/>
    <w:rsid w:val="0090725D"/>
    <w:rsid w:val="0090793F"/>
    <w:rsid w:val="00910021"/>
    <w:rsid w:val="009107F8"/>
    <w:rsid w:val="00910BBF"/>
    <w:rsid w:val="009110DA"/>
    <w:rsid w:val="0091163E"/>
    <w:rsid w:val="0091188D"/>
    <w:rsid w:val="00911CBB"/>
    <w:rsid w:val="00912441"/>
    <w:rsid w:val="009134B1"/>
    <w:rsid w:val="00913939"/>
    <w:rsid w:val="00914483"/>
    <w:rsid w:val="00914DAF"/>
    <w:rsid w:val="00914E9E"/>
    <w:rsid w:val="00914EB5"/>
    <w:rsid w:val="00914EBF"/>
    <w:rsid w:val="00915543"/>
    <w:rsid w:val="00915633"/>
    <w:rsid w:val="00915A05"/>
    <w:rsid w:val="009167CB"/>
    <w:rsid w:val="00916EE5"/>
    <w:rsid w:val="00917391"/>
    <w:rsid w:val="00917C29"/>
    <w:rsid w:val="00917CA9"/>
    <w:rsid w:val="00920C60"/>
    <w:rsid w:val="00920D20"/>
    <w:rsid w:val="0092145D"/>
    <w:rsid w:val="0092267A"/>
    <w:rsid w:val="00922C22"/>
    <w:rsid w:val="00922DEB"/>
    <w:rsid w:val="009230B0"/>
    <w:rsid w:val="009232A2"/>
    <w:rsid w:val="00923D0A"/>
    <w:rsid w:val="00923D5D"/>
    <w:rsid w:val="00924526"/>
    <w:rsid w:val="0092467E"/>
    <w:rsid w:val="009247EB"/>
    <w:rsid w:val="00924992"/>
    <w:rsid w:val="00924FE9"/>
    <w:rsid w:val="009255D9"/>
    <w:rsid w:val="00925AE9"/>
    <w:rsid w:val="00925D32"/>
    <w:rsid w:val="0092637B"/>
    <w:rsid w:val="0092645F"/>
    <w:rsid w:val="0092652E"/>
    <w:rsid w:val="009267A8"/>
    <w:rsid w:val="00926920"/>
    <w:rsid w:val="0092692B"/>
    <w:rsid w:val="00926BC7"/>
    <w:rsid w:val="00926BD1"/>
    <w:rsid w:val="00926DBE"/>
    <w:rsid w:val="00927874"/>
    <w:rsid w:val="00930114"/>
    <w:rsid w:val="00930137"/>
    <w:rsid w:val="00930186"/>
    <w:rsid w:val="009304CC"/>
    <w:rsid w:val="00930571"/>
    <w:rsid w:val="009310C0"/>
    <w:rsid w:val="009314E9"/>
    <w:rsid w:val="0093153E"/>
    <w:rsid w:val="009319FB"/>
    <w:rsid w:val="00931B83"/>
    <w:rsid w:val="00931E04"/>
    <w:rsid w:val="0093222D"/>
    <w:rsid w:val="009322A0"/>
    <w:rsid w:val="00932606"/>
    <w:rsid w:val="009337D6"/>
    <w:rsid w:val="00933F7E"/>
    <w:rsid w:val="00934107"/>
    <w:rsid w:val="00934436"/>
    <w:rsid w:val="0093484A"/>
    <w:rsid w:val="00934D68"/>
    <w:rsid w:val="009354C0"/>
    <w:rsid w:val="0093577B"/>
    <w:rsid w:val="0093596F"/>
    <w:rsid w:val="00935ED5"/>
    <w:rsid w:val="00936409"/>
    <w:rsid w:val="00936489"/>
    <w:rsid w:val="0093682D"/>
    <w:rsid w:val="00936F28"/>
    <w:rsid w:val="009370C5"/>
    <w:rsid w:val="009373E1"/>
    <w:rsid w:val="009375A7"/>
    <w:rsid w:val="009377DB"/>
    <w:rsid w:val="00937B3E"/>
    <w:rsid w:val="00937F40"/>
    <w:rsid w:val="0094028E"/>
    <w:rsid w:val="00940512"/>
    <w:rsid w:val="00940649"/>
    <w:rsid w:val="00940731"/>
    <w:rsid w:val="009411FE"/>
    <w:rsid w:val="009414F6"/>
    <w:rsid w:val="009418D8"/>
    <w:rsid w:val="00941D1D"/>
    <w:rsid w:val="00942A7E"/>
    <w:rsid w:val="00942AD9"/>
    <w:rsid w:val="00943486"/>
    <w:rsid w:val="00944BAA"/>
    <w:rsid w:val="00944C41"/>
    <w:rsid w:val="00944F85"/>
    <w:rsid w:val="00945422"/>
    <w:rsid w:val="009455EA"/>
    <w:rsid w:val="009457AF"/>
    <w:rsid w:val="00945E8D"/>
    <w:rsid w:val="00947261"/>
    <w:rsid w:val="00947368"/>
    <w:rsid w:val="00947985"/>
    <w:rsid w:val="0095000C"/>
    <w:rsid w:val="00950A64"/>
    <w:rsid w:val="009516ED"/>
    <w:rsid w:val="0095193D"/>
    <w:rsid w:val="00951F69"/>
    <w:rsid w:val="0095218E"/>
    <w:rsid w:val="00952405"/>
    <w:rsid w:val="00952CD9"/>
    <w:rsid w:val="0095471D"/>
    <w:rsid w:val="00954733"/>
    <w:rsid w:val="009547A9"/>
    <w:rsid w:val="00954901"/>
    <w:rsid w:val="00955A9C"/>
    <w:rsid w:val="00955BB2"/>
    <w:rsid w:val="00955E43"/>
    <w:rsid w:val="00955EDA"/>
    <w:rsid w:val="00955FC4"/>
    <w:rsid w:val="00956308"/>
    <w:rsid w:val="009565AD"/>
    <w:rsid w:val="009568DE"/>
    <w:rsid w:val="00956B90"/>
    <w:rsid w:val="00957050"/>
    <w:rsid w:val="0095748F"/>
    <w:rsid w:val="00957872"/>
    <w:rsid w:val="00957A0A"/>
    <w:rsid w:val="00957B92"/>
    <w:rsid w:val="00957CFA"/>
    <w:rsid w:val="009602E5"/>
    <w:rsid w:val="00960544"/>
    <w:rsid w:val="00960BED"/>
    <w:rsid w:val="00960C68"/>
    <w:rsid w:val="009610C9"/>
    <w:rsid w:val="009616F5"/>
    <w:rsid w:val="0096189A"/>
    <w:rsid w:val="00962157"/>
    <w:rsid w:val="00962160"/>
    <w:rsid w:val="00962211"/>
    <w:rsid w:val="00962231"/>
    <w:rsid w:val="00962601"/>
    <w:rsid w:val="00962629"/>
    <w:rsid w:val="0096271E"/>
    <w:rsid w:val="00962B7E"/>
    <w:rsid w:val="00962C0D"/>
    <w:rsid w:val="009630F0"/>
    <w:rsid w:val="00963F18"/>
    <w:rsid w:val="00964DC8"/>
    <w:rsid w:val="00965080"/>
    <w:rsid w:val="00966399"/>
    <w:rsid w:val="009663A9"/>
    <w:rsid w:val="0096647C"/>
    <w:rsid w:val="009666DD"/>
    <w:rsid w:val="00966B0B"/>
    <w:rsid w:val="00966C69"/>
    <w:rsid w:val="009671ED"/>
    <w:rsid w:val="0096734C"/>
    <w:rsid w:val="0096736C"/>
    <w:rsid w:val="009677E6"/>
    <w:rsid w:val="00967843"/>
    <w:rsid w:val="009679A5"/>
    <w:rsid w:val="00967D1C"/>
    <w:rsid w:val="0097051F"/>
    <w:rsid w:val="00970541"/>
    <w:rsid w:val="0097077E"/>
    <w:rsid w:val="00970CD2"/>
    <w:rsid w:val="009713D8"/>
    <w:rsid w:val="00971C09"/>
    <w:rsid w:val="009725BC"/>
    <w:rsid w:val="0097272D"/>
    <w:rsid w:val="00972E70"/>
    <w:rsid w:val="00972F0E"/>
    <w:rsid w:val="009733BE"/>
    <w:rsid w:val="00973E04"/>
    <w:rsid w:val="00973E37"/>
    <w:rsid w:val="00973F6D"/>
    <w:rsid w:val="0097411E"/>
    <w:rsid w:val="009743CA"/>
    <w:rsid w:val="00974429"/>
    <w:rsid w:val="009763E0"/>
    <w:rsid w:val="00976F06"/>
    <w:rsid w:val="00977233"/>
    <w:rsid w:val="009773FA"/>
    <w:rsid w:val="00977722"/>
    <w:rsid w:val="00977DED"/>
    <w:rsid w:val="00981724"/>
    <w:rsid w:val="00981792"/>
    <w:rsid w:val="00981C93"/>
    <w:rsid w:val="00981DEA"/>
    <w:rsid w:val="00981F96"/>
    <w:rsid w:val="0098202D"/>
    <w:rsid w:val="00982B6B"/>
    <w:rsid w:val="00982CD6"/>
    <w:rsid w:val="00982F51"/>
    <w:rsid w:val="00983C8A"/>
    <w:rsid w:val="00983E55"/>
    <w:rsid w:val="00983EDB"/>
    <w:rsid w:val="009845FB"/>
    <w:rsid w:val="00985A30"/>
    <w:rsid w:val="00986443"/>
    <w:rsid w:val="00986514"/>
    <w:rsid w:val="0098678D"/>
    <w:rsid w:val="0098678E"/>
    <w:rsid w:val="009876F9"/>
    <w:rsid w:val="009879F4"/>
    <w:rsid w:val="00987DC2"/>
    <w:rsid w:val="00990FE2"/>
    <w:rsid w:val="009913D5"/>
    <w:rsid w:val="00991885"/>
    <w:rsid w:val="0099196A"/>
    <w:rsid w:val="00993623"/>
    <w:rsid w:val="0099366E"/>
    <w:rsid w:val="0099451C"/>
    <w:rsid w:val="00995D9B"/>
    <w:rsid w:val="00995E47"/>
    <w:rsid w:val="00996375"/>
    <w:rsid w:val="00996BC5"/>
    <w:rsid w:val="00996F53"/>
    <w:rsid w:val="009976C2"/>
    <w:rsid w:val="00997DEB"/>
    <w:rsid w:val="009A019E"/>
    <w:rsid w:val="009A0452"/>
    <w:rsid w:val="009A08A5"/>
    <w:rsid w:val="009A12AE"/>
    <w:rsid w:val="009A191A"/>
    <w:rsid w:val="009A1D68"/>
    <w:rsid w:val="009A21D4"/>
    <w:rsid w:val="009A26AA"/>
    <w:rsid w:val="009A27D8"/>
    <w:rsid w:val="009A2AA8"/>
    <w:rsid w:val="009A2FC1"/>
    <w:rsid w:val="009A3001"/>
    <w:rsid w:val="009A32DA"/>
    <w:rsid w:val="009A3CBD"/>
    <w:rsid w:val="009A40A2"/>
    <w:rsid w:val="009A4250"/>
    <w:rsid w:val="009A44B4"/>
    <w:rsid w:val="009A4565"/>
    <w:rsid w:val="009A4727"/>
    <w:rsid w:val="009A4E55"/>
    <w:rsid w:val="009A56C4"/>
    <w:rsid w:val="009A5B05"/>
    <w:rsid w:val="009A6248"/>
    <w:rsid w:val="009A62D3"/>
    <w:rsid w:val="009A64EB"/>
    <w:rsid w:val="009A692A"/>
    <w:rsid w:val="009A6ECD"/>
    <w:rsid w:val="009A708B"/>
    <w:rsid w:val="009A7A52"/>
    <w:rsid w:val="009A7D05"/>
    <w:rsid w:val="009B013C"/>
    <w:rsid w:val="009B02EA"/>
    <w:rsid w:val="009B045E"/>
    <w:rsid w:val="009B0623"/>
    <w:rsid w:val="009B09A8"/>
    <w:rsid w:val="009B09EF"/>
    <w:rsid w:val="009B11B9"/>
    <w:rsid w:val="009B1267"/>
    <w:rsid w:val="009B12EF"/>
    <w:rsid w:val="009B1B57"/>
    <w:rsid w:val="009B1CDC"/>
    <w:rsid w:val="009B21BA"/>
    <w:rsid w:val="009B27E3"/>
    <w:rsid w:val="009B3796"/>
    <w:rsid w:val="009B3C86"/>
    <w:rsid w:val="009B43CA"/>
    <w:rsid w:val="009B44F4"/>
    <w:rsid w:val="009B4FF7"/>
    <w:rsid w:val="009B5DC6"/>
    <w:rsid w:val="009B6E97"/>
    <w:rsid w:val="009B74D6"/>
    <w:rsid w:val="009B7674"/>
    <w:rsid w:val="009B7CF7"/>
    <w:rsid w:val="009C00D5"/>
    <w:rsid w:val="009C0C9B"/>
    <w:rsid w:val="009C15AF"/>
    <w:rsid w:val="009C18B6"/>
    <w:rsid w:val="009C1A73"/>
    <w:rsid w:val="009C1F74"/>
    <w:rsid w:val="009C2012"/>
    <w:rsid w:val="009C274F"/>
    <w:rsid w:val="009C2EBF"/>
    <w:rsid w:val="009C3636"/>
    <w:rsid w:val="009C3C16"/>
    <w:rsid w:val="009C4270"/>
    <w:rsid w:val="009C48E0"/>
    <w:rsid w:val="009C48FF"/>
    <w:rsid w:val="009C4C99"/>
    <w:rsid w:val="009C4D76"/>
    <w:rsid w:val="009C5516"/>
    <w:rsid w:val="009C56DA"/>
    <w:rsid w:val="009C5F1A"/>
    <w:rsid w:val="009C6253"/>
    <w:rsid w:val="009C6664"/>
    <w:rsid w:val="009C6852"/>
    <w:rsid w:val="009C6BB3"/>
    <w:rsid w:val="009D0577"/>
    <w:rsid w:val="009D0D19"/>
    <w:rsid w:val="009D15D4"/>
    <w:rsid w:val="009D15DE"/>
    <w:rsid w:val="009D1AA1"/>
    <w:rsid w:val="009D205B"/>
    <w:rsid w:val="009D2386"/>
    <w:rsid w:val="009D2553"/>
    <w:rsid w:val="009D3D61"/>
    <w:rsid w:val="009D3FED"/>
    <w:rsid w:val="009D4022"/>
    <w:rsid w:val="009D42B3"/>
    <w:rsid w:val="009D42B7"/>
    <w:rsid w:val="009D4615"/>
    <w:rsid w:val="009D4B9F"/>
    <w:rsid w:val="009D549B"/>
    <w:rsid w:val="009D5571"/>
    <w:rsid w:val="009D58F6"/>
    <w:rsid w:val="009D5D47"/>
    <w:rsid w:val="009D5E39"/>
    <w:rsid w:val="009D65C2"/>
    <w:rsid w:val="009D6623"/>
    <w:rsid w:val="009D6662"/>
    <w:rsid w:val="009D696D"/>
    <w:rsid w:val="009D6EBE"/>
    <w:rsid w:val="009D6FFD"/>
    <w:rsid w:val="009D726D"/>
    <w:rsid w:val="009D774D"/>
    <w:rsid w:val="009D7C84"/>
    <w:rsid w:val="009D7DE2"/>
    <w:rsid w:val="009E05D4"/>
    <w:rsid w:val="009E0E58"/>
    <w:rsid w:val="009E13A5"/>
    <w:rsid w:val="009E1429"/>
    <w:rsid w:val="009E166D"/>
    <w:rsid w:val="009E1AD7"/>
    <w:rsid w:val="009E2B9F"/>
    <w:rsid w:val="009E2E68"/>
    <w:rsid w:val="009E3092"/>
    <w:rsid w:val="009E31A1"/>
    <w:rsid w:val="009E31D1"/>
    <w:rsid w:val="009E4A05"/>
    <w:rsid w:val="009E558B"/>
    <w:rsid w:val="009E6C5E"/>
    <w:rsid w:val="009E6C90"/>
    <w:rsid w:val="009E72E4"/>
    <w:rsid w:val="009E7EDD"/>
    <w:rsid w:val="009F09EC"/>
    <w:rsid w:val="009F1258"/>
    <w:rsid w:val="009F17B2"/>
    <w:rsid w:val="009F1A15"/>
    <w:rsid w:val="009F1A35"/>
    <w:rsid w:val="009F23C9"/>
    <w:rsid w:val="009F27A2"/>
    <w:rsid w:val="009F297B"/>
    <w:rsid w:val="009F2F56"/>
    <w:rsid w:val="009F3F66"/>
    <w:rsid w:val="009F4901"/>
    <w:rsid w:val="009F4E7C"/>
    <w:rsid w:val="009F5CA6"/>
    <w:rsid w:val="009F5E99"/>
    <w:rsid w:val="009F61EF"/>
    <w:rsid w:val="009F6A5C"/>
    <w:rsid w:val="009F6E87"/>
    <w:rsid w:val="009F73E1"/>
    <w:rsid w:val="009F7993"/>
    <w:rsid w:val="009F79D6"/>
    <w:rsid w:val="00A006B5"/>
    <w:rsid w:val="00A00829"/>
    <w:rsid w:val="00A00B2F"/>
    <w:rsid w:val="00A00B36"/>
    <w:rsid w:val="00A00E17"/>
    <w:rsid w:val="00A01342"/>
    <w:rsid w:val="00A01579"/>
    <w:rsid w:val="00A01BB3"/>
    <w:rsid w:val="00A03165"/>
    <w:rsid w:val="00A03703"/>
    <w:rsid w:val="00A03E24"/>
    <w:rsid w:val="00A05384"/>
    <w:rsid w:val="00A05962"/>
    <w:rsid w:val="00A05B9F"/>
    <w:rsid w:val="00A05FDE"/>
    <w:rsid w:val="00A062B4"/>
    <w:rsid w:val="00A064B8"/>
    <w:rsid w:val="00A068A1"/>
    <w:rsid w:val="00A06E0F"/>
    <w:rsid w:val="00A07376"/>
    <w:rsid w:val="00A07981"/>
    <w:rsid w:val="00A07CD3"/>
    <w:rsid w:val="00A1019A"/>
    <w:rsid w:val="00A10876"/>
    <w:rsid w:val="00A10B19"/>
    <w:rsid w:val="00A10B53"/>
    <w:rsid w:val="00A110C6"/>
    <w:rsid w:val="00A11A89"/>
    <w:rsid w:val="00A11DEE"/>
    <w:rsid w:val="00A11F19"/>
    <w:rsid w:val="00A125A3"/>
    <w:rsid w:val="00A13134"/>
    <w:rsid w:val="00A133EA"/>
    <w:rsid w:val="00A1358A"/>
    <w:rsid w:val="00A13703"/>
    <w:rsid w:val="00A13C4B"/>
    <w:rsid w:val="00A14059"/>
    <w:rsid w:val="00A141A8"/>
    <w:rsid w:val="00A143CF"/>
    <w:rsid w:val="00A14E3C"/>
    <w:rsid w:val="00A15F90"/>
    <w:rsid w:val="00A160A4"/>
    <w:rsid w:val="00A16DA5"/>
    <w:rsid w:val="00A17730"/>
    <w:rsid w:val="00A17AFF"/>
    <w:rsid w:val="00A17B77"/>
    <w:rsid w:val="00A17F27"/>
    <w:rsid w:val="00A20200"/>
    <w:rsid w:val="00A206F5"/>
    <w:rsid w:val="00A21310"/>
    <w:rsid w:val="00A21C3C"/>
    <w:rsid w:val="00A22835"/>
    <w:rsid w:val="00A229C9"/>
    <w:rsid w:val="00A22CC7"/>
    <w:rsid w:val="00A23395"/>
    <w:rsid w:val="00A236A0"/>
    <w:rsid w:val="00A237FB"/>
    <w:rsid w:val="00A23D4B"/>
    <w:rsid w:val="00A23EF7"/>
    <w:rsid w:val="00A24515"/>
    <w:rsid w:val="00A24578"/>
    <w:rsid w:val="00A24958"/>
    <w:rsid w:val="00A25C85"/>
    <w:rsid w:val="00A25D51"/>
    <w:rsid w:val="00A260AB"/>
    <w:rsid w:val="00A26A8B"/>
    <w:rsid w:val="00A26BBA"/>
    <w:rsid w:val="00A26F6B"/>
    <w:rsid w:val="00A2701A"/>
    <w:rsid w:val="00A2738A"/>
    <w:rsid w:val="00A27669"/>
    <w:rsid w:val="00A27898"/>
    <w:rsid w:val="00A30569"/>
    <w:rsid w:val="00A309C9"/>
    <w:rsid w:val="00A31961"/>
    <w:rsid w:val="00A31DCF"/>
    <w:rsid w:val="00A32629"/>
    <w:rsid w:val="00A3267E"/>
    <w:rsid w:val="00A33212"/>
    <w:rsid w:val="00A337D6"/>
    <w:rsid w:val="00A33971"/>
    <w:rsid w:val="00A339D2"/>
    <w:rsid w:val="00A33C0B"/>
    <w:rsid w:val="00A33EAE"/>
    <w:rsid w:val="00A33FAB"/>
    <w:rsid w:val="00A34011"/>
    <w:rsid w:val="00A343EB"/>
    <w:rsid w:val="00A34858"/>
    <w:rsid w:val="00A34C63"/>
    <w:rsid w:val="00A35305"/>
    <w:rsid w:val="00A3534D"/>
    <w:rsid w:val="00A3585A"/>
    <w:rsid w:val="00A3601D"/>
    <w:rsid w:val="00A36548"/>
    <w:rsid w:val="00A367B5"/>
    <w:rsid w:val="00A369AE"/>
    <w:rsid w:val="00A375FD"/>
    <w:rsid w:val="00A37DA1"/>
    <w:rsid w:val="00A40443"/>
    <w:rsid w:val="00A410AB"/>
    <w:rsid w:val="00A412A7"/>
    <w:rsid w:val="00A418D1"/>
    <w:rsid w:val="00A41F25"/>
    <w:rsid w:val="00A42692"/>
    <w:rsid w:val="00A42808"/>
    <w:rsid w:val="00A42907"/>
    <w:rsid w:val="00A42BA6"/>
    <w:rsid w:val="00A42DE0"/>
    <w:rsid w:val="00A43439"/>
    <w:rsid w:val="00A43B47"/>
    <w:rsid w:val="00A43D5B"/>
    <w:rsid w:val="00A441E4"/>
    <w:rsid w:val="00A44318"/>
    <w:rsid w:val="00A45889"/>
    <w:rsid w:val="00A45A97"/>
    <w:rsid w:val="00A45B2E"/>
    <w:rsid w:val="00A45B4C"/>
    <w:rsid w:val="00A4691E"/>
    <w:rsid w:val="00A46E2C"/>
    <w:rsid w:val="00A47549"/>
    <w:rsid w:val="00A50147"/>
    <w:rsid w:val="00A50351"/>
    <w:rsid w:val="00A503B0"/>
    <w:rsid w:val="00A5044F"/>
    <w:rsid w:val="00A505E7"/>
    <w:rsid w:val="00A50B52"/>
    <w:rsid w:val="00A511E2"/>
    <w:rsid w:val="00A51C5C"/>
    <w:rsid w:val="00A52226"/>
    <w:rsid w:val="00A5226B"/>
    <w:rsid w:val="00A524FF"/>
    <w:rsid w:val="00A5294C"/>
    <w:rsid w:val="00A52B8E"/>
    <w:rsid w:val="00A52D76"/>
    <w:rsid w:val="00A52E37"/>
    <w:rsid w:val="00A52FBD"/>
    <w:rsid w:val="00A538FD"/>
    <w:rsid w:val="00A53CC4"/>
    <w:rsid w:val="00A53EE0"/>
    <w:rsid w:val="00A5421F"/>
    <w:rsid w:val="00A543DA"/>
    <w:rsid w:val="00A54788"/>
    <w:rsid w:val="00A54DAD"/>
    <w:rsid w:val="00A5503E"/>
    <w:rsid w:val="00A5537B"/>
    <w:rsid w:val="00A55A27"/>
    <w:rsid w:val="00A55FAB"/>
    <w:rsid w:val="00A566F5"/>
    <w:rsid w:val="00A567D6"/>
    <w:rsid w:val="00A56BEA"/>
    <w:rsid w:val="00A56C32"/>
    <w:rsid w:val="00A573A8"/>
    <w:rsid w:val="00A57BF5"/>
    <w:rsid w:val="00A57D91"/>
    <w:rsid w:val="00A60722"/>
    <w:rsid w:val="00A60A0F"/>
    <w:rsid w:val="00A6107A"/>
    <w:rsid w:val="00A614E7"/>
    <w:rsid w:val="00A61A33"/>
    <w:rsid w:val="00A61E7F"/>
    <w:rsid w:val="00A62426"/>
    <w:rsid w:val="00A62C22"/>
    <w:rsid w:val="00A62CE0"/>
    <w:rsid w:val="00A634E1"/>
    <w:rsid w:val="00A63DF3"/>
    <w:rsid w:val="00A64682"/>
    <w:rsid w:val="00A6469E"/>
    <w:rsid w:val="00A64811"/>
    <w:rsid w:val="00A649B7"/>
    <w:rsid w:val="00A6562A"/>
    <w:rsid w:val="00A65FC6"/>
    <w:rsid w:val="00A66020"/>
    <w:rsid w:val="00A6624D"/>
    <w:rsid w:val="00A668F5"/>
    <w:rsid w:val="00A670CF"/>
    <w:rsid w:val="00A6720C"/>
    <w:rsid w:val="00A677B2"/>
    <w:rsid w:val="00A67AB8"/>
    <w:rsid w:val="00A70207"/>
    <w:rsid w:val="00A70512"/>
    <w:rsid w:val="00A7063E"/>
    <w:rsid w:val="00A70C02"/>
    <w:rsid w:val="00A70E92"/>
    <w:rsid w:val="00A713D8"/>
    <w:rsid w:val="00A71975"/>
    <w:rsid w:val="00A71C4D"/>
    <w:rsid w:val="00A71E3B"/>
    <w:rsid w:val="00A72121"/>
    <w:rsid w:val="00A725A4"/>
    <w:rsid w:val="00A73105"/>
    <w:rsid w:val="00A73326"/>
    <w:rsid w:val="00A735F2"/>
    <w:rsid w:val="00A73615"/>
    <w:rsid w:val="00A73B4B"/>
    <w:rsid w:val="00A75854"/>
    <w:rsid w:val="00A76445"/>
    <w:rsid w:val="00A7655E"/>
    <w:rsid w:val="00A7662E"/>
    <w:rsid w:val="00A76BCF"/>
    <w:rsid w:val="00A76FFD"/>
    <w:rsid w:val="00A77249"/>
    <w:rsid w:val="00A77370"/>
    <w:rsid w:val="00A773FC"/>
    <w:rsid w:val="00A7751D"/>
    <w:rsid w:val="00A77B81"/>
    <w:rsid w:val="00A77F33"/>
    <w:rsid w:val="00A81050"/>
    <w:rsid w:val="00A81C5C"/>
    <w:rsid w:val="00A81D57"/>
    <w:rsid w:val="00A8258E"/>
    <w:rsid w:val="00A82AC9"/>
    <w:rsid w:val="00A82B00"/>
    <w:rsid w:val="00A82E5F"/>
    <w:rsid w:val="00A83C1C"/>
    <w:rsid w:val="00A83CB6"/>
    <w:rsid w:val="00A83E0D"/>
    <w:rsid w:val="00A841E7"/>
    <w:rsid w:val="00A841FD"/>
    <w:rsid w:val="00A8422C"/>
    <w:rsid w:val="00A8433D"/>
    <w:rsid w:val="00A844BE"/>
    <w:rsid w:val="00A84542"/>
    <w:rsid w:val="00A850D3"/>
    <w:rsid w:val="00A85C1B"/>
    <w:rsid w:val="00A85FDA"/>
    <w:rsid w:val="00A86045"/>
    <w:rsid w:val="00A87368"/>
    <w:rsid w:val="00A87879"/>
    <w:rsid w:val="00A87AFC"/>
    <w:rsid w:val="00A87B7A"/>
    <w:rsid w:val="00A87E36"/>
    <w:rsid w:val="00A90061"/>
    <w:rsid w:val="00A908F6"/>
    <w:rsid w:val="00A90AE9"/>
    <w:rsid w:val="00A90EFC"/>
    <w:rsid w:val="00A91C30"/>
    <w:rsid w:val="00A9230B"/>
    <w:rsid w:val="00A92787"/>
    <w:rsid w:val="00A92A95"/>
    <w:rsid w:val="00A92C3A"/>
    <w:rsid w:val="00A93041"/>
    <w:rsid w:val="00A93215"/>
    <w:rsid w:val="00A93333"/>
    <w:rsid w:val="00A93373"/>
    <w:rsid w:val="00A93664"/>
    <w:rsid w:val="00A936DD"/>
    <w:rsid w:val="00A945FD"/>
    <w:rsid w:val="00A94CD6"/>
    <w:rsid w:val="00A950FC"/>
    <w:rsid w:val="00A95116"/>
    <w:rsid w:val="00A959C1"/>
    <w:rsid w:val="00A95A40"/>
    <w:rsid w:val="00A96EC1"/>
    <w:rsid w:val="00A972BE"/>
    <w:rsid w:val="00A9775A"/>
    <w:rsid w:val="00A97A50"/>
    <w:rsid w:val="00A97AA9"/>
    <w:rsid w:val="00A97B71"/>
    <w:rsid w:val="00A97E0D"/>
    <w:rsid w:val="00AA01E9"/>
    <w:rsid w:val="00AA0522"/>
    <w:rsid w:val="00AA2322"/>
    <w:rsid w:val="00AA3223"/>
    <w:rsid w:val="00AA3233"/>
    <w:rsid w:val="00AA32F5"/>
    <w:rsid w:val="00AA364B"/>
    <w:rsid w:val="00AA4085"/>
    <w:rsid w:val="00AA4091"/>
    <w:rsid w:val="00AA5105"/>
    <w:rsid w:val="00AA5A07"/>
    <w:rsid w:val="00AA6867"/>
    <w:rsid w:val="00AA6AE5"/>
    <w:rsid w:val="00AA7498"/>
    <w:rsid w:val="00AA7A7A"/>
    <w:rsid w:val="00AA7FD3"/>
    <w:rsid w:val="00AB0BEA"/>
    <w:rsid w:val="00AB0D35"/>
    <w:rsid w:val="00AB0E65"/>
    <w:rsid w:val="00AB12FB"/>
    <w:rsid w:val="00AB175F"/>
    <w:rsid w:val="00AB17D2"/>
    <w:rsid w:val="00AB1A4A"/>
    <w:rsid w:val="00AB1AE6"/>
    <w:rsid w:val="00AB1CDE"/>
    <w:rsid w:val="00AB1D35"/>
    <w:rsid w:val="00AB2932"/>
    <w:rsid w:val="00AB2F99"/>
    <w:rsid w:val="00AB3012"/>
    <w:rsid w:val="00AB31E7"/>
    <w:rsid w:val="00AB321C"/>
    <w:rsid w:val="00AB33B7"/>
    <w:rsid w:val="00AB36A6"/>
    <w:rsid w:val="00AB37B6"/>
    <w:rsid w:val="00AB3B9F"/>
    <w:rsid w:val="00AB3BD5"/>
    <w:rsid w:val="00AB3D01"/>
    <w:rsid w:val="00AB4505"/>
    <w:rsid w:val="00AB461E"/>
    <w:rsid w:val="00AB4D1F"/>
    <w:rsid w:val="00AB4DE1"/>
    <w:rsid w:val="00AB4E22"/>
    <w:rsid w:val="00AB4FA5"/>
    <w:rsid w:val="00AB5026"/>
    <w:rsid w:val="00AB5954"/>
    <w:rsid w:val="00AB6339"/>
    <w:rsid w:val="00AB68BE"/>
    <w:rsid w:val="00AB6AE4"/>
    <w:rsid w:val="00AB6CDD"/>
    <w:rsid w:val="00AB72E3"/>
    <w:rsid w:val="00AB770E"/>
    <w:rsid w:val="00AB795B"/>
    <w:rsid w:val="00AB7E2F"/>
    <w:rsid w:val="00AB7F15"/>
    <w:rsid w:val="00AC0006"/>
    <w:rsid w:val="00AC0599"/>
    <w:rsid w:val="00AC0FDE"/>
    <w:rsid w:val="00AC1B0E"/>
    <w:rsid w:val="00AC2E52"/>
    <w:rsid w:val="00AC33FA"/>
    <w:rsid w:val="00AC3418"/>
    <w:rsid w:val="00AC3580"/>
    <w:rsid w:val="00AC3832"/>
    <w:rsid w:val="00AC3849"/>
    <w:rsid w:val="00AC3E1B"/>
    <w:rsid w:val="00AC4452"/>
    <w:rsid w:val="00AC4D83"/>
    <w:rsid w:val="00AC50F5"/>
    <w:rsid w:val="00AC565D"/>
    <w:rsid w:val="00AC5714"/>
    <w:rsid w:val="00AC614E"/>
    <w:rsid w:val="00AC61F2"/>
    <w:rsid w:val="00AC6D65"/>
    <w:rsid w:val="00AC6DC2"/>
    <w:rsid w:val="00AC76CF"/>
    <w:rsid w:val="00AC7769"/>
    <w:rsid w:val="00AC7867"/>
    <w:rsid w:val="00AD1B7A"/>
    <w:rsid w:val="00AD1C75"/>
    <w:rsid w:val="00AD1F75"/>
    <w:rsid w:val="00AD2363"/>
    <w:rsid w:val="00AD2F19"/>
    <w:rsid w:val="00AD3F33"/>
    <w:rsid w:val="00AD4225"/>
    <w:rsid w:val="00AD4284"/>
    <w:rsid w:val="00AD472E"/>
    <w:rsid w:val="00AD497C"/>
    <w:rsid w:val="00AD521A"/>
    <w:rsid w:val="00AD5710"/>
    <w:rsid w:val="00AD57B4"/>
    <w:rsid w:val="00AD5963"/>
    <w:rsid w:val="00AD6198"/>
    <w:rsid w:val="00AD627F"/>
    <w:rsid w:val="00AD62F8"/>
    <w:rsid w:val="00AD72A5"/>
    <w:rsid w:val="00AD745E"/>
    <w:rsid w:val="00AD7CAA"/>
    <w:rsid w:val="00AE058B"/>
    <w:rsid w:val="00AE0761"/>
    <w:rsid w:val="00AE0F51"/>
    <w:rsid w:val="00AE111F"/>
    <w:rsid w:val="00AE11C9"/>
    <w:rsid w:val="00AE16E6"/>
    <w:rsid w:val="00AE18D8"/>
    <w:rsid w:val="00AE1A58"/>
    <w:rsid w:val="00AE1FAB"/>
    <w:rsid w:val="00AE2AB4"/>
    <w:rsid w:val="00AE3082"/>
    <w:rsid w:val="00AE37BE"/>
    <w:rsid w:val="00AE3928"/>
    <w:rsid w:val="00AE3A00"/>
    <w:rsid w:val="00AE40CD"/>
    <w:rsid w:val="00AE419C"/>
    <w:rsid w:val="00AE460F"/>
    <w:rsid w:val="00AE4CCE"/>
    <w:rsid w:val="00AE5157"/>
    <w:rsid w:val="00AE518A"/>
    <w:rsid w:val="00AE59F8"/>
    <w:rsid w:val="00AE6294"/>
    <w:rsid w:val="00AE651E"/>
    <w:rsid w:val="00AE6BFF"/>
    <w:rsid w:val="00AE6D82"/>
    <w:rsid w:val="00AF03F6"/>
    <w:rsid w:val="00AF0505"/>
    <w:rsid w:val="00AF0F41"/>
    <w:rsid w:val="00AF13AD"/>
    <w:rsid w:val="00AF15E0"/>
    <w:rsid w:val="00AF1B8B"/>
    <w:rsid w:val="00AF29B8"/>
    <w:rsid w:val="00AF2BFE"/>
    <w:rsid w:val="00AF2CEB"/>
    <w:rsid w:val="00AF3430"/>
    <w:rsid w:val="00AF3B77"/>
    <w:rsid w:val="00AF3E35"/>
    <w:rsid w:val="00AF407D"/>
    <w:rsid w:val="00AF43E5"/>
    <w:rsid w:val="00AF49CC"/>
    <w:rsid w:val="00AF514D"/>
    <w:rsid w:val="00AF51B8"/>
    <w:rsid w:val="00AF589E"/>
    <w:rsid w:val="00AF6413"/>
    <w:rsid w:val="00AF67BC"/>
    <w:rsid w:val="00AF6B61"/>
    <w:rsid w:val="00AF6C21"/>
    <w:rsid w:val="00AF79BB"/>
    <w:rsid w:val="00B002BC"/>
    <w:rsid w:val="00B006D9"/>
    <w:rsid w:val="00B00C7A"/>
    <w:rsid w:val="00B00E37"/>
    <w:rsid w:val="00B0139D"/>
    <w:rsid w:val="00B01552"/>
    <w:rsid w:val="00B01AE3"/>
    <w:rsid w:val="00B01BEE"/>
    <w:rsid w:val="00B01D2E"/>
    <w:rsid w:val="00B01DB1"/>
    <w:rsid w:val="00B02D41"/>
    <w:rsid w:val="00B02F32"/>
    <w:rsid w:val="00B03155"/>
    <w:rsid w:val="00B03188"/>
    <w:rsid w:val="00B03C39"/>
    <w:rsid w:val="00B03C5B"/>
    <w:rsid w:val="00B03CA0"/>
    <w:rsid w:val="00B03D10"/>
    <w:rsid w:val="00B03D7C"/>
    <w:rsid w:val="00B0413F"/>
    <w:rsid w:val="00B04476"/>
    <w:rsid w:val="00B04879"/>
    <w:rsid w:val="00B04AD4"/>
    <w:rsid w:val="00B04B96"/>
    <w:rsid w:val="00B04E84"/>
    <w:rsid w:val="00B04F27"/>
    <w:rsid w:val="00B04FA0"/>
    <w:rsid w:val="00B0536D"/>
    <w:rsid w:val="00B05476"/>
    <w:rsid w:val="00B0551F"/>
    <w:rsid w:val="00B05752"/>
    <w:rsid w:val="00B05A7B"/>
    <w:rsid w:val="00B05E78"/>
    <w:rsid w:val="00B05F42"/>
    <w:rsid w:val="00B060E0"/>
    <w:rsid w:val="00B06B58"/>
    <w:rsid w:val="00B06C2F"/>
    <w:rsid w:val="00B06C5B"/>
    <w:rsid w:val="00B06DAC"/>
    <w:rsid w:val="00B07030"/>
    <w:rsid w:val="00B070B8"/>
    <w:rsid w:val="00B0746F"/>
    <w:rsid w:val="00B10025"/>
    <w:rsid w:val="00B1034A"/>
    <w:rsid w:val="00B10875"/>
    <w:rsid w:val="00B11080"/>
    <w:rsid w:val="00B11478"/>
    <w:rsid w:val="00B11522"/>
    <w:rsid w:val="00B119B5"/>
    <w:rsid w:val="00B11A41"/>
    <w:rsid w:val="00B1210E"/>
    <w:rsid w:val="00B12132"/>
    <w:rsid w:val="00B12625"/>
    <w:rsid w:val="00B126FD"/>
    <w:rsid w:val="00B12D06"/>
    <w:rsid w:val="00B13335"/>
    <w:rsid w:val="00B13F18"/>
    <w:rsid w:val="00B145FC"/>
    <w:rsid w:val="00B14E58"/>
    <w:rsid w:val="00B152FA"/>
    <w:rsid w:val="00B15395"/>
    <w:rsid w:val="00B153B0"/>
    <w:rsid w:val="00B1545F"/>
    <w:rsid w:val="00B15D9E"/>
    <w:rsid w:val="00B1612A"/>
    <w:rsid w:val="00B161C3"/>
    <w:rsid w:val="00B16B7B"/>
    <w:rsid w:val="00B16D61"/>
    <w:rsid w:val="00B1720D"/>
    <w:rsid w:val="00B2068A"/>
    <w:rsid w:val="00B21261"/>
    <w:rsid w:val="00B21677"/>
    <w:rsid w:val="00B2182F"/>
    <w:rsid w:val="00B21CEE"/>
    <w:rsid w:val="00B21CF7"/>
    <w:rsid w:val="00B21F01"/>
    <w:rsid w:val="00B22A95"/>
    <w:rsid w:val="00B23082"/>
    <w:rsid w:val="00B2353E"/>
    <w:rsid w:val="00B238E3"/>
    <w:rsid w:val="00B23E55"/>
    <w:rsid w:val="00B243E4"/>
    <w:rsid w:val="00B244B4"/>
    <w:rsid w:val="00B24AFB"/>
    <w:rsid w:val="00B24B85"/>
    <w:rsid w:val="00B24C87"/>
    <w:rsid w:val="00B24CCE"/>
    <w:rsid w:val="00B24D29"/>
    <w:rsid w:val="00B24FF9"/>
    <w:rsid w:val="00B25079"/>
    <w:rsid w:val="00B2619D"/>
    <w:rsid w:val="00B26C18"/>
    <w:rsid w:val="00B26C75"/>
    <w:rsid w:val="00B26F3E"/>
    <w:rsid w:val="00B27053"/>
    <w:rsid w:val="00B27581"/>
    <w:rsid w:val="00B27987"/>
    <w:rsid w:val="00B27F67"/>
    <w:rsid w:val="00B31401"/>
    <w:rsid w:val="00B314ED"/>
    <w:rsid w:val="00B323AC"/>
    <w:rsid w:val="00B3262D"/>
    <w:rsid w:val="00B32873"/>
    <w:rsid w:val="00B32B9F"/>
    <w:rsid w:val="00B3306F"/>
    <w:rsid w:val="00B334DA"/>
    <w:rsid w:val="00B335CD"/>
    <w:rsid w:val="00B337A3"/>
    <w:rsid w:val="00B337CA"/>
    <w:rsid w:val="00B33938"/>
    <w:rsid w:val="00B33951"/>
    <w:rsid w:val="00B33D81"/>
    <w:rsid w:val="00B33FA8"/>
    <w:rsid w:val="00B34073"/>
    <w:rsid w:val="00B3431C"/>
    <w:rsid w:val="00B34415"/>
    <w:rsid w:val="00B345AF"/>
    <w:rsid w:val="00B345DC"/>
    <w:rsid w:val="00B358BA"/>
    <w:rsid w:val="00B35968"/>
    <w:rsid w:val="00B35ABA"/>
    <w:rsid w:val="00B35C51"/>
    <w:rsid w:val="00B35FAF"/>
    <w:rsid w:val="00B360AD"/>
    <w:rsid w:val="00B3619C"/>
    <w:rsid w:val="00B3638D"/>
    <w:rsid w:val="00B36729"/>
    <w:rsid w:val="00B36ECC"/>
    <w:rsid w:val="00B3709F"/>
    <w:rsid w:val="00B370C0"/>
    <w:rsid w:val="00B373DF"/>
    <w:rsid w:val="00B37A1C"/>
    <w:rsid w:val="00B37D7A"/>
    <w:rsid w:val="00B37F98"/>
    <w:rsid w:val="00B4020B"/>
    <w:rsid w:val="00B406B5"/>
    <w:rsid w:val="00B410F2"/>
    <w:rsid w:val="00B41122"/>
    <w:rsid w:val="00B4141C"/>
    <w:rsid w:val="00B41A53"/>
    <w:rsid w:val="00B427E8"/>
    <w:rsid w:val="00B42B52"/>
    <w:rsid w:val="00B42C0F"/>
    <w:rsid w:val="00B43203"/>
    <w:rsid w:val="00B43550"/>
    <w:rsid w:val="00B4387F"/>
    <w:rsid w:val="00B448B3"/>
    <w:rsid w:val="00B44D8F"/>
    <w:rsid w:val="00B44FF6"/>
    <w:rsid w:val="00B454F8"/>
    <w:rsid w:val="00B45676"/>
    <w:rsid w:val="00B4643C"/>
    <w:rsid w:val="00B467B6"/>
    <w:rsid w:val="00B46AA9"/>
    <w:rsid w:val="00B472C5"/>
    <w:rsid w:val="00B47726"/>
    <w:rsid w:val="00B47A5F"/>
    <w:rsid w:val="00B47B0A"/>
    <w:rsid w:val="00B47C2A"/>
    <w:rsid w:val="00B47C5C"/>
    <w:rsid w:val="00B47C9C"/>
    <w:rsid w:val="00B47D14"/>
    <w:rsid w:val="00B50348"/>
    <w:rsid w:val="00B504B7"/>
    <w:rsid w:val="00B505A1"/>
    <w:rsid w:val="00B50672"/>
    <w:rsid w:val="00B51336"/>
    <w:rsid w:val="00B5145B"/>
    <w:rsid w:val="00B5164C"/>
    <w:rsid w:val="00B52273"/>
    <w:rsid w:val="00B52651"/>
    <w:rsid w:val="00B52DAA"/>
    <w:rsid w:val="00B53C6D"/>
    <w:rsid w:val="00B53D38"/>
    <w:rsid w:val="00B549AE"/>
    <w:rsid w:val="00B54CF9"/>
    <w:rsid w:val="00B54FD2"/>
    <w:rsid w:val="00B553EC"/>
    <w:rsid w:val="00B55AFF"/>
    <w:rsid w:val="00B55C72"/>
    <w:rsid w:val="00B55CE4"/>
    <w:rsid w:val="00B55FB7"/>
    <w:rsid w:val="00B56465"/>
    <w:rsid w:val="00B56761"/>
    <w:rsid w:val="00B57125"/>
    <w:rsid w:val="00B57287"/>
    <w:rsid w:val="00B57BCA"/>
    <w:rsid w:val="00B60718"/>
    <w:rsid w:val="00B60A26"/>
    <w:rsid w:val="00B61151"/>
    <w:rsid w:val="00B6195C"/>
    <w:rsid w:val="00B626C5"/>
    <w:rsid w:val="00B6287B"/>
    <w:rsid w:val="00B62A57"/>
    <w:rsid w:val="00B62B49"/>
    <w:rsid w:val="00B62B97"/>
    <w:rsid w:val="00B62C1C"/>
    <w:rsid w:val="00B631EC"/>
    <w:rsid w:val="00B63B42"/>
    <w:rsid w:val="00B64421"/>
    <w:rsid w:val="00B64506"/>
    <w:rsid w:val="00B646A9"/>
    <w:rsid w:val="00B6499A"/>
    <w:rsid w:val="00B64DFA"/>
    <w:rsid w:val="00B64E9E"/>
    <w:rsid w:val="00B64EF4"/>
    <w:rsid w:val="00B663B6"/>
    <w:rsid w:val="00B667EE"/>
    <w:rsid w:val="00B668A7"/>
    <w:rsid w:val="00B66B87"/>
    <w:rsid w:val="00B66ECD"/>
    <w:rsid w:val="00B674C7"/>
    <w:rsid w:val="00B67692"/>
    <w:rsid w:val="00B7067E"/>
    <w:rsid w:val="00B70835"/>
    <w:rsid w:val="00B70A76"/>
    <w:rsid w:val="00B7187B"/>
    <w:rsid w:val="00B71CEF"/>
    <w:rsid w:val="00B71E41"/>
    <w:rsid w:val="00B72A70"/>
    <w:rsid w:val="00B72C17"/>
    <w:rsid w:val="00B73127"/>
    <w:rsid w:val="00B73153"/>
    <w:rsid w:val="00B7388F"/>
    <w:rsid w:val="00B7413F"/>
    <w:rsid w:val="00B7422B"/>
    <w:rsid w:val="00B74326"/>
    <w:rsid w:val="00B7435C"/>
    <w:rsid w:val="00B74B36"/>
    <w:rsid w:val="00B75C4D"/>
    <w:rsid w:val="00B75D5E"/>
    <w:rsid w:val="00B7620A"/>
    <w:rsid w:val="00B764ED"/>
    <w:rsid w:val="00B768F8"/>
    <w:rsid w:val="00B76F90"/>
    <w:rsid w:val="00B770BD"/>
    <w:rsid w:val="00B77482"/>
    <w:rsid w:val="00B8026F"/>
    <w:rsid w:val="00B80518"/>
    <w:rsid w:val="00B8055F"/>
    <w:rsid w:val="00B80BAB"/>
    <w:rsid w:val="00B810CA"/>
    <w:rsid w:val="00B817A3"/>
    <w:rsid w:val="00B81979"/>
    <w:rsid w:val="00B81D7C"/>
    <w:rsid w:val="00B82907"/>
    <w:rsid w:val="00B82ABE"/>
    <w:rsid w:val="00B83252"/>
    <w:rsid w:val="00B83A8B"/>
    <w:rsid w:val="00B83B4E"/>
    <w:rsid w:val="00B840E7"/>
    <w:rsid w:val="00B841C3"/>
    <w:rsid w:val="00B844B2"/>
    <w:rsid w:val="00B8462D"/>
    <w:rsid w:val="00B847D7"/>
    <w:rsid w:val="00B84DAE"/>
    <w:rsid w:val="00B85836"/>
    <w:rsid w:val="00B8598B"/>
    <w:rsid w:val="00B85CC7"/>
    <w:rsid w:val="00B85F9B"/>
    <w:rsid w:val="00B86573"/>
    <w:rsid w:val="00B8681E"/>
    <w:rsid w:val="00B86981"/>
    <w:rsid w:val="00B86FE9"/>
    <w:rsid w:val="00B8746A"/>
    <w:rsid w:val="00B87654"/>
    <w:rsid w:val="00B87DD7"/>
    <w:rsid w:val="00B9039E"/>
    <w:rsid w:val="00B9070C"/>
    <w:rsid w:val="00B90849"/>
    <w:rsid w:val="00B909DF"/>
    <w:rsid w:val="00B90F50"/>
    <w:rsid w:val="00B9118A"/>
    <w:rsid w:val="00B91377"/>
    <w:rsid w:val="00B919FE"/>
    <w:rsid w:val="00B91ED1"/>
    <w:rsid w:val="00B921CB"/>
    <w:rsid w:val="00B926F4"/>
    <w:rsid w:val="00B92A87"/>
    <w:rsid w:val="00B92AB8"/>
    <w:rsid w:val="00B93AAE"/>
    <w:rsid w:val="00B93D41"/>
    <w:rsid w:val="00B94926"/>
    <w:rsid w:val="00B94F65"/>
    <w:rsid w:val="00B9566B"/>
    <w:rsid w:val="00B959AB"/>
    <w:rsid w:val="00B95A7C"/>
    <w:rsid w:val="00B96D33"/>
    <w:rsid w:val="00B972EA"/>
    <w:rsid w:val="00B97551"/>
    <w:rsid w:val="00B975A3"/>
    <w:rsid w:val="00B976CD"/>
    <w:rsid w:val="00B9783D"/>
    <w:rsid w:val="00B97D4A"/>
    <w:rsid w:val="00B97D96"/>
    <w:rsid w:val="00BA06AD"/>
    <w:rsid w:val="00BA0761"/>
    <w:rsid w:val="00BA0849"/>
    <w:rsid w:val="00BA0F48"/>
    <w:rsid w:val="00BA10B7"/>
    <w:rsid w:val="00BA1106"/>
    <w:rsid w:val="00BA1549"/>
    <w:rsid w:val="00BA1D54"/>
    <w:rsid w:val="00BA1F5A"/>
    <w:rsid w:val="00BA2E2A"/>
    <w:rsid w:val="00BA30BB"/>
    <w:rsid w:val="00BA3282"/>
    <w:rsid w:val="00BA38DD"/>
    <w:rsid w:val="00BA43BB"/>
    <w:rsid w:val="00BA447C"/>
    <w:rsid w:val="00BA466B"/>
    <w:rsid w:val="00BA468B"/>
    <w:rsid w:val="00BA47E9"/>
    <w:rsid w:val="00BA48FF"/>
    <w:rsid w:val="00BA4972"/>
    <w:rsid w:val="00BA4D7B"/>
    <w:rsid w:val="00BA4F33"/>
    <w:rsid w:val="00BA524C"/>
    <w:rsid w:val="00BA54E2"/>
    <w:rsid w:val="00BA5CF3"/>
    <w:rsid w:val="00BA6A8C"/>
    <w:rsid w:val="00BA6C10"/>
    <w:rsid w:val="00BA6D0B"/>
    <w:rsid w:val="00BA7240"/>
    <w:rsid w:val="00BA74A8"/>
    <w:rsid w:val="00BA78A0"/>
    <w:rsid w:val="00BA7975"/>
    <w:rsid w:val="00BB00F3"/>
    <w:rsid w:val="00BB03F2"/>
    <w:rsid w:val="00BB10B4"/>
    <w:rsid w:val="00BB12D5"/>
    <w:rsid w:val="00BB2535"/>
    <w:rsid w:val="00BB259E"/>
    <w:rsid w:val="00BB2B3D"/>
    <w:rsid w:val="00BB2BAE"/>
    <w:rsid w:val="00BB2EE2"/>
    <w:rsid w:val="00BB38F6"/>
    <w:rsid w:val="00BB4746"/>
    <w:rsid w:val="00BB4830"/>
    <w:rsid w:val="00BB48AD"/>
    <w:rsid w:val="00BB4FCE"/>
    <w:rsid w:val="00BB51F0"/>
    <w:rsid w:val="00BB5749"/>
    <w:rsid w:val="00BB5791"/>
    <w:rsid w:val="00BB624D"/>
    <w:rsid w:val="00BB67A6"/>
    <w:rsid w:val="00BB6F5D"/>
    <w:rsid w:val="00BB7130"/>
    <w:rsid w:val="00BB7473"/>
    <w:rsid w:val="00BB75B3"/>
    <w:rsid w:val="00BB7CFF"/>
    <w:rsid w:val="00BC015F"/>
    <w:rsid w:val="00BC0B78"/>
    <w:rsid w:val="00BC1018"/>
    <w:rsid w:val="00BC1899"/>
    <w:rsid w:val="00BC2041"/>
    <w:rsid w:val="00BC20A9"/>
    <w:rsid w:val="00BC212B"/>
    <w:rsid w:val="00BC291A"/>
    <w:rsid w:val="00BC2DCE"/>
    <w:rsid w:val="00BC3469"/>
    <w:rsid w:val="00BC34C0"/>
    <w:rsid w:val="00BC3624"/>
    <w:rsid w:val="00BC3817"/>
    <w:rsid w:val="00BC3C81"/>
    <w:rsid w:val="00BC3D04"/>
    <w:rsid w:val="00BC43F1"/>
    <w:rsid w:val="00BC447D"/>
    <w:rsid w:val="00BC4C65"/>
    <w:rsid w:val="00BC5374"/>
    <w:rsid w:val="00BC54DC"/>
    <w:rsid w:val="00BC5589"/>
    <w:rsid w:val="00BC66AF"/>
    <w:rsid w:val="00BC6949"/>
    <w:rsid w:val="00BC6D68"/>
    <w:rsid w:val="00BC6FDC"/>
    <w:rsid w:val="00BC705C"/>
    <w:rsid w:val="00BC7647"/>
    <w:rsid w:val="00BD0547"/>
    <w:rsid w:val="00BD08C8"/>
    <w:rsid w:val="00BD0ADA"/>
    <w:rsid w:val="00BD0AE7"/>
    <w:rsid w:val="00BD0BFE"/>
    <w:rsid w:val="00BD0E7B"/>
    <w:rsid w:val="00BD0FA4"/>
    <w:rsid w:val="00BD1286"/>
    <w:rsid w:val="00BD1348"/>
    <w:rsid w:val="00BD136E"/>
    <w:rsid w:val="00BD13AE"/>
    <w:rsid w:val="00BD13F6"/>
    <w:rsid w:val="00BD1727"/>
    <w:rsid w:val="00BD17B8"/>
    <w:rsid w:val="00BD1B71"/>
    <w:rsid w:val="00BD1C12"/>
    <w:rsid w:val="00BD2C9A"/>
    <w:rsid w:val="00BD2DBA"/>
    <w:rsid w:val="00BD319F"/>
    <w:rsid w:val="00BD33BD"/>
    <w:rsid w:val="00BD39E6"/>
    <w:rsid w:val="00BD3BA5"/>
    <w:rsid w:val="00BD3F3F"/>
    <w:rsid w:val="00BD4395"/>
    <w:rsid w:val="00BD4909"/>
    <w:rsid w:val="00BD58F9"/>
    <w:rsid w:val="00BD5C4B"/>
    <w:rsid w:val="00BD6011"/>
    <w:rsid w:val="00BD618E"/>
    <w:rsid w:val="00BD63F5"/>
    <w:rsid w:val="00BD79EC"/>
    <w:rsid w:val="00BD7D32"/>
    <w:rsid w:val="00BE005C"/>
    <w:rsid w:val="00BE04DF"/>
    <w:rsid w:val="00BE0653"/>
    <w:rsid w:val="00BE06E0"/>
    <w:rsid w:val="00BE071E"/>
    <w:rsid w:val="00BE0772"/>
    <w:rsid w:val="00BE0B33"/>
    <w:rsid w:val="00BE11C2"/>
    <w:rsid w:val="00BE1DC1"/>
    <w:rsid w:val="00BE25FA"/>
    <w:rsid w:val="00BE26A6"/>
    <w:rsid w:val="00BE2D8B"/>
    <w:rsid w:val="00BE3534"/>
    <w:rsid w:val="00BE36A3"/>
    <w:rsid w:val="00BE3A1E"/>
    <w:rsid w:val="00BE454E"/>
    <w:rsid w:val="00BE45A7"/>
    <w:rsid w:val="00BE46A1"/>
    <w:rsid w:val="00BE4A07"/>
    <w:rsid w:val="00BE4A22"/>
    <w:rsid w:val="00BE5446"/>
    <w:rsid w:val="00BE5844"/>
    <w:rsid w:val="00BE5CB9"/>
    <w:rsid w:val="00BE656D"/>
    <w:rsid w:val="00BE68AA"/>
    <w:rsid w:val="00BE6902"/>
    <w:rsid w:val="00BE69AB"/>
    <w:rsid w:val="00BE6B1F"/>
    <w:rsid w:val="00BE6C07"/>
    <w:rsid w:val="00BE6EDE"/>
    <w:rsid w:val="00BE7226"/>
    <w:rsid w:val="00BE75EE"/>
    <w:rsid w:val="00BE780D"/>
    <w:rsid w:val="00BE7892"/>
    <w:rsid w:val="00BE78BE"/>
    <w:rsid w:val="00BE7CAA"/>
    <w:rsid w:val="00BE7EFF"/>
    <w:rsid w:val="00BE7F10"/>
    <w:rsid w:val="00BF0304"/>
    <w:rsid w:val="00BF0BF9"/>
    <w:rsid w:val="00BF0EF5"/>
    <w:rsid w:val="00BF0FF2"/>
    <w:rsid w:val="00BF1714"/>
    <w:rsid w:val="00BF1C70"/>
    <w:rsid w:val="00BF2859"/>
    <w:rsid w:val="00BF2DD5"/>
    <w:rsid w:val="00BF3377"/>
    <w:rsid w:val="00BF3809"/>
    <w:rsid w:val="00BF3C23"/>
    <w:rsid w:val="00BF3C25"/>
    <w:rsid w:val="00BF3D24"/>
    <w:rsid w:val="00BF3FA7"/>
    <w:rsid w:val="00BF4081"/>
    <w:rsid w:val="00BF4336"/>
    <w:rsid w:val="00BF473C"/>
    <w:rsid w:val="00BF481E"/>
    <w:rsid w:val="00BF4AF4"/>
    <w:rsid w:val="00BF50E6"/>
    <w:rsid w:val="00BF51EB"/>
    <w:rsid w:val="00BF60FE"/>
    <w:rsid w:val="00BF6146"/>
    <w:rsid w:val="00BF63E1"/>
    <w:rsid w:val="00BF7470"/>
    <w:rsid w:val="00BF7DE2"/>
    <w:rsid w:val="00C002B4"/>
    <w:rsid w:val="00C005DD"/>
    <w:rsid w:val="00C00C61"/>
    <w:rsid w:val="00C0129E"/>
    <w:rsid w:val="00C01699"/>
    <w:rsid w:val="00C0243A"/>
    <w:rsid w:val="00C02ADA"/>
    <w:rsid w:val="00C02BC1"/>
    <w:rsid w:val="00C02DD0"/>
    <w:rsid w:val="00C0353F"/>
    <w:rsid w:val="00C036E2"/>
    <w:rsid w:val="00C03895"/>
    <w:rsid w:val="00C038D5"/>
    <w:rsid w:val="00C03D72"/>
    <w:rsid w:val="00C03F86"/>
    <w:rsid w:val="00C044CB"/>
    <w:rsid w:val="00C04C68"/>
    <w:rsid w:val="00C04D70"/>
    <w:rsid w:val="00C063E8"/>
    <w:rsid w:val="00C066BE"/>
    <w:rsid w:val="00C06E2A"/>
    <w:rsid w:val="00C070EB"/>
    <w:rsid w:val="00C07260"/>
    <w:rsid w:val="00C075A5"/>
    <w:rsid w:val="00C102F0"/>
    <w:rsid w:val="00C105F0"/>
    <w:rsid w:val="00C108C1"/>
    <w:rsid w:val="00C10963"/>
    <w:rsid w:val="00C1104B"/>
    <w:rsid w:val="00C115CD"/>
    <w:rsid w:val="00C11DD6"/>
    <w:rsid w:val="00C1259B"/>
    <w:rsid w:val="00C1289B"/>
    <w:rsid w:val="00C12D33"/>
    <w:rsid w:val="00C131C0"/>
    <w:rsid w:val="00C13207"/>
    <w:rsid w:val="00C13A73"/>
    <w:rsid w:val="00C14368"/>
    <w:rsid w:val="00C149B4"/>
    <w:rsid w:val="00C167CE"/>
    <w:rsid w:val="00C168F4"/>
    <w:rsid w:val="00C16971"/>
    <w:rsid w:val="00C16A3F"/>
    <w:rsid w:val="00C16B67"/>
    <w:rsid w:val="00C16FDF"/>
    <w:rsid w:val="00C1714A"/>
    <w:rsid w:val="00C175BE"/>
    <w:rsid w:val="00C17662"/>
    <w:rsid w:val="00C17EE0"/>
    <w:rsid w:val="00C17F9C"/>
    <w:rsid w:val="00C200E3"/>
    <w:rsid w:val="00C201BF"/>
    <w:rsid w:val="00C2037E"/>
    <w:rsid w:val="00C205B5"/>
    <w:rsid w:val="00C20D25"/>
    <w:rsid w:val="00C20F5D"/>
    <w:rsid w:val="00C2145A"/>
    <w:rsid w:val="00C214E0"/>
    <w:rsid w:val="00C21802"/>
    <w:rsid w:val="00C218B3"/>
    <w:rsid w:val="00C219B2"/>
    <w:rsid w:val="00C219EB"/>
    <w:rsid w:val="00C21DFF"/>
    <w:rsid w:val="00C22393"/>
    <w:rsid w:val="00C22CD8"/>
    <w:rsid w:val="00C22D8A"/>
    <w:rsid w:val="00C23D39"/>
    <w:rsid w:val="00C24569"/>
    <w:rsid w:val="00C248D5"/>
    <w:rsid w:val="00C24BB0"/>
    <w:rsid w:val="00C24C3B"/>
    <w:rsid w:val="00C258DD"/>
    <w:rsid w:val="00C260E6"/>
    <w:rsid w:val="00C2625C"/>
    <w:rsid w:val="00C26E17"/>
    <w:rsid w:val="00C275FF"/>
    <w:rsid w:val="00C27794"/>
    <w:rsid w:val="00C30762"/>
    <w:rsid w:val="00C31560"/>
    <w:rsid w:val="00C31768"/>
    <w:rsid w:val="00C31D4A"/>
    <w:rsid w:val="00C323E2"/>
    <w:rsid w:val="00C32500"/>
    <w:rsid w:val="00C32CFC"/>
    <w:rsid w:val="00C33ABA"/>
    <w:rsid w:val="00C342F7"/>
    <w:rsid w:val="00C3498E"/>
    <w:rsid w:val="00C34A96"/>
    <w:rsid w:val="00C34B7D"/>
    <w:rsid w:val="00C354CD"/>
    <w:rsid w:val="00C35756"/>
    <w:rsid w:val="00C35E6C"/>
    <w:rsid w:val="00C3729B"/>
    <w:rsid w:val="00C373E5"/>
    <w:rsid w:val="00C40146"/>
    <w:rsid w:val="00C401EE"/>
    <w:rsid w:val="00C416E8"/>
    <w:rsid w:val="00C41761"/>
    <w:rsid w:val="00C41967"/>
    <w:rsid w:val="00C41C60"/>
    <w:rsid w:val="00C429D6"/>
    <w:rsid w:val="00C42BF8"/>
    <w:rsid w:val="00C42C7D"/>
    <w:rsid w:val="00C4301A"/>
    <w:rsid w:val="00C4364C"/>
    <w:rsid w:val="00C43C57"/>
    <w:rsid w:val="00C43E16"/>
    <w:rsid w:val="00C43E1E"/>
    <w:rsid w:val="00C4411A"/>
    <w:rsid w:val="00C450FA"/>
    <w:rsid w:val="00C455D6"/>
    <w:rsid w:val="00C45CAF"/>
    <w:rsid w:val="00C45D38"/>
    <w:rsid w:val="00C462E5"/>
    <w:rsid w:val="00C466F2"/>
    <w:rsid w:val="00C468F1"/>
    <w:rsid w:val="00C46CFC"/>
    <w:rsid w:val="00C46ED9"/>
    <w:rsid w:val="00C479AF"/>
    <w:rsid w:val="00C5085E"/>
    <w:rsid w:val="00C509EF"/>
    <w:rsid w:val="00C50D20"/>
    <w:rsid w:val="00C50F5B"/>
    <w:rsid w:val="00C5137D"/>
    <w:rsid w:val="00C5180D"/>
    <w:rsid w:val="00C5183A"/>
    <w:rsid w:val="00C52549"/>
    <w:rsid w:val="00C52BFC"/>
    <w:rsid w:val="00C5314A"/>
    <w:rsid w:val="00C537D8"/>
    <w:rsid w:val="00C53946"/>
    <w:rsid w:val="00C53C57"/>
    <w:rsid w:val="00C55E06"/>
    <w:rsid w:val="00C55E37"/>
    <w:rsid w:val="00C561BC"/>
    <w:rsid w:val="00C565E7"/>
    <w:rsid w:val="00C5699E"/>
    <w:rsid w:val="00C56CAA"/>
    <w:rsid w:val="00C57783"/>
    <w:rsid w:val="00C57FAD"/>
    <w:rsid w:val="00C6058F"/>
    <w:rsid w:val="00C60C70"/>
    <w:rsid w:val="00C615A0"/>
    <w:rsid w:val="00C625BC"/>
    <w:rsid w:val="00C62921"/>
    <w:rsid w:val="00C629C8"/>
    <w:rsid w:val="00C629D1"/>
    <w:rsid w:val="00C63179"/>
    <w:rsid w:val="00C6394B"/>
    <w:rsid w:val="00C63A05"/>
    <w:rsid w:val="00C63B3C"/>
    <w:rsid w:val="00C63C3C"/>
    <w:rsid w:val="00C63FBC"/>
    <w:rsid w:val="00C643E3"/>
    <w:rsid w:val="00C646C7"/>
    <w:rsid w:val="00C64972"/>
    <w:rsid w:val="00C650C7"/>
    <w:rsid w:val="00C6524E"/>
    <w:rsid w:val="00C65A4D"/>
    <w:rsid w:val="00C65A7D"/>
    <w:rsid w:val="00C65BA1"/>
    <w:rsid w:val="00C6618B"/>
    <w:rsid w:val="00C661BD"/>
    <w:rsid w:val="00C66646"/>
    <w:rsid w:val="00C669F1"/>
    <w:rsid w:val="00C67054"/>
    <w:rsid w:val="00C67411"/>
    <w:rsid w:val="00C67784"/>
    <w:rsid w:val="00C67818"/>
    <w:rsid w:val="00C67A12"/>
    <w:rsid w:val="00C67B9E"/>
    <w:rsid w:val="00C70DCF"/>
    <w:rsid w:val="00C70F81"/>
    <w:rsid w:val="00C719A9"/>
    <w:rsid w:val="00C71FAF"/>
    <w:rsid w:val="00C7271A"/>
    <w:rsid w:val="00C7271B"/>
    <w:rsid w:val="00C730C3"/>
    <w:rsid w:val="00C73396"/>
    <w:rsid w:val="00C735D6"/>
    <w:rsid w:val="00C736EA"/>
    <w:rsid w:val="00C73C07"/>
    <w:rsid w:val="00C74299"/>
    <w:rsid w:val="00C7444E"/>
    <w:rsid w:val="00C750CE"/>
    <w:rsid w:val="00C7535D"/>
    <w:rsid w:val="00C7592A"/>
    <w:rsid w:val="00C7639C"/>
    <w:rsid w:val="00C7648E"/>
    <w:rsid w:val="00C76AA2"/>
    <w:rsid w:val="00C76FFD"/>
    <w:rsid w:val="00C80227"/>
    <w:rsid w:val="00C803AB"/>
    <w:rsid w:val="00C81406"/>
    <w:rsid w:val="00C81432"/>
    <w:rsid w:val="00C81499"/>
    <w:rsid w:val="00C817EB"/>
    <w:rsid w:val="00C81D0A"/>
    <w:rsid w:val="00C821DB"/>
    <w:rsid w:val="00C828B4"/>
    <w:rsid w:val="00C82F7D"/>
    <w:rsid w:val="00C835AB"/>
    <w:rsid w:val="00C847AC"/>
    <w:rsid w:val="00C84B67"/>
    <w:rsid w:val="00C8530A"/>
    <w:rsid w:val="00C8538E"/>
    <w:rsid w:val="00C85993"/>
    <w:rsid w:val="00C85F38"/>
    <w:rsid w:val="00C85FD2"/>
    <w:rsid w:val="00C870A0"/>
    <w:rsid w:val="00C87187"/>
    <w:rsid w:val="00C87482"/>
    <w:rsid w:val="00C87618"/>
    <w:rsid w:val="00C87F22"/>
    <w:rsid w:val="00C87F5C"/>
    <w:rsid w:val="00C902E7"/>
    <w:rsid w:val="00C90DB8"/>
    <w:rsid w:val="00C90EB8"/>
    <w:rsid w:val="00C9120B"/>
    <w:rsid w:val="00C912CE"/>
    <w:rsid w:val="00C917B1"/>
    <w:rsid w:val="00C917C2"/>
    <w:rsid w:val="00C91BF5"/>
    <w:rsid w:val="00C923BB"/>
    <w:rsid w:val="00C9261A"/>
    <w:rsid w:val="00C927F6"/>
    <w:rsid w:val="00C928AF"/>
    <w:rsid w:val="00C92E6A"/>
    <w:rsid w:val="00C93ACC"/>
    <w:rsid w:val="00C941BA"/>
    <w:rsid w:val="00C94DDE"/>
    <w:rsid w:val="00C94ECF"/>
    <w:rsid w:val="00C94F08"/>
    <w:rsid w:val="00C95695"/>
    <w:rsid w:val="00C95804"/>
    <w:rsid w:val="00C9580E"/>
    <w:rsid w:val="00C95D4A"/>
    <w:rsid w:val="00C95E6B"/>
    <w:rsid w:val="00C9669A"/>
    <w:rsid w:val="00C96880"/>
    <w:rsid w:val="00C96D5C"/>
    <w:rsid w:val="00C973BF"/>
    <w:rsid w:val="00C97A46"/>
    <w:rsid w:val="00C97C66"/>
    <w:rsid w:val="00C97FC4"/>
    <w:rsid w:val="00CA0257"/>
    <w:rsid w:val="00CA05C0"/>
    <w:rsid w:val="00CA0D80"/>
    <w:rsid w:val="00CA0E32"/>
    <w:rsid w:val="00CA1516"/>
    <w:rsid w:val="00CA162F"/>
    <w:rsid w:val="00CA1A7C"/>
    <w:rsid w:val="00CA20C4"/>
    <w:rsid w:val="00CA2390"/>
    <w:rsid w:val="00CA2400"/>
    <w:rsid w:val="00CA2D08"/>
    <w:rsid w:val="00CA3D99"/>
    <w:rsid w:val="00CA3EFF"/>
    <w:rsid w:val="00CA4045"/>
    <w:rsid w:val="00CA43DB"/>
    <w:rsid w:val="00CA4DD1"/>
    <w:rsid w:val="00CA5015"/>
    <w:rsid w:val="00CA5156"/>
    <w:rsid w:val="00CA541E"/>
    <w:rsid w:val="00CA5BAD"/>
    <w:rsid w:val="00CA5CE8"/>
    <w:rsid w:val="00CA61F2"/>
    <w:rsid w:val="00CA6A5C"/>
    <w:rsid w:val="00CA6F56"/>
    <w:rsid w:val="00CA79C6"/>
    <w:rsid w:val="00CA7C9E"/>
    <w:rsid w:val="00CB0002"/>
    <w:rsid w:val="00CB0461"/>
    <w:rsid w:val="00CB04FB"/>
    <w:rsid w:val="00CB0A0C"/>
    <w:rsid w:val="00CB0AD4"/>
    <w:rsid w:val="00CB1D5B"/>
    <w:rsid w:val="00CB216E"/>
    <w:rsid w:val="00CB2A84"/>
    <w:rsid w:val="00CB2DD8"/>
    <w:rsid w:val="00CB317E"/>
    <w:rsid w:val="00CB37B4"/>
    <w:rsid w:val="00CB397B"/>
    <w:rsid w:val="00CB39FA"/>
    <w:rsid w:val="00CB5159"/>
    <w:rsid w:val="00CB562D"/>
    <w:rsid w:val="00CB5ABC"/>
    <w:rsid w:val="00CB5D1F"/>
    <w:rsid w:val="00CB5FDB"/>
    <w:rsid w:val="00CB6202"/>
    <w:rsid w:val="00CB69F2"/>
    <w:rsid w:val="00CB6FB2"/>
    <w:rsid w:val="00CB70DF"/>
    <w:rsid w:val="00CB7123"/>
    <w:rsid w:val="00CB7737"/>
    <w:rsid w:val="00CB7B05"/>
    <w:rsid w:val="00CB7DC7"/>
    <w:rsid w:val="00CB7E8C"/>
    <w:rsid w:val="00CC01D1"/>
    <w:rsid w:val="00CC0404"/>
    <w:rsid w:val="00CC05BE"/>
    <w:rsid w:val="00CC09E9"/>
    <w:rsid w:val="00CC0C0B"/>
    <w:rsid w:val="00CC0C29"/>
    <w:rsid w:val="00CC1410"/>
    <w:rsid w:val="00CC14DE"/>
    <w:rsid w:val="00CC18CB"/>
    <w:rsid w:val="00CC1F9F"/>
    <w:rsid w:val="00CC2215"/>
    <w:rsid w:val="00CC28A2"/>
    <w:rsid w:val="00CC2D29"/>
    <w:rsid w:val="00CC30BD"/>
    <w:rsid w:val="00CC31D9"/>
    <w:rsid w:val="00CC4031"/>
    <w:rsid w:val="00CC46F8"/>
    <w:rsid w:val="00CC4705"/>
    <w:rsid w:val="00CC48AA"/>
    <w:rsid w:val="00CC4C21"/>
    <w:rsid w:val="00CC504F"/>
    <w:rsid w:val="00CC5171"/>
    <w:rsid w:val="00CC5505"/>
    <w:rsid w:val="00CC5AA5"/>
    <w:rsid w:val="00CC6293"/>
    <w:rsid w:val="00CC646A"/>
    <w:rsid w:val="00CC64DA"/>
    <w:rsid w:val="00CC6A4A"/>
    <w:rsid w:val="00CC6D88"/>
    <w:rsid w:val="00CC74BC"/>
    <w:rsid w:val="00CC758D"/>
    <w:rsid w:val="00CC7A32"/>
    <w:rsid w:val="00CD0911"/>
    <w:rsid w:val="00CD0E54"/>
    <w:rsid w:val="00CD112F"/>
    <w:rsid w:val="00CD1943"/>
    <w:rsid w:val="00CD1D6A"/>
    <w:rsid w:val="00CD2876"/>
    <w:rsid w:val="00CD2AD2"/>
    <w:rsid w:val="00CD2E10"/>
    <w:rsid w:val="00CD2F08"/>
    <w:rsid w:val="00CD2F79"/>
    <w:rsid w:val="00CD364C"/>
    <w:rsid w:val="00CD38CA"/>
    <w:rsid w:val="00CD3BCA"/>
    <w:rsid w:val="00CD3D56"/>
    <w:rsid w:val="00CD402F"/>
    <w:rsid w:val="00CD4868"/>
    <w:rsid w:val="00CD4C78"/>
    <w:rsid w:val="00CD4E98"/>
    <w:rsid w:val="00CD4F6B"/>
    <w:rsid w:val="00CD5724"/>
    <w:rsid w:val="00CD58BE"/>
    <w:rsid w:val="00CD58C2"/>
    <w:rsid w:val="00CD5A60"/>
    <w:rsid w:val="00CD5ED7"/>
    <w:rsid w:val="00CD61C0"/>
    <w:rsid w:val="00CD657E"/>
    <w:rsid w:val="00CD69DC"/>
    <w:rsid w:val="00CD6B20"/>
    <w:rsid w:val="00CD6EC0"/>
    <w:rsid w:val="00CD7168"/>
    <w:rsid w:val="00CD71F7"/>
    <w:rsid w:val="00CD72C7"/>
    <w:rsid w:val="00CD72DB"/>
    <w:rsid w:val="00CD7601"/>
    <w:rsid w:val="00CD7655"/>
    <w:rsid w:val="00CD7BA8"/>
    <w:rsid w:val="00CE0512"/>
    <w:rsid w:val="00CE0AB0"/>
    <w:rsid w:val="00CE1291"/>
    <w:rsid w:val="00CE145E"/>
    <w:rsid w:val="00CE15D4"/>
    <w:rsid w:val="00CE162D"/>
    <w:rsid w:val="00CE1B0F"/>
    <w:rsid w:val="00CE1B13"/>
    <w:rsid w:val="00CE1BFC"/>
    <w:rsid w:val="00CE1E20"/>
    <w:rsid w:val="00CE1FB3"/>
    <w:rsid w:val="00CE2062"/>
    <w:rsid w:val="00CE2655"/>
    <w:rsid w:val="00CE30A3"/>
    <w:rsid w:val="00CE31D1"/>
    <w:rsid w:val="00CE3887"/>
    <w:rsid w:val="00CE38E4"/>
    <w:rsid w:val="00CE3ABE"/>
    <w:rsid w:val="00CE420C"/>
    <w:rsid w:val="00CE4636"/>
    <w:rsid w:val="00CE4A75"/>
    <w:rsid w:val="00CE4EA8"/>
    <w:rsid w:val="00CE5112"/>
    <w:rsid w:val="00CE513E"/>
    <w:rsid w:val="00CE5F60"/>
    <w:rsid w:val="00CE5FB2"/>
    <w:rsid w:val="00CE5FF5"/>
    <w:rsid w:val="00CE7002"/>
    <w:rsid w:val="00CE71EE"/>
    <w:rsid w:val="00CE7248"/>
    <w:rsid w:val="00CE7323"/>
    <w:rsid w:val="00CE783F"/>
    <w:rsid w:val="00CE7FDF"/>
    <w:rsid w:val="00CF078F"/>
    <w:rsid w:val="00CF0A98"/>
    <w:rsid w:val="00CF0EE4"/>
    <w:rsid w:val="00CF12B7"/>
    <w:rsid w:val="00CF1436"/>
    <w:rsid w:val="00CF1778"/>
    <w:rsid w:val="00CF1A1C"/>
    <w:rsid w:val="00CF1E96"/>
    <w:rsid w:val="00CF21DC"/>
    <w:rsid w:val="00CF23BE"/>
    <w:rsid w:val="00CF24F2"/>
    <w:rsid w:val="00CF3150"/>
    <w:rsid w:val="00CF357D"/>
    <w:rsid w:val="00CF3725"/>
    <w:rsid w:val="00CF3AFB"/>
    <w:rsid w:val="00CF3EF7"/>
    <w:rsid w:val="00CF4077"/>
    <w:rsid w:val="00CF4A49"/>
    <w:rsid w:val="00CF4D09"/>
    <w:rsid w:val="00CF575E"/>
    <w:rsid w:val="00CF5A98"/>
    <w:rsid w:val="00CF5CA2"/>
    <w:rsid w:val="00CF6915"/>
    <w:rsid w:val="00CF6D36"/>
    <w:rsid w:val="00CF6E46"/>
    <w:rsid w:val="00CF6E85"/>
    <w:rsid w:val="00CF6EAC"/>
    <w:rsid w:val="00CF73C5"/>
    <w:rsid w:val="00CF75C7"/>
    <w:rsid w:val="00CF78E6"/>
    <w:rsid w:val="00CF7B3C"/>
    <w:rsid w:val="00CF7D5A"/>
    <w:rsid w:val="00CF7DD0"/>
    <w:rsid w:val="00CF7E7B"/>
    <w:rsid w:val="00CF7EF0"/>
    <w:rsid w:val="00D007FE"/>
    <w:rsid w:val="00D00BBD"/>
    <w:rsid w:val="00D00F97"/>
    <w:rsid w:val="00D01184"/>
    <w:rsid w:val="00D012F3"/>
    <w:rsid w:val="00D0159E"/>
    <w:rsid w:val="00D01898"/>
    <w:rsid w:val="00D01C94"/>
    <w:rsid w:val="00D01DB8"/>
    <w:rsid w:val="00D01E9B"/>
    <w:rsid w:val="00D020E3"/>
    <w:rsid w:val="00D02198"/>
    <w:rsid w:val="00D021C7"/>
    <w:rsid w:val="00D02294"/>
    <w:rsid w:val="00D022C8"/>
    <w:rsid w:val="00D02659"/>
    <w:rsid w:val="00D03223"/>
    <w:rsid w:val="00D034BC"/>
    <w:rsid w:val="00D03A1A"/>
    <w:rsid w:val="00D047E3"/>
    <w:rsid w:val="00D0493F"/>
    <w:rsid w:val="00D04984"/>
    <w:rsid w:val="00D04EB6"/>
    <w:rsid w:val="00D05427"/>
    <w:rsid w:val="00D059D8"/>
    <w:rsid w:val="00D05F68"/>
    <w:rsid w:val="00D06127"/>
    <w:rsid w:val="00D0677E"/>
    <w:rsid w:val="00D06887"/>
    <w:rsid w:val="00D06A4C"/>
    <w:rsid w:val="00D06D2B"/>
    <w:rsid w:val="00D06FBF"/>
    <w:rsid w:val="00D073A4"/>
    <w:rsid w:val="00D07454"/>
    <w:rsid w:val="00D074BD"/>
    <w:rsid w:val="00D07B41"/>
    <w:rsid w:val="00D07C3D"/>
    <w:rsid w:val="00D07D7C"/>
    <w:rsid w:val="00D10EDC"/>
    <w:rsid w:val="00D11744"/>
    <w:rsid w:val="00D119C8"/>
    <w:rsid w:val="00D125AE"/>
    <w:rsid w:val="00D127EA"/>
    <w:rsid w:val="00D12880"/>
    <w:rsid w:val="00D12C3C"/>
    <w:rsid w:val="00D13A78"/>
    <w:rsid w:val="00D13FDF"/>
    <w:rsid w:val="00D14FAA"/>
    <w:rsid w:val="00D15476"/>
    <w:rsid w:val="00D1560B"/>
    <w:rsid w:val="00D1582E"/>
    <w:rsid w:val="00D15CA6"/>
    <w:rsid w:val="00D15E40"/>
    <w:rsid w:val="00D15FF8"/>
    <w:rsid w:val="00D16700"/>
    <w:rsid w:val="00D16BFD"/>
    <w:rsid w:val="00D170C2"/>
    <w:rsid w:val="00D17610"/>
    <w:rsid w:val="00D17713"/>
    <w:rsid w:val="00D17BA8"/>
    <w:rsid w:val="00D17C37"/>
    <w:rsid w:val="00D17D8E"/>
    <w:rsid w:val="00D20232"/>
    <w:rsid w:val="00D205B1"/>
    <w:rsid w:val="00D20B7C"/>
    <w:rsid w:val="00D20FAC"/>
    <w:rsid w:val="00D21067"/>
    <w:rsid w:val="00D21068"/>
    <w:rsid w:val="00D213BF"/>
    <w:rsid w:val="00D21661"/>
    <w:rsid w:val="00D21DC3"/>
    <w:rsid w:val="00D21F28"/>
    <w:rsid w:val="00D22A66"/>
    <w:rsid w:val="00D22CCB"/>
    <w:rsid w:val="00D23251"/>
    <w:rsid w:val="00D234F5"/>
    <w:rsid w:val="00D23765"/>
    <w:rsid w:val="00D23A06"/>
    <w:rsid w:val="00D23BB8"/>
    <w:rsid w:val="00D245FE"/>
    <w:rsid w:val="00D24DE4"/>
    <w:rsid w:val="00D25845"/>
    <w:rsid w:val="00D25F1A"/>
    <w:rsid w:val="00D25F44"/>
    <w:rsid w:val="00D260B1"/>
    <w:rsid w:val="00D26312"/>
    <w:rsid w:val="00D270A2"/>
    <w:rsid w:val="00D272E2"/>
    <w:rsid w:val="00D27EBB"/>
    <w:rsid w:val="00D30E85"/>
    <w:rsid w:val="00D30ECC"/>
    <w:rsid w:val="00D313D1"/>
    <w:rsid w:val="00D314AA"/>
    <w:rsid w:val="00D31585"/>
    <w:rsid w:val="00D317A7"/>
    <w:rsid w:val="00D317B1"/>
    <w:rsid w:val="00D31AA8"/>
    <w:rsid w:val="00D31B8D"/>
    <w:rsid w:val="00D321C7"/>
    <w:rsid w:val="00D328DF"/>
    <w:rsid w:val="00D32D20"/>
    <w:rsid w:val="00D33A4B"/>
    <w:rsid w:val="00D33E23"/>
    <w:rsid w:val="00D34549"/>
    <w:rsid w:val="00D348D8"/>
    <w:rsid w:val="00D34928"/>
    <w:rsid w:val="00D3492C"/>
    <w:rsid w:val="00D34CEE"/>
    <w:rsid w:val="00D35368"/>
    <w:rsid w:val="00D3609F"/>
    <w:rsid w:val="00D3691F"/>
    <w:rsid w:val="00D36CCA"/>
    <w:rsid w:val="00D36EA7"/>
    <w:rsid w:val="00D3703C"/>
    <w:rsid w:val="00D37047"/>
    <w:rsid w:val="00D372B9"/>
    <w:rsid w:val="00D375C0"/>
    <w:rsid w:val="00D37BB8"/>
    <w:rsid w:val="00D37F55"/>
    <w:rsid w:val="00D400F7"/>
    <w:rsid w:val="00D4080F"/>
    <w:rsid w:val="00D40A07"/>
    <w:rsid w:val="00D40AFE"/>
    <w:rsid w:val="00D4170E"/>
    <w:rsid w:val="00D417F3"/>
    <w:rsid w:val="00D41A64"/>
    <w:rsid w:val="00D41F58"/>
    <w:rsid w:val="00D420CD"/>
    <w:rsid w:val="00D422FB"/>
    <w:rsid w:val="00D43226"/>
    <w:rsid w:val="00D433A8"/>
    <w:rsid w:val="00D43899"/>
    <w:rsid w:val="00D4484F"/>
    <w:rsid w:val="00D448D8"/>
    <w:rsid w:val="00D44F9F"/>
    <w:rsid w:val="00D44FA2"/>
    <w:rsid w:val="00D459F7"/>
    <w:rsid w:val="00D45B3E"/>
    <w:rsid w:val="00D45F38"/>
    <w:rsid w:val="00D45F60"/>
    <w:rsid w:val="00D46147"/>
    <w:rsid w:val="00D4626A"/>
    <w:rsid w:val="00D46317"/>
    <w:rsid w:val="00D463E7"/>
    <w:rsid w:val="00D46490"/>
    <w:rsid w:val="00D4659F"/>
    <w:rsid w:val="00D46714"/>
    <w:rsid w:val="00D46743"/>
    <w:rsid w:val="00D467DF"/>
    <w:rsid w:val="00D5053F"/>
    <w:rsid w:val="00D5099D"/>
    <w:rsid w:val="00D50F37"/>
    <w:rsid w:val="00D516F4"/>
    <w:rsid w:val="00D5186D"/>
    <w:rsid w:val="00D51B5B"/>
    <w:rsid w:val="00D520A1"/>
    <w:rsid w:val="00D52402"/>
    <w:rsid w:val="00D5241C"/>
    <w:rsid w:val="00D524E1"/>
    <w:rsid w:val="00D52A16"/>
    <w:rsid w:val="00D52B9D"/>
    <w:rsid w:val="00D53003"/>
    <w:rsid w:val="00D536F7"/>
    <w:rsid w:val="00D539E0"/>
    <w:rsid w:val="00D54194"/>
    <w:rsid w:val="00D54419"/>
    <w:rsid w:val="00D54F1B"/>
    <w:rsid w:val="00D55991"/>
    <w:rsid w:val="00D55ADF"/>
    <w:rsid w:val="00D55F12"/>
    <w:rsid w:val="00D56300"/>
    <w:rsid w:val="00D568CE"/>
    <w:rsid w:val="00D56F4A"/>
    <w:rsid w:val="00D56F51"/>
    <w:rsid w:val="00D57BB9"/>
    <w:rsid w:val="00D60A51"/>
    <w:rsid w:val="00D60B02"/>
    <w:rsid w:val="00D612B8"/>
    <w:rsid w:val="00D61BD9"/>
    <w:rsid w:val="00D6274E"/>
    <w:rsid w:val="00D627C0"/>
    <w:rsid w:val="00D63B16"/>
    <w:rsid w:val="00D6460F"/>
    <w:rsid w:val="00D64698"/>
    <w:rsid w:val="00D649EE"/>
    <w:rsid w:val="00D64B30"/>
    <w:rsid w:val="00D64D19"/>
    <w:rsid w:val="00D6542E"/>
    <w:rsid w:val="00D65607"/>
    <w:rsid w:val="00D65765"/>
    <w:rsid w:val="00D65BDF"/>
    <w:rsid w:val="00D66182"/>
    <w:rsid w:val="00D66325"/>
    <w:rsid w:val="00D67786"/>
    <w:rsid w:val="00D67A24"/>
    <w:rsid w:val="00D67D74"/>
    <w:rsid w:val="00D7005F"/>
    <w:rsid w:val="00D70419"/>
    <w:rsid w:val="00D70562"/>
    <w:rsid w:val="00D70779"/>
    <w:rsid w:val="00D709BF"/>
    <w:rsid w:val="00D70CAF"/>
    <w:rsid w:val="00D7134D"/>
    <w:rsid w:val="00D71750"/>
    <w:rsid w:val="00D71896"/>
    <w:rsid w:val="00D71C82"/>
    <w:rsid w:val="00D7218D"/>
    <w:rsid w:val="00D721EA"/>
    <w:rsid w:val="00D73216"/>
    <w:rsid w:val="00D7378C"/>
    <w:rsid w:val="00D73A1F"/>
    <w:rsid w:val="00D74922"/>
    <w:rsid w:val="00D74B29"/>
    <w:rsid w:val="00D74FAC"/>
    <w:rsid w:val="00D7504F"/>
    <w:rsid w:val="00D7509A"/>
    <w:rsid w:val="00D759E0"/>
    <w:rsid w:val="00D75D38"/>
    <w:rsid w:val="00D75F48"/>
    <w:rsid w:val="00D761CB"/>
    <w:rsid w:val="00D762D8"/>
    <w:rsid w:val="00D7654E"/>
    <w:rsid w:val="00D76E21"/>
    <w:rsid w:val="00D772F8"/>
    <w:rsid w:val="00D77430"/>
    <w:rsid w:val="00D77CFB"/>
    <w:rsid w:val="00D77DE1"/>
    <w:rsid w:val="00D80755"/>
    <w:rsid w:val="00D809B8"/>
    <w:rsid w:val="00D812BF"/>
    <w:rsid w:val="00D81F82"/>
    <w:rsid w:val="00D82CF9"/>
    <w:rsid w:val="00D83A8C"/>
    <w:rsid w:val="00D84894"/>
    <w:rsid w:val="00D849C7"/>
    <w:rsid w:val="00D84A7F"/>
    <w:rsid w:val="00D84AAD"/>
    <w:rsid w:val="00D84AE0"/>
    <w:rsid w:val="00D84D03"/>
    <w:rsid w:val="00D84F23"/>
    <w:rsid w:val="00D84FEE"/>
    <w:rsid w:val="00D851E4"/>
    <w:rsid w:val="00D8549D"/>
    <w:rsid w:val="00D85B9C"/>
    <w:rsid w:val="00D85FC8"/>
    <w:rsid w:val="00D86811"/>
    <w:rsid w:val="00D86991"/>
    <w:rsid w:val="00D86B6E"/>
    <w:rsid w:val="00D87AF4"/>
    <w:rsid w:val="00D87B8F"/>
    <w:rsid w:val="00D87D43"/>
    <w:rsid w:val="00D87F77"/>
    <w:rsid w:val="00D9111F"/>
    <w:rsid w:val="00D91284"/>
    <w:rsid w:val="00D9129D"/>
    <w:rsid w:val="00D91604"/>
    <w:rsid w:val="00D9206F"/>
    <w:rsid w:val="00D92100"/>
    <w:rsid w:val="00D92D27"/>
    <w:rsid w:val="00D94321"/>
    <w:rsid w:val="00D94718"/>
    <w:rsid w:val="00D94860"/>
    <w:rsid w:val="00D94A5E"/>
    <w:rsid w:val="00D9509F"/>
    <w:rsid w:val="00D9528E"/>
    <w:rsid w:val="00D95562"/>
    <w:rsid w:val="00D95C64"/>
    <w:rsid w:val="00D95DF3"/>
    <w:rsid w:val="00D970EA"/>
    <w:rsid w:val="00D97D69"/>
    <w:rsid w:val="00DA0022"/>
    <w:rsid w:val="00DA01FA"/>
    <w:rsid w:val="00DA0DB9"/>
    <w:rsid w:val="00DA0F69"/>
    <w:rsid w:val="00DA1EFE"/>
    <w:rsid w:val="00DA263D"/>
    <w:rsid w:val="00DA26B8"/>
    <w:rsid w:val="00DA2AD0"/>
    <w:rsid w:val="00DA2BBB"/>
    <w:rsid w:val="00DA35BB"/>
    <w:rsid w:val="00DA35EF"/>
    <w:rsid w:val="00DA4D65"/>
    <w:rsid w:val="00DA592F"/>
    <w:rsid w:val="00DA5CA7"/>
    <w:rsid w:val="00DA5D2E"/>
    <w:rsid w:val="00DA5FA5"/>
    <w:rsid w:val="00DA67D8"/>
    <w:rsid w:val="00DA6DB6"/>
    <w:rsid w:val="00DA79E4"/>
    <w:rsid w:val="00DB0758"/>
    <w:rsid w:val="00DB0A91"/>
    <w:rsid w:val="00DB110B"/>
    <w:rsid w:val="00DB117E"/>
    <w:rsid w:val="00DB164F"/>
    <w:rsid w:val="00DB1658"/>
    <w:rsid w:val="00DB1B99"/>
    <w:rsid w:val="00DB1F15"/>
    <w:rsid w:val="00DB20B2"/>
    <w:rsid w:val="00DB2166"/>
    <w:rsid w:val="00DB2365"/>
    <w:rsid w:val="00DB24CA"/>
    <w:rsid w:val="00DB2C49"/>
    <w:rsid w:val="00DB34DD"/>
    <w:rsid w:val="00DB354A"/>
    <w:rsid w:val="00DB483D"/>
    <w:rsid w:val="00DB4B85"/>
    <w:rsid w:val="00DB61FC"/>
    <w:rsid w:val="00DB6C1F"/>
    <w:rsid w:val="00DB6CA1"/>
    <w:rsid w:val="00DB720A"/>
    <w:rsid w:val="00DB750D"/>
    <w:rsid w:val="00DB7587"/>
    <w:rsid w:val="00DB7878"/>
    <w:rsid w:val="00DB7A06"/>
    <w:rsid w:val="00DB7A2E"/>
    <w:rsid w:val="00DB7CF1"/>
    <w:rsid w:val="00DC0061"/>
    <w:rsid w:val="00DC0E9B"/>
    <w:rsid w:val="00DC1065"/>
    <w:rsid w:val="00DC1DBE"/>
    <w:rsid w:val="00DC25D7"/>
    <w:rsid w:val="00DC25EA"/>
    <w:rsid w:val="00DC2E5B"/>
    <w:rsid w:val="00DC3151"/>
    <w:rsid w:val="00DC386F"/>
    <w:rsid w:val="00DC3BE2"/>
    <w:rsid w:val="00DC48C6"/>
    <w:rsid w:val="00DC49C2"/>
    <w:rsid w:val="00DC4A29"/>
    <w:rsid w:val="00DC4EF3"/>
    <w:rsid w:val="00DC5061"/>
    <w:rsid w:val="00DC5446"/>
    <w:rsid w:val="00DC5642"/>
    <w:rsid w:val="00DC56B0"/>
    <w:rsid w:val="00DC60C0"/>
    <w:rsid w:val="00DC6288"/>
    <w:rsid w:val="00DC62E3"/>
    <w:rsid w:val="00DC64B6"/>
    <w:rsid w:val="00DC665D"/>
    <w:rsid w:val="00DC740E"/>
    <w:rsid w:val="00DC7724"/>
    <w:rsid w:val="00DC7AE2"/>
    <w:rsid w:val="00DC7CB9"/>
    <w:rsid w:val="00DD0C24"/>
    <w:rsid w:val="00DD14C6"/>
    <w:rsid w:val="00DD14E0"/>
    <w:rsid w:val="00DD15A7"/>
    <w:rsid w:val="00DD1D39"/>
    <w:rsid w:val="00DD3614"/>
    <w:rsid w:val="00DD3BAA"/>
    <w:rsid w:val="00DD3C0E"/>
    <w:rsid w:val="00DD3C6D"/>
    <w:rsid w:val="00DD4054"/>
    <w:rsid w:val="00DD4E27"/>
    <w:rsid w:val="00DD4FC2"/>
    <w:rsid w:val="00DD535C"/>
    <w:rsid w:val="00DD57E5"/>
    <w:rsid w:val="00DD60A7"/>
    <w:rsid w:val="00DD668C"/>
    <w:rsid w:val="00DD6808"/>
    <w:rsid w:val="00DD6853"/>
    <w:rsid w:val="00DD68B7"/>
    <w:rsid w:val="00DD69BF"/>
    <w:rsid w:val="00DD6C5E"/>
    <w:rsid w:val="00DD6D9F"/>
    <w:rsid w:val="00DD7AB1"/>
    <w:rsid w:val="00DE0409"/>
    <w:rsid w:val="00DE0483"/>
    <w:rsid w:val="00DE0AB6"/>
    <w:rsid w:val="00DE0AF0"/>
    <w:rsid w:val="00DE0D1A"/>
    <w:rsid w:val="00DE1271"/>
    <w:rsid w:val="00DE1375"/>
    <w:rsid w:val="00DE154B"/>
    <w:rsid w:val="00DE2538"/>
    <w:rsid w:val="00DE2815"/>
    <w:rsid w:val="00DE30D5"/>
    <w:rsid w:val="00DE30D6"/>
    <w:rsid w:val="00DE41EA"/>
    <w:rsid w:val="00DE47D5"/>
    <w:rsid w:val="00DE4C46"/>
    <w:rsid w:val="00DE51B2"/>
    <w:rsid w:val="00DE5771"/>
    <w:rsid w:val="00DE58E0"/>
    <w:rsid w:val="00DE5A15"/>
    <w:rsid w:val="00DE5B18"/>
    <w:rsid w:val="00DE5B76"/>
    <w:rsid w:val="00DE5BAA"/>
    <w:rsid w:val="00DE5E02"/>
    <w:rsid w:val="00DE66EC"/>
    <w:rsid w:val="00DE6D65"/>
    <w:rsid w:val="00DE76CC"/>
    <w:rsid w:val="00DE7AC3"/>
    <w:rsid w:val="00DE7CE1"/>
    <w:rsid w:val="00DE7E7D"/>
    <w:rsid w:val="00DF031E"/>
    <w:rsid w:val="00DF0380"/>
    <w:rsid w:val="00DF05C0"/>
    <w:rsid w:val="00DF062F"/>
    <w:rsid w:val="00DF0E75"/>
    <w:rsid w:val="00DF1886"/>
    <w:rsid w:val="00DF1939"/>
    <w:rsid w:val="00DF2072"/>
    <w:rsid w:val="00DF25E8"/>
    <w:rsid w:val="00DF2B10"/>
    <w:rsid w:val="00DF3301"/>
    <w:rsid w:val="00DF397A"/>
    <w:rsid w:val="00DF488E"/>
    <w:rsid w:val="00DF4914"/>
    <w:rsid w:val="00DF4BB7"/>
    <w:rsid w:val="00DF4C2D"/>
    <w:rsid w:val="00DF514A"/>
    <w:rsid w:val="00DF5357"/>
    <w:rsid w:val="00DF53FB"/>
    <w:rsid w:val="00DF5994"/>
    <w:rsid w:val="00DF6413"/>
    <w:rsid w:val="00DF6C4F"/>
    <w:rsid w:val="00DF6E9F"/>
    <w:rsid w:val="00DF6F60"/>
    <w:rsid w:val="00DF6FC7"/>
    <w:rsid w:val="00DF740D"/>
    <w:rsid w:val="00DF751E"/>
    <w:rsid w:val="00DF757E"/>
    <w:rsid w:val="00DF79CE"/>
    <w:rsid w:val="00DF79D0"/>
    <w:rsid w:val="00E00352"/>
    <w:rsid w:val="00E004F2"/>
    <w:rsid w:val="00E00694"/>
    <w:rsid w:val="00E00D74"/>
    <w:rsid w:val="00E00EA1"/>
    <w:rsid w:val="00E013C6"/>
    <w:rsid w:val="00E01DF2"/>
    <w:rsid w:val="00E020CF"/>
    <w:rsid w:val="00E0260F"/>
    <w:rsid w:val="00E02851"/>
    <w:rsid w:val="00E035D2"/>
    <w:rsid w:val="00E0368E"/>
    <w:rsid w:val="00E03785"/>
    <w:rsid w:val="00E03821"/>
    <w:rsid w:val="00E03CB3"/>
    <w:rsid w:val="00E03D83"/>
    <w:rsid w:val="00E0417C"/>
    <w:rsid w:val="00E046DD"/>
    <w:rsid w:val="00E047A7"/>
    <w:rsid w:val="00E04F08"/>
    <w:rsid w:val="00E0508D"/>
    <w:rsid w:val="00E058DD"/>
    <w:rsid w:val="00E05E58"/>
    <w:rsid w:val="00E061B5"/>
    <w:rsid w:val="00E06702"/>
    <w:rsid w:val="00E06A8B"/>
    <w:rsid w:val="00E07226"/>
    <w:rsid w:val="00E07DEC"/>
    <w:rsid w:val="00E101B4"/>
    <w:rsid w:val="00E10CAD"/>
    <w:rsid w:val="00E10F66"/>
    <w:rsid w:val="00E117C6"/>
    <w:rsid w:val="00E11A14"/>
    <w:rsid w:val="00E11B06"/>
    <w:rsid w:val="00E1235D"/>
    <w:rsid w:val="00E1290F"/>
    <w:rsid w:val="00E13268"/>
    <w:rsid w:val="00E14392"/>
    <w:rsid w:val="00E143B0"/>
    <w:rsid w:val="00E144E3"/>
    <w:rsid w:val="00E148A4"/>
    <w:rsid w:val="00E14E2F"/>
    <w:rsid w:val="00E14F26"/>
    <w:rsid w:val="00E154C1"/>
    <w:rsid w:val="00E15F30"/>
    <w:rsid w:val="00E16905"/>
    <w:rsid w:val="00E16E26"/>
    <w:rsid w:val="00E1707C"/>
    <w:rsid w:val="00E175D8"/>
    <w:rsid w:val="00E176DF"/>
    <w:rsid w:val="00E17C1D"/>
    <w:rsid w:val="00E17C4A"/>
    <w:rsid w:val="00E20452"/>
    <w:rsid w:val="00E20CD2"/>
    <w:rsid w:val="00E217F5"/>
    <w:rsid w:val="00E220CA"/>
    <w:rsid w:val="00E22F95"/>
    <w:rsid w:val="00E2310C"/>
    <w:rsid w:val="00E2313A"/>
    <w:rsid w:val="00E232F3"/>
    <w:rsid w:val="00E23855"/>
    <w:rsid w:val="00E23D17"/>
    <w:rsid w:val="00E24055"/>
    <w:rsid w:val="00E24217"/>
    <w:rsid w:val="00E250AA"/>
    <w:rsid w:val="00E251A0"/>
    <w:rsid w:val="00E26902"/>
    <w:rsid w:val="00E26EC5"/>
    <w:rsid w:val="00E275F8"/>
    <w:rsid w:val="00E27698"/>
    <w:rsid w:val="00E279A0"/>
    <w:rsid w:val="00E27C31"/>
    <w:rsid w:val="00E27C81"/>
    <w:rsid w:val="00E27EBF"/>
    <w:rsid w:val="00E30A90"/>
    <w:rsid w:val="00E32AEB"/>
    <w:rsid w:val="00E32BB5"/>
    <w:rsid w:val="00E3307E"/>
    <w:rsid w:val="00E331B4"/>
    <w:rsid w:val="00E3389A"/>
    <w:rsid w:val="00E339E6"/>
    <w:rsid w:val="00E34117"/>
    <w:rsid w:val="00E34672"/>
    <w:rsid w:val="00E34A6D"/>
    <w:rsid w:val="00E352A0"/>
    <w:rsid w:val="00E35310"/>
    <w:rsid w:val="00E36E87"/>
    <w:rsid w:val="00E37640"/>
    <w:rsid w:val="00E37754"/>
    <w:rsid w:val="00E37DD8"/>
    <w:rsid w:val="00E401A6"/>
    <w:rsid w:val="00E40800"/>
    <w:rsid w:val="00E409AB"/>
    <w:rsid w:val="00E40DA9"/>
    <w:rsid w:val="00E4186C"/>
    <w:rsid w:val="00E42D63"/>
    <w:rsid w:val="00E435FA"/>
    <w:rsid w:val="00E43D69"/>
    <w:rsid w:val="00E43FE9"/>
    <w:rsid w:val="00E44D72"/>
    <w:rsid w:val="00E455C8"/>
    <w:rsid w:val="00E4592D"/>
    <w:rsid w:val="00E46307"/>
    <w:rsid w:val="00E47FD3"/>
    <w:rsid w:val="00E50A63"/>
    <w:rsid w:val="00E50B03"/>
    <w:rsid w:val="00E50FD1"/>
    <w:rsid w:val="00E5218A"/>
    <w:rsid w:val="00E523B8"/>
    <w:rsid w:val="00E526E2"/>
    <w:rsid w:val="00E527ED"/>
    <w:rsid w:val="00E529A1"/>
    <w:rsid w:val="00E52B82"/>
    <w:rsid w:val="00E52CB7"/>
    <w:rsid w:val="00E52D4F"/>
    <w:rsid w:val="00E52DE4"/>
    <w:rsid w:val="00E5314A"/>
    <w:rsid w:val="00E53434"/>
    <w:rsid w:val="00E54327"/>
    <w:rsid w:val="00E55265"/>
    <w:rsid w:val="00E5529B"/>
    <w:rsid w:val="00E55FD4"/>
    <w:rsid w:val="00E5650A"/>
    <w:rsid w:val="00E565D5"/>
    <w:rsid w:val="00E56C75"/>
    <w:rsid w:val="00E56F30"/>
    <w:rsid w:val="00E571DE"/>
    <w:rsid w:val="00E579D6"/>
    <w:rsid w:val="00E57D33"/>
    <w:rsid w:val="00E57F73"/>
    <w:rsid w:val="00E60476"/>
    <w:rsid w:val="00E6068E"/>
    <w:rsid w:val="00E60C96"/>
    <w:rsid w:val="00E60E33"/>
    <w:rsid w:val="00E611D7"/>
    <w:rsid w:val="00E61518"/>
    <w:rsid w:val="00E6176A"/>
    <w:rsid w:val="00E61BC7"/>
    <w:rsid w:val="00E627DB"/>
    <w:rsid w:val="00E6328A"/>
    <w:rsid w:val="00E637C4"/>
    <w:rsid w:val="00E6385E"/>
    <w:rsid w:val="00E639CA"/>
    <w:rsid w:val="00E63A60"/>
    <w:rsid w:val="00E63ED4"/>
    <w:rsid w:val="00E63F26"/>
    <w:rsid w:val="00E640F6"/>
    <w:rsid w:val="00E6425B"/>
    <w:rsid w:val="00E64786"/>
    <w:rsid w:val="00E64F61"/>
    <w:rsid w:val="00E6515A"/>
    <w:rsid w:val="00E65D91"/>
    <w:rsid w:val="00E65FD5"/>
    <w:rsid w:val="00E66524"/>
    <w:rsid w:val="00E6653E"/>
    <w:rsid w:val="00E671AC"/>
    <w:rsid w:val="00E67224"/>
    <w:rsid w:val="00E6778E"/>
    <w:rsid w:val="00E67E95"/>
    <w:rsid w:val="00E701B0"/>
    <w:rsid w:val="00E70B55"/>
    <w:rsid w:val="00E71236"/>
    <w:rsid w:val="00E71776"/>
    <w:rsid w:val="00E71AF6"/>
    <w:rsid w:val="00E71DB8"/>
    <w:rsid w:val="00E72075"/>
    <w:rsid w:val="00E7225D"/>
    <w:rsid w:val="00E728E4"/>
    <w:rsid w:val="00E72F07"/>
    <w:rsid w:val="00E7318D"/>
    <w:rsid w:val="00E732D4"/>
    <w:rsid w:val="00E73831"/>
    <w:rsid w:val="00E73CC8"/>
    <w:rsid w:val="00E747C6"/>
    <w:rsid w:val="00E755AE"/>
    <w:rsid w:val="00E75964"/>
    <w:rsid w:val="00E75E3C"/>
    <w:rsid w:val="00E75EB2"/>
    <w:rsid w:val="00E764DB"/>
    <w:rsid w:val="00E76F69"/>
    <w:rsid w:val="00E773D7"/>
    <w:rsid w:val="00E801F7"/>
    <w:rsid w:val="00E803FA"/>
    <w:rsid w:val="00E804D5"/>
    <w:rsid w:val="00E80F62"/>
    <w:rsid w:val="00E81C35"/>
    <w:rsid w:val="00E81C64"/>
    <w:rsid w:val="00E81F0A"/>
    <w:rsid w:val="00E82157"/>
    <w:rsid w:val="00E826D3"/>
    <w:rsid w:val="00E82869"/>
    <w:rsid w:val="00E82907"/>
    <w:rsid w:val="00E82F1B"/>
    <w:rsid w:val="00E8361D"/>
    <w:rsid w:val="00E83ABD"/>
    <w:rsid w:val="00E83E25"/>
    <w:rsid w:val="00E84338"/>
    <w:rsid w:val="00E84520"/>
    <w:rsid w:val="00E849A6"/>
    <w:rsid w:val="00E857A4"/>
    <w:rsid w:val="00E860BD"/>
    <w:rsid w:val="00E8631E"/>
    <w:rsid w:val="00E865B1"/>
    <w:rsid w:val="00E86EF3"/>
    <w:rsid w:val="00E876C3"/>
    <w:rsid w:val="00E879A8"/>
    <w:rsid w:val="00E87DAA"/>
    <w:rsid w:val="00E9006D"/>
    <w:rsid w:val="00E90629"/>
    <w:rsid w:val="00E907A6"/>
    <w:rsid w:val="00E90DC7"/>
    <w:rsid w:val="00E90F6A"/>
    <w:rsid w:val="00E9196C"/>
    <w:rsid w:val="00E91A21"/>
    <w:rsid w:val="00E92130"/>
    <w:rsid w:val="00E92511"/>
    <w:rsid w:val="00E92743"/>
    <w:rsid w:val="00E93238"/>
    <w:rsid w:val="00E9334C"/>
    <w:rsid w:val="00E9448D"/>
    <w:rsid w:val="00E94676"/>
    <w:rsid w:val="00E94840"/>
    <w:rsid w:val="00E949F9"/>
    <w:rsid w:val="00E9577B"/>
    <w:rsid w:val="00E9587A"/>
    <w:rsid w:val="00E95C89"/>
    <w:rsid w:val="00E96640"/>
    <w:rsid w:val="00E96669"/>
    <w:rsid w:val="00E96780"/>
    <w:rsid w:val="00E96E38"/>
    <w:rsid w:val="00E971DF"/>
    <w:rsid w:val="00E97747"/>
    <w:rsid w:val="00E97A37"/>
    <w:rsid w:val="00E97B80"/>
    <w:rsid w:val="00EA03FB"/>
    <w:rsid w:val="00EA085E"/>
    <w:rsid w:val="00EA13AA"/>
    <w:rsid w:val="00EA1BA5"/>
    <w:rsid w:val="00EA2055"/>
    <w:rsid w:val="00EA230E"/>
    <w:rsid w:val="00EA2349"/>
    <w:rsid w:val="00EA25DD"/>
    <w:rsid w:val="00EA30E0"/>
    <w:rsid w:val="00EA3246"/>
    <w:rsid w:val="00EA33BB"/>
    <w:rsid w:val="00EA3895"/>
    <w:rsid w:val="00EA3A44"/>
    <w:rsid w:val="00EA3B47"/>
    <w:rsid w:val="00EA3D1C"/>
    <w:rsid w:val="00EA42F4"/>
    <w:rsid w:val="00EA476D"/>
    <w:rsid w:val="00EA4F36"/>
    <w:rsid w:val="00EA57CC"/>
    <w:rsid w:val="00EA5945"/>
    <w:rsid w:val="00EA5E02"/>
    <w:rsid w:val="00EA60B0"/>
    <w:rsid w:val="00EA61EE"/>
    <w:rsid w:val="00EA6909"/>
    <w:rsid w:val="00EA6A3D"/>
    <w:rsid w:val="00EA7157"/>
    <w:rsid w:val="00EA7321"/>
    <w:rsid w:val="00EA76B8"/>
    <w:rsid w:val="00EA77BE"/>
    <w:rsid w:val="00EA7993"/>
    <w:rsid w:val="00EB0153"/>
    <w:rsid w:val="00EB05E5"/>
    <w:rsid w:val="00EB0D5E"/>
    <w:rsid w:val="00EB0F1F"/>
    <w:rsid w:val="00EB108C"/>
    <w:rsid w:val="00EB10C8"/>
    <w:rsid w:val="00EB179D"/>
    <w:rsid w:val="00EB1A30"/>
    <w:rsid w:val="00EB1EC1"/>
    <w:rsid w:val="00EB237B"/>
    <w:rsid w:val="00EB30DC"/>
    <w:rsid w:val="00EB379A"/>
    <w:rsid w:val="00EB3BAE"/>
    <w:rsid w:val="00EB3E97"/>
    <w:rsid w:val="00EB408E"/>
    <w:rsid w:val="00EB42B8"/>
    <w:rsid w:val="00EB4387"/>
    <w:rsid w:val="00EB447B"/>
    <w:rsid w:val="00EB4EBF"/>
    <w:rsid w:val="00EB4F5B"/>
    <w:rsid w:val="00EB5037"/>
    <w:rsid w:val="00EB5451"/>
    <w:rsid w:val="00EB5888"/>
    <w:rsid w:val="00EB5B4E"/>
    <w:rsid w:val="00EB5B6F"/>
    <w:rsid w:val="00EB6032"/>
    <w:rsid w:val="00EB640F"/>
    <w:rsid w:val="00EB6E8D"/>
    <w:rsid w:val="00EB7690"/>
    <w:rsid w:val="00EC0006"/>
    <w:rsid w:val="00EC004B"/>
    <w:rsid w:val="00EC0123"/>
    <w:rsid w:val="00EC07CE"/>
    <w:rsid w:val="00EC0A66"/>
    <w:rsid w:val="00EC0FA7"/>
    <w:rsid w:val="00EC160E"/>
    <w:rsid w:val="00EC1AF8"/>
    <w:rsid w:val="00EC2592"/>
    <w:rsid w:val="00EC298E"/>
    <w:rsid w:val="00EC2D0D"/>
    <w:rsid w:val="00EC36F1"/>
    <w:rsid w:val="00EC3C6D"/>
    <w:rsid w:val="00EC413C"/>
    <w:rsid w:val="00EC53DD"/>
    <w:rsid w:val="00EC5484"/>
    <w:rsid w:val="00EC6696"/>
    <w:rsid w:val="00EC68FC"/>
    <w:rsid w:val="00EC7045"/>
    <w:rsid w:val="00EC716E"/>
    <w:rsid w:val="00EC7816"/>
    <w:rsid w:val="00EC783A"/>
    <w:rsid w:val="00EC7D83"/>
    <w:rsid w:val="00EC7E91"/>
    <w:rsid w:val="00ED08F1"/>
    <w:rsid w:val="00ED0985"/>
    <w:rsid w:val="00ED1ED0"/>
    <w:rsid w:val="00ED1F2D"/>
    <w:rsid w:val="00ED2061"/>
    <w:rsid w:val="00ED22FA"/>
    <w:rsid w:val="00ED28F5"/>
    <w:rsid w:val="00ED3756"/>
    <w:rsid w:val="00ED3EB0"/>
    <w:rsid w:val="00ED4D87"/>
    <w:rsid w:val="00ED4F6E"/>
    <w:rsid w:val="00ED4FF5"/>
    <w:rsid w:val="00ED513E"/>
    <w:rsid w:val="00ED58EA"/>
    <w:rsid w:val="00ED5E30"/>
    <w:rsid w:val="00ED5FE3"/>
    <w:rsid w:val="00ED66F6"/>
    <w:rsid w:val="00ED6703"/>
    <w:rsid w:val="00ED6BDC"/>
    <w:rsid w:val="00ED6E2A"/>
    <w:rsid w:val="00ED6FD5"/>
    <w:rsid w:val="00ED70D8"/>
    <w:rsid w:val="00ED75D0"/>
    <w:rsid w:val="00ED7B15"/>
    <w:rsid w:val="00EE04CC"/>
    <w:rsid w:val="00EE09C8"/>
    <w:rsid w:val="00EE0DEA"/>
    <w:rsid w:val="00EE1130"/>
    <w:rsid w:val="00EE11E6"/>
    <w:rsid w:val="00EE1698"/>
    <w:rsid w:val="00EE1B25"/>
    <w:rsid w:val="00EE1B77"/>
    <w:rsid w:val="00EE1EAA"/>
    <w:rsid w:val="00EE1F39"/>
    <w:rsid w:val="00EE1F99"/>
    <w:rsid w:val="00EE1FBB"/>
    <w:rsid w:val="00EE2064"/>
    <w:rsid w:val="00EE2CDC"/>
    <w:rsid w:val="00EE2DAC"/>
    <w:rsid w:val="00EE3558"/>
    <w:rsid w:val="00EE3905"/>
    <w:rsid w:val="00EE4387"/>
    <w:rsid w:val="00EE4825"/>
    <w:rsid w:val="00EE4C2F"/>
    <w:rsid w:val="00EE50A9"/>
    <w:rsid w:val="00EE50E9"/>
    <w:rsid w:val="00EE5170"/>
    <w:rsid w:val="00EE5270"/>
    <w:rsid w:val="00EE5568"/>
    <w:rsid w:val="00EE5714"/>
    <w:rsid w:val="00EE5A02"/>
    <w:rsid w:val="00EE68D1"/>
    <w:rsid w:val="00EE6D48"/>
    <w:rsid w:val="00EE6D6C"/>
    <w:rsid w:val="00EE6F18"/>
    <w:rsid w:val="00EE753F"/>
    <w:rsid w:val="00EE7AD0"/>
    <w:rsid w:val="00EF00FA"/>
    <w:rsid w:val="00EF0453"/>
    <w:rsid w:val="00EF0EDF"/>
    <w:rsid w:val="00EF0FE6"/>
    <w:rsid w:val="00EF1190"/>
    <w:rsid w:val="00EF1432"/>
    <w:rsid w:val="00EF1575"/>
    <w:rsid w:val="00EF1749"/>
    <w:rsid w:val="00EF326E"/>
    <w:rsid w:val="00EF4EA0"/>
    <w:rsid w:val="00EF5025"/>
    <w:rsid w:val="00EF565F"/>
    <w:rsid w:val="00EF56D3"/>
    <w:rsid w:val="00EF5903"/>
    <w:rsid w:val="00EF595A"/>
    <w:rsid w:val="00EF5AA1"/>
    <w:rsid w:val="00EF5ECC"/>
    <w:rsid w:val="00EF5F8E"/>
    <w:rsid w:val="00EF6346"/>
    <w:rsid w:val="00EF6991"/>
    <w:rsid w:val="00EF6B05"/>
    <w:rsid w:val="00EF6CE4"/>
    <w:rsid w:val="00EF7308"/>
    <w:rsid w:val="00EF75A7"/>
    <w:rsid w:val="00EF7607"/>
    <w:rsid w:val="00EF78F1"/>
    <w:rsid w:val="00EF7D6B"/>
    <w:rsid w:val="00F003F7"/>
    <w:rsid w:val="00F00554"/>
    <w:rsid w:val="00F005CD"/>
    <w:rsid w:val="00F00C91"/>
    <w:rsid w:val="00F010A4"/>
    <w:rsid w:val="00F01D23"/>
    <w:rsid w:val="00F02062"/>
    <w:rsid w:val="00F02234"/>
    <w:rsid w:val="00F028D3"/>
    <w:rsid w:val="00F02D84"/>
    <w:rsid w:val="00F031BB"/>
    <w:rsid w:val="00F0364C"/>
    <w:rsid w:val="00F03682"/>
    <w:rsid w:val="00F03BFD"/>
    <w:rsid w:val="00F03C1F"/>
    <w:rsid w:val="00F03E25"/>
    <w:rsid w:val="00F04813"/>
    <w:rsid w:val="00F04C3E"/>
    <w:rsid w:val="00F04F8F"/>
    <w:rsid w:val="00F0500A"/>
    <w:rsid w:val="00F050E6"/>
    <w:rsid w:val="00F0534C"/>
    <w:rsid w:val="00F05975"/>
    <w:rsid w:val="00F059CF"/>
    <w:rsid w:val="00F060DC"/>
    <w:rsid w:val="00F063C1"/>
    <w:rsid w:val="00F06450"/>
    <w:rsid w:val="00F06A39"/>
    <w:rsid w:val="00F070F0"/>
    <w:rsid w:val="00F07169"/>
    <w:rsid w:val="00F07221"/>
    <w:rsid w:val="00F07609"/>
    <w:rsid w:val="00F077DF"/>
    <w:rsid w:val="00F07837"/>
    <w:rsid w:val="00F07A76"/>
    <w:rsid w:val="00F10104"/>
    <w:rsid w:val="00F10129"/>
    <w:rsid w:val="00F106E2"/>
    <w:rsid w:val="00F107E9"/>
    <w:rsid w:val="00F1097F"/>
    <w:rsid w:val="00F10CCF"/>
    <w:rsid w:val="00F11082"/>
    <w:rsid w:val="00F1131B"/>
    <w:rsid w:val="00F11D42"/>
    <w:rsid w:val="00F12297"/>
    <w:rsid w:val="00F1249C"/>
    <w:rsid w:val="00F128EC"/>
    <w:rsid w:val="00F12EEB"/>
    <w:rsid w:val="00F13137"/>
    <w:rsid w:val="00F13340"/>
    <w:rsid w:val="00F148B1"/>
    <w:rsid w:val="00F14927"/>
    <w:rsid w:val="00F14929"/>
    <w:rsid w:val="00F14932"/>
    <w:rsid w:val="00F149C6"/>
    <w:rsid w:val="00F149C7"/>
    <w:rsid w:val="00F14AE0"/>
    <w:rsid w:val="00F14E08"/>
    <w:rsid w:val="00F15B46"/>
    <w:rsid w:val="00F15BFB"/>
    <w:rsid w:val="00F15CED"/>
    <w:rsid w:val="00F16B8E"/>
    <w:rsid w:val="00F16D48"/>
    <w:rsid w:val="00F16DCC"/>
    <w:rsid w:val="00F17639"/>
    <w:rsid w:val="00F176F4"/>
    <w:rsid w:val="00F17E91"/>
    <w:rsid w:val="00F20041"/>
    <w:rsid w:val="00F20888"/>
    <w:rsid w:val="00F20980"/>
    <w:rsid w:val="00F20AE2"/>
    <w:rsid w:val="00F2120B"/>
    <w:rsid w:val="00F21C99"/>
    <w:rsid w:val="00F21F7A"/>
    <w:rsid w:val="00F2289D"/>
    <w:rsid w:val="00F23118"/>
    <w:rsid w:val="00F23C41"/>
    <w:rsid w:val="00F23D04"/>
    <w:rsid w:val="00F23F9F"/>
    <w:rsid w:val="00F24005"/>
    <w:rsid w:val="00F2421C"/>
    <w:rsid w:val="00F24291"/>
    <w:rsid w:val="00F244ED"/>
    <w:rsid w:val="00F24FF6"/>
    <w:rsid w:val="00F260C1"/>
    <w:rsid w:val="00F265B7"/>
    <w:rsid w:val="00F266CB"/>
    <w:rsid w:val="00F26BD2"/>
    <w:rsid w:val="00F26D57"/>
    <w:rsid w:val="00F26F67"/>
    <w:rsid w:val="00F2709D"/>
    <w:rsid w:val="00F27552"/>
    <w:rsid w:val="00F27AA2"/>
    <w:rsid w:val="00F27CE8"/>
    <w:rsid w:val="00F27DC8"/>
    <w:rsid w:val="00F27F7A"/>
    <w:rsid w:val="00F3025E"/>
    <w:rsid w:val="00F30386"/>
    <w:rsid w:val="00F304DE"/>
    <w:rsid w:val="00F3053F"/>
    <w:rsid w:val="00F3086D"/>
    <w:rsid w:val="00F30E22"/>
    <w:rsid w:val="00F30F9C"/>
    <w:rsid w:val="00F313C1"/>
    <w:rsid w:val="00F31B44"/>
    <w:rsid w:val="00F31D88"/>
    <w:rsid w:val="00F31FDE"/>
    <w:rsid w:val="00F32014"/>
    <w:rsid w:val="00F3248B"/>
    <w:rsid w:val="00F3257F"/>
    <w:rsid w:val="00F32865"/>
    <w:rsid w:val="00F334B2"/>
    <w:rsid w:val="00F33FBF"/>
    <w:rsid w:val="00F34228"/>
    <w:rsid w:val="00F34843"/>
    <w:rsid w:val="00F34861"/>
    <w:rsid w:val="00F34987"/>
    <w:rsid w:val="00F34D91"/>
    <w:rsid w:val="00F34E60"/>
    <w:rsid w:val="00F35063"/>
    <w:rsid w:val="00F351FD"/>
    <w:rsid w:val="00F35FDC"/>
    <w:rsid w:val="00F3683B"/>
    <w:rsid w:val="00F36A52"/>
    <w:rsid w:val="00F36CB7"/>
    <w:rsid w:val="00F37133"/>
    <w:rsid w:val="00F3725F"/>
    <w:rsid w:val="00F3755B"/>
    <w:rsid w:val="00F378D1"/>
    <w:rsid w:val="00F3796B"/>
    <w:rsid w:val="00F37993"/>
    <w:rsid w:val="00F37A9B"/>
    <w:rsid w:val="00F4011B"/>
    <w:rsid w:val="00F404DF"/>
    <w:rsid w:val="00F40648"/>
    <w:rsid w:val="00F41101"/>
    <w:rsid w:val="00F4113B"/>
    <w:rsid w:val="00F4168D"/>
    <w:rsid w:val="00F417CA"/>
    <w:rsid w:val="00F41941"/>
    <w:rsid w:val="00F419D9"/>
    <w:rsid w:val="00F41B70"/>
    <w:rsid w:val="00F41DF4"/>
    <w:rsid w:val="00F420FC"/>
    <w:rsid w:val="00F4212C"/>
    <w:rsid w:val="00F42458"/>
    <w:rsid w:val="00F43011"/>
    <w:rsid w:val="00F4360C"/>
    <w:rsid w:val="00F43F38"/>
    <w:rsid w:val="00F43F5B"/>
    <w:rsid w:val="00F44916"/>
    <w:rsid w:val="00F44961"/>
    <w:rsid w:val="00F44CCA"/>
    <w:rsid w:val="00F44D88"/>
    <w:rsid w:val="00F44F67"/>
    <w:rsid w:val="00F44F8C"/>
    <w:rsid w:val="00F4504B"/>
    <w:rsid w:val="00F45158"/>
    <w:rsid w:val="00F453AA"/>
    <w:rsid w:val="00F45699"/>
    <w:rsid w:val="00F458FD"/>
    <w:rsid w:val="00F45B58"/>
    <w:rsid w:val="00F45CF3"/>
    <w:rsid w:val="00F471C1"/>
    <w:rsid w:val="00F471D7"/>
    <w:rsid w:val="00F4771E"/>
    <w:rsid w:val="00F47E9D"/>
    <w:rsid w:val="00F5026B"/>
    <w:rsid w:val="00F5085E"/>
    <w:rsid w:val="00F50F0F"/>
    <w:rsid w:val="00F5180B"/>
    <w:rsid w:val="00F51B16"/>
    <w:rsid w:val="00F52226"/>
    <w:rsid w:val="00F52D99"/>
    <w:rsid w:val="00F53493"/>
    <w:rsid w:val="00F53A4D"/>
    <w:rsid w:val="00F5431F"/>
    <w:rsid w:val="00F54722"/>
    <w:rsid w:val="00F54CA7"/>
    <w:rsid w:val="00F552FB"/>
    <w:rsid w:val="00F55328"/>
    <w:rsid w:val="00F553D3"/>
    <w:rsid w:val="00F5599E"/>
    <w:rsid w:val="00F559B4"/>
    <w:rsid w:val="00F55CD7"/>
    <w:rsid w:val="00F567BE"/>
    <w:rsid w:val="00F570D0"/>
    <w:rsid w:val="00F570FC"/>
    <w:rsid w:val="00F601B2"/>
    <w:rsid w:val="00F61510"/>
    <w:rsid w:val="00F615B8"/>
    <w:rsid w:val="00F61ECE"/>
    <w:rsid w:val="00F6252A"/>
    <w:rsid w:val="00F629FC"/>
    <w:rsid w:val="00F63067"/>
    <w:rsid w:val="00F631AD"/>
    <w:rsid w:val="00F63347"/>
    <w:rsid w:val="00F6350A"/>
    <w:rsid w:val="00F63927"/>
    <w:rsid w:val="00F63946"/>
    <w:rsid w:val="00F63BA6"/>
    <w:rsid w:val="00F641EC"/>
    <w:rsid w:val="00F6466D"/>
    <w:rsid w:val="00F6499B"/>
    <w:rsid w:val="00F64CE8"/>
    <w:rsid w:val="00F650BF"/>
    <w:rsid w:val="00F652AD"/>
    <w:rsid w:val="00F65434"/>
    <w:rsid w:val="00F655BA"/>
    <w:rsid w:val="00F66159"/>
    <w:rsid w:val="00F6671A"/>
    <w:rsid w:val="00F66A52"/>
    <w:rsid w:val="00F6706B"/>
    <w:rsid w:val="00F67496"/>
    <w:rsid w:val="00F6799A"/>
    <w:rsid w:val="00F67FD3"/>
    <w:rsid w:val="00F703B2"/>
    <w:rsid w:val="00F704E8"/>
    <w:rsid w:val="00F71E14"/>
    <w:rsid w:val="00F72285"/>
    <w:rsid w:val="00F72308"/>
    <w:rsid w:val="00F72545"/>
    <w:rsid w:val="00F7260C"/>
    <w:rsid w:val="00F7308A"/>
    <w:rsid w:val="00F733FB"/>
    <w:rsid w:val="00F735E2"/>
    <w:rsid w:val="00F73EA2"/>
    <w:rsid w:val="00F74618"/>
    <w:rsid w:val="00F74BCB"/>
    <w:rsid w:val="00F75045"/>
    <w:rsid w:val="00F76116"/>
    <w:rsid w:val="00F7628A"/>
    <w:rsid w:val="00F76630"/>
    <w:rsid w:val="00F7670F"/>
    <w:rsid w:val="00F768F2"/>
    <w:rsid w:val="00F76E03"/>
    <w:rsid w:val="00F76E8D"/>
    <w:rsid w:val="00F77811"/>
    <w:rsid w:val="00F77A47"/>
    <w:rsid w:val="00F77ED2"/>
    <w:rsid w:val="00F80414"/>
    <w:rsid w:val="00F80BD5"/>
    <w:rsid w:val="00F80D4B"/>
    <w:rsid w:val="00F813E3"/>
    <w:rsid w:val="00F81CA3"/>
    <w:rsid w:val="00F81D34"/>
    <w:rsid w:val="00F82ECB"/>
    <w:rsid w:val="00F83381"/>
    <w:rsid w:val="00F835D7"/>
    <w:rsid w:val="00F8373E"/>
    <w:rsid w:val="00F83984"/>
    <w:rsid w:val="00F83CA5"/>
    <w:rsid w:val="00F84597"/>
    <w:rsid w:val="00F84E08"/>
    <w:rsid w:val="00F85448"/>
    <w:rsid w:val="00F859FB"/>
    <w:rsid w:val="00F85E87"/>
    <w:rsid w:val="00F85FD5"/>
    <w:rsid w:val="00F8635C"/>
    <w:rsid w:val="00F8699B"/>
    <w:rsid w:val="00F86CD0"/>
    <w:rsid w:val="00F87075"/>
    <w:rsid w:val="00F9057A"/>
    <w:rsid w:val="00F906A7"/>
    <w:rsid w:val="00F906D4"/>
    <w:rsid w:val="00F909F2"/>
    <w:rsid w:val="00F90ACB"/>
    <w:rsid w:val="00F90D2C"/>
    <w:rsid w:val="00F90FED"/>
    <w:rsid w:val="00F91025"/>
    <w:rsid w:val="00F918B7"/>
    <w:rsid w:val="00F92346"/>
    <w:rsid w:val="00F92812"/>
    <w:rsid w:val="00F92B14"/>
    <w:rsid w:val="00F92B7C"/>
    <w:rsid w:val="00F93350"/>
    <w:rsid w:val="00F936D8"/>
    <w:rsid w:val="00F93DF4"/>
    <w:rsid w:val="00F93EA6"/>
    <w:rsid w:val="00F93EBE"/>
    <w:rsid w:val="00F94CD6"/>
    <w:rsid w:val="00F94CE2"/>
    <w:rsid w:val="00F95A48"/>
    <w:rsid w:val="00F95CB5"/>
    <w:rsid w:val="00F95E21"/>
    <w:rsid w:val="00F96AA6"/>
    <w:rsid w:val="00F97227"/>
    <w:rsid w:val="00F97300"/>
    <w:rsid w:val="00F9740F"/>
    <w:rsid w:val="00F97463"/>
    <w:rsid w:val="00F9783B"/>
    <w:rsid w:val="00F97F58"/>
    <w:rsid w:val="00FA106A"/>
    <w:rsid w:val="00FA12DA"/>
    <w:rsid w:val="00FA156E"/>
    <w:rsid w:val="00FA159C"/>
    <w:rsid w:val="00FA1BFB"/>
    <w:rsid w:val="00FA2149"/>
    <w:rsid w:val="00FA25C4"/>
    <w:rsid w:val="00FA3ADA"/>
    <w:rsid w:val="00FA4159"/>
    <w:rsid w:val="00FA41E4"/>
    <w:rsid w:val="00FA42D4"/>
    <w:rsid w:val="00FA498F"/>
    <w:rsid w:val="00FA4D34"/>
    <w:rsid w:val="00FA6497"/>
    <w:rsid w:val="00FA6818"/>
    <w:rsid w:val="00FA6B2E"/>
    <w:rsid w:val="00FA6F45"/>
    <w:rsid w:val="00FA74C3"/>
    <w:rsid w:val="00FA761A"/>
    <w:rsid w:val="00FA7A18"/>
    <w:rsid w:val="00FB063C"/>
    <w:rsid w:val="00FB06E5"/>
    <w:rsid w:val="00FB0A61"/>
    <w:rsid w:val="00FB0D6D"/>
    <w:rsid w:val="00FB0D72"/>
    <w:rsid w:val="00FB168D"/>
    <w:rsid w:val="00FB18F5"/>
    <w:rsid w:val="00FB2144"/>
    <w:rsid w:val="00FB2412"/>
    <w:rsid w:val="00FB2435"/>
    <w:rsid w:val="00FB289F"/>
    <w:rsid w:val="00FB361E"/>
    <w:rsid w:val="00FB3667"/>
    <w:rsid w:val="00FB3E5B"/>
    <w:rsid w:val="00FB3ECB"/>
    <w:rsid w:val="00FB595E"/>
    <w:rsid w:val="00FB5F9A"/>
    <w:rsid w:val="00FB6145"/>
    <w:rsid w:val="00FB6167"/>
    <w:rsid w:val="00FB636D"/>
    <w:rsid w:val="00FB6444"/>
    <w:rsid w:val="00FB6CCC"/>
    <w:rsid w:val="00FB7418"/>
    <w:rsid w:val="00FB751E"/>
    <w:rsid w:val="00FB773B"/>
    <w:rsid w:val="00FB796D"/>
    <w:rsid w:val="00FC0EF1"/>
    <w:rsid w:val="00FC13F2"/>
    <w:rsid w:val="00FC14B1"/>
    <w:rsid w:val="00FC1892"/>
    <w:rsid w:val="00FC1C1F"/>
    <w:rsid w:val="00FC20E9"/>
    <w:rsid w:val="00FC2236"/>
    <w:rsid w:val="00FC2315"/>
    <w:rsid w:val="00FC274A"/>
    <w:rsid w:val="00FC27B2"/>
    <w:rsid w:val="00FC2801"/>
    <w:rsid w:val="00FC285B"/>
    <w:rsid w:val="00FC2ACB"/>
    <w:rsid w:val="00FC3055"/>
    <w:rsid w:val="00FC326E"/>
    <w:rsid w:val="00FC350D"/>
    <w:rsid w:val="00FC3561"/>
    <w:rsid w:val="00FC3848"/>
    <w:rsid w:val="00FC3BF7"/>
    <w:rsid w:val="00FC43EF"/>
    <w:rsid w:val="00FC45B7"/>
    <w:rsid w:val="00FC4F1D"/>
    <w:rsid w:val="00FC564C"/>
    <w:rsid w:val="00FC6535"/>
    <w:rsid w:val="00FC6C9A"/>
    <w:rsid w:val="00FD0255"/>
    <w:rsid w:val="00FD040F"/>
    <w:rsid w:val="00FD1531"/>
    <w:rsid w:val="00FD160F"/>
    <w:rsid w:val="00FD1B34"/>
    <w:rsid w:val="00FD1FBB"/>
    <w:rsid w:val="00FD2DD7"/>
    <w:rsid w:val="00FD2FC3"/>
    <w:rsid w:val="00FD3147"/>
    <w:rsid w:val="00FD3264"/>
    <w:rsid w:val="00FD3971"/>
    <w:rsid w:val="00FD3ED7"/>
    <w:rsid w:val="00FD4349"/>
    <w:rsid w:val="00FD4496"/>
    <w:rsid w:val="00FD48E4"/>
    <w:rsid w:val="00FD4A2E"/>
    <w:rsid w:val="00FD5482"/>
    <w:rsid w:val="00FD5A04"/>
    <w:rsid w:val="00FD60EB"/>
    <w:rsid w:val="00FD63F6"/>
    <w:rsid w:val="00FD6400"/>
    <w:rsid w:val="00FD717F"/>
    <w:rsid w:val="00FD7676"/>
    <w:rsid w:val="00FD7899"/>
    <w:rsid w:val="00FD7A21"/>
    <w:rsid w:val="00FD7EA5"/>
    <w:rsid w:val="00FE0044"/>
    <w:rsid w:val="00FE01F6"/>
    <w:rsid w:val="00FE024E"/>
    <w:rsid w:val="00FE0601"/>
    <w:rsid w:val="00FE0CD0"/>
    <w:rsid w:val="00FE105A"/>
    <w:rsid w:val="00FE19E1"/>
    <w:rsid w:val="00FE1DF7"/>
    <w:rsid w:val="00FE1F27"/>
    <w:rsid w:val="00FE1FCF"/>
    <w:rsid w:val="00FE2634"/>
    <w:rsid w:val="00FE2CB2"/>
    <w:rsid w:val="00FE32C2"/>
    <w:rsid w:val="00FE47D2"/>
    <w:rsid w:val="00FE4D5F"/>
    <w:rsid w:val="00FE5389"/>
    <w:rsid w:val="00FE57EF"/>
    <w:rsid w:val="00FE5B47"/>
    <w:rsid w:val="00FE63C7"/>
    <w:rsid w:val="00FE6764"/>
    <w:rsid w:val="00FE67C7"/>
    <w:rsid w:val="00FE6D02"/>
    <w:rsid w:val="00FE6FB2"/>
    <w:rsid w:val="00FE71F7"/>
    <w:rsid w:val="00FE7450"/>
    <w:rsid w:val="00FE7786"/>
    <w:rsid w:val="00FE7B36"/>
    <w:rsid w:val="00FE7EC3"/>
    <w:rsid w:val="00FF1690"/>
    <w:rsid w:val="00FF1D7F"/>
    <w:rsid w:val="00FF1F15"/>
    <w:rsid w:val="00FF2827"/>
    <w:rsid w:val="00FF2D3C"/>
    <w:rsid w:val="00FF2DA9"/>
    <w:rsid w:val="00FF3B60"/>
    <w:rsid w:val="00FF3D76"/>
    <w:rsid w:val="00FF3F91"/>
    <w:rsid w:val="00FF4D6C"/>
    <w:rsid w:val="00FF4F16"/>
    <w:rsid w:val="00FF5428"/>
    <w:rsid w:val="00FF54FB"/>
    <w:rsid w:val="00FF5746"/>
    <w:rsid w:val="00FF5D55"/>
    <w:rsid w:val="00FF610E"/>
    <w:rsid w:val="00FF630B"/>
    <w:rsid w:val="00FF6549"/>
    <w:rsid w:val="00FF7451"/>
    <w:rsid w:val="00FF7839"/>
    <w:rsid w:val="00FF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4D"/>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23F9F"/>
    <w:pPr>
      <w:keepNext/>
      <w:widowControl w:val="0"/>
      <w:tabs>
        <w:tab w:val="center" w:pos="4896"/>
      </w:tabs>
      <w:spacing w:line="240" w:lineRule="exact"/>
      <w:outlineLvl w:val="0"/>
    </w:pPr>
    <w:rPr>
      <w:rFonts w:ascii="Times New Roman" w:hAnsi="Times New Roman" w:cs="Times New Roman"/>
      <w:b/>
      <w:snapToGrid w:val="0"/>
      <w:sz w:val="28"/>
      <w:szCs w:val="20"/>
    </w:rPr>
  </w:style>
  <w:style w:type="paragraph" w:styleId="Heading2">
    <w:name w:val="heading 2"/>
    <w:basedOn w:val="Normal"/>
    <w:next w:val="Normal"/>
    <w:link w:val="Heading2Char"/>
    <w:unhideWhenUsed/>
    <w:qFormat/>
    <w:rsid w:val="003262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262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262A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262A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262A4"/>
    <w:pPr>
      <w:widowControl w:val="0"/>
      <w:tabs>
        <w:tab w:val="num" w:pos="965"/>
      </w:tabs>
      <w:adjustRightInd w:val="0"/>
      <w:spacing w:before="240" w:after="60"/>
      <w:ind w:left="1915" w:hanging="475"/>
      <w:jc w:val="both"/>
      <w:textAlignment w:val="baseline"/>
      <w:outlineLvl w:val="5"/>
    </w:pPr>
    <w:rPr>
      <w:rFonts w:ascii="Times New Roman" w:hAnsi="Times New Roman" w:cs="Times New Roman"/>
      <w:i/>
      <w:sz w:val="22"/>
      <w:szCs w:val="20"/>
    </w:rPr>
  </w:style>
  <w:style w:type="paragraph" w:styleId="Heading7">
    <w:name w:val="heading 7"/>
    <w:basedOn w:val="Normal"/>
    <w:next w:val="Normal"/>
    <w:link w:val="Heading7Char"/>
    <w:qFormat/>
    <w:rsid w:val="003262A4"/>
    <w:pPr>
      <w:widowControl w:val="0"/>
      <w:tabs>
        <w:tab w:val="num" w:pos="2405"/>
      </w:tabs>
      <w:adjustRightInd w:val="0"/>
      <w:spacing w:before="240" w:after="60"/>
      <w:ind w:left="2405" w:hanging="490"/>
      <w:jc w:val="both"/>
      <w:textAlignment w:val="baseline"/>
      <w:outlineLvl w:val="6"/>
    </w:pPr>
    <w:rPr>
      <w:rFonts w:cs="Times New Roman"/>
      <w:sz w:val="20"/>
      <w:szCs w:val="20"/>
    </w:rPr>
  </w:style>
  <w:style w:type="paragraph" w:styleId="Heading8">
    <w:name w:val="heading 8"/>
    <w:basedOn w:val="Normal"/>
    <w:next w:val="Normal"/>
    <w:link w:val="Heading8Char"/>
    <w:qFormat/>
    <w:rsid w:val="003262A4"/>
    <w:pPr>
      <w:widowControl w:val="0"/>
      <w:tabs>
        <w:tab w:val="num" w:pos="3125"/>
      </w:tabs>
      <w:adjustRightInd w:val="0"/>
      <w:spacing w:before="240" w:after="60"/>
      <w:ind w:left="2880" w:hanging="475"/>
      <w:jc w:val="both"/>
      <w:textAlignment w:val="baseline"/>
      <w:outlineLvl w:val="7"/>
    </w:pPr>
    <w:rPr>
      <w:rFonts w:cs="Times New Roman"/>
      <w:i/>
      <w:sz w:val="20"/>
      <w:szCs w:val="20"/>
    </w:rPr>
  </w:style>
  <w:style w:type="paragraph" w:styleId="Heading9">
    <w:name w:val="heading 9"/>
    <w:basedOn w:val="Normal"/>
    <w:next w:val="Normal"/>
    <w:link w:val="Heading9Char"/>
    <w:qFormat/>
    <w:rsid w:val="003262A4"/>
    <w:pPr>
      <w:widowControl w:val="0"/>
      <w:tabs>
        <w:tab w:val="num" w:pos="3355"/>
      </w:tabs>
      <w:adjustRightInd w:val="0"/>
      <w:spacing w:before="240" w:after="60"/>
      <w:ind w:left="3355" w:hanging="475"/>
      <w:jc w:val="both"/>
      <w:textAlignment w:val="baseline"/>
      <w:outlineLvl w:val="8"/>
    </w:pPr>
    <w:rPr>
      <w:rFonts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33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620"/>
    <w:pPr>
      <w:ind w:left="720"/>
      <w:contextualSpacing/>
    </w:pPr>
  </w:style>
  <w:style w:type="character" w:customStyle="1" w:styleId="Heading1Char">
    <w:name w:val="Heading 1 Char"/>
    <w:basedOn w:val="DefaultParagraphFont"/>
    <w:link w:val="Heading1"/>
    <w:rsid w:val="00F23F9F"/>
    <w:rPr>
      <w:rFonts w:ascii="Times New Roman" w:eastAsia="Times New Roman" w:hAnsi="Times New Roman" w:cs="Times New Roman"/>
      <w:b/>
      <w:snapToGrid w:val="0"/>
      <w:sz w:val="28"/>
      <w:szCs w:val="20"/>
    </w:rPr>
  </w:style>
  <w:style w:type="character" w:styleId="Hyperlink">
    <w:name w:val="Hyperlink"/>
    <w:basedOn w:val="DefaultParagraphFont"/>
    <w:unhideWhenUsed/>
    <w:rsid w:val="00860B9E"/>
    <w:rPr>
      <w:color w:val="0000FF" w:themeColor="hyperlink"/>
      <w:u w:val="single"/>
    </w:rPr>
  </w:style>
  <w:style w:type="paragraph" w:styleId="BalloonText">
    <w:name w:val="Balloon Text"/>
    <w:basedOn w:val="Normal"/>
    <w:link w:val="BalloonTextChar"/>
    <w:semiHidden/>
    <w:unhideWhenUsed/>
    <w:rsid w:val="00480EB1"/>
    <w:rPr>
      <w:rFonts w:ascii="Tahoma" w:hAnsi="Tahoma" w:cs="Tahoma"/>
      <w:sz w:val="16"/>
      <w:szCs w:val="16"/>
    </w:rPr>
  </w:style>
  <w:style w:type="character" w:customStyle="1" w:styleId="BalloonTextChar">
    <w:name w:val="Balloon Text Char"/>
    <w:basedOn w:val="DefaultParagraphFont"/>
    <w:link w:val="BalloonText"/>
    <w:semiHidden/>
    <w:rsid w:val="00480EB1"/>
    <w:rPr>
      <w:rFonts w:ascii="Tahoma" w:eastAsia="Times New Roman" w:hAnsi="Tahoma" w:cs="Tahoma"/>
      <w:sz w:val="16"/>
      <w:szCs w:val="16"/>
    </w:rPr>
  </w:style>
  <w:style w:type="paragraph" w:customStyle="1" w:styleId="Style0">
    <w:name w:val="Style0"/>
    <w:rsid w:val="009319FB"/>
    <w:pPr>
      <w:autoSpaceDE w:val="0"/>
      <w:autoSpaceDN w:val="0"/>
      <w:adjustRightInd w:val="0"/>
      <w:spacing w:after="0" w:line="240" w:lineRule="auto"/>
    </w:pPr>
    <w:rPr>
      <w:rFonts w:ascii="Arial" w:eastAsia="Times New Roman" w:hAnsi="Arial" w:cs="Times New Roman"/>
      <w:sz w:val="24"/>
      <w:szCs w:val="24"/>
    </w:rPr>
  </w:style>
  <w:style w:type="paragraph" w:styleId="BodyText">
    <w:name w:val="Body Text"/>
    <w:basedOn w:val="Normal"/>
    <w:link w:val="BodyTextChar"/>
    <w:rsid w:val="00411B12"/>
    <w:pPr>
      <w:spacing w:line="480" w:lineRule="auto"/>
      <w:ind w:firstLine="720"/>
      <w:jc w:val="both"/>
    </w:pPr>
    <w:rPr>
      <w:rFonts w:ascii="Times New Roman" w:hAnsi="Times New Roman" w:cs="Times New Roman"/>
      <w:szCs w:val="20"/>
    </w:rPr>
  </w:style>
  <w:style w:type="character" w:customStyle="1" w:styleId="BodyTextChar">
    <w:name w:val="Body Text Char"/>
    <w:basedOn w:val="DefaultParagraphFont"/>
    <w:link w:val="BodyText"/>
    <w:rsid w:val="00411B12"/>
    <w:rPr>
      <w:rFonts w:ascii="Times New Roman" w:eastAsia="Times New Roman" w:hAnsi="Times New Roman" w:cs="Times New Roman"/>
      <w:sz w:val="24"/>
      <w:szCs w:val="20"/>
    </w:rPr>
  </w:style>
  <w:style w:type="paragraph" w:styleId="Header">
    <w:name w:val="header"/>
    <w:basedOn w:val="Normal"/>
    <w:link w:val="HeaderChar"/>
    <w:rsid w:val="00CF21DC"/>
    <w:pPr>
      <w:tabs>
        <w:tab w:val="center" w:pos="4680"/>
        <w:tab w:val="right" w:pos="9360"/>
      </w:tabs>
      <w:jc w:val="both"/>
    </w:pPr>
    <w:rPr>
      <w:rFonts w:ascii="Times New Roman" w:hAnsi="Times New Roman" w:cs="Times New Roman"/>
      <w:szCs w:val="20"/>
    </w:rPr>
  </w:style>
  <w:style w:type="character" w:customStyle="1" w:styleId="HeaderChar">
    <w:name w:val="Header Char"/>
    <w:basedOn w:val="DefaultParagraphFont"/>
    <w:link w:val="Header"/>
    <w:rsid w:val="00CF21DC"/>
    <w:rPr>
      <w:rFonts w:ascii="Times New Roman" w:eastAsia="Times New Roman" w:hAnsi="Times New Roman" w:cs="Times New Roman"/>
      <w:sz w:val="24"/>
      <w:szCs w:val="20"/>
    </w:rPr>
  </w:style>
  <w:style w:type="paragraph" w:styleId="Footer">
    <w:name w:val="footer"/>
    <w:basedOn w:val="Normal"/>
    <w:link w:val="FooterChar"/>
    <w:uiPriority w:val="99"/>
    <w:rsid w:val="00CF21DC"/>
    <w:pPr>
      <w:tabs>
        <w:tab w:val="center" w:pos="4680"/>
        <w:tab w:val="right" w:pos="9360"/>
      </w:tabs>
      <w:jc w:val="both"/>
    </w:pPr>
    <w:rPr>
      <w:rFonts w:ascii="Times New Roman" w:hAnsi="Times New Roman" w:cs="Times New Roman"/>
      <w:szCs w:val="20"/>
    </w:rPr>
  </w:style>
  <w:style w:type="character" w:customStyle="1" w:styleId="FooterChar">
    <w:name w:val="Footer Char"/>
    <w:basedOn w:val="DefaultParagraphFont"/>
    <w:link w:val="Footer"/>
    <w:uiPriority w:val="99"/>
    <w:rsid w:val="00CF21DC"/>
    <w:rPr>
      <w:rFonts w:ascii="Times New Roman" w:eastAsia="Times New Roman" w:hAnsi="Times New Roman" w:cs="Times New Roman"/>
      <w:sz w:val="24"/>
      <w:szCs w:val="20"/>
    </w:rPr>
  </w:style>
  <w:style w:type="character" w:styleId="PageNumber">
    <w:name w:val="page number"/>
    <w:basedOn w:val="DefaultParagraphFont"/>
    <w:rsid w:val="00CF21DC"/>
  </w:style>
  <w:style w:type="paragraph" w:customStyle="1" w:styleId="DocID">
    <w:name w:val="DocID"/>
    <w:basedOn w:val="Normal"/>
    <w:rsid w:val="00CF21DC"/>
    <w:pPr>
      <w:jc w:val="both"/>
    </w:pPr>
    <w:rPr>
      <w:rFonts w:ascii="Times New Roman" w:hAnsi="Times New Roman" w:cs="Times New Roman"/>
      <w:sz w:val="16"/>
      <w:szCs w:val="20"/>
    </w:rPr>
  </w:style>
  <w:style w:type="paragraph" w:customStyle="1" w:styleId="MacPacTrailer">
    <w:name w:val="MacPac Trailer"/>
    <w:rsid w:val="00CF21DC"/>
    <w:pPr>
      <w:widowControl w:val="0"/>
      <w:spacing w:after="0" w:line="200" w:lineRule="exact"/>
    </w:pPr>
    <w:rPr>
      <w:rFonts w:ascii="Times New Roman" w:eastAsia="Times New Roman" w:hAnsi="Times New Roman" w:cs="Times New Roman"/>
      <w:sz w:val="16"/>
    </w:rPr>
  </w:style>
  <w:style w:type="paragraph" w:styleId="BodyTextIndent">
    <w:name w:val="Body Text Indent"/>
    <w:basedOn w:val="Normal"/>
    <w:link w:val="BodyTextIndentChar"/>
    <w:unhideWhenUsed/>
    <w:rsid w:val="00F3257F"/>
    <w:pPr>
      <w:spacing w:after="120"/>
      <w:ind w:left="360"/>
    </w:pPr>
  </w:style>
  <w:style w:type="character" w:customStyle="1" w:styleId="BodyTextIndentChar">
    <w:name w:val="Body Text Indent Char"/>
    <w:basedOn w:val="DefaultParagraphFont"/>
    <w:link w:val="BodyTextIndent"/>
    <w:rsid w:val="00F3257F"/>
    <w:rPr>
      <w:rFonts w:ascii="Arial" w:eastAsia="Times New Roman" w:hAnsi="Arial" w:cs="Arial"/>
      <w:sz w:val="24"/>
      <w:szCs w:val="24"/>
    </w:rPr>
  </w:style>
  <w:style w:type="paragraph" w:styleId="NoSpacing">
    <w:name w:val="No Spacing"/>
    <w:basedOn w:val="Normal"/>
    <w:uiPriority w:val="1"/>
    <w:qFormat/>
    <w:rsid w:val="00BF4081"/>
    <w:rPr>
      <w:rFonts w:ascii="Times New Roman" w:eastAsia="Calibri" w:hAnsi="Times New Roman" w:cs="Times New Roman"/>
    </w:rPr>
  </w:style>
  <w:style w:type="paragraph" w:customStyle="1" w:styleId="Default">
    <w:name w:val="Default"/>
    <w:rsid w:val="00F7628A"/>
    <w:pPr>
      <w:autoSpaceDE w:val="0"/>
      <w:autoSpaceDN w:val="0"/>
      <w:adjustRightInd w:val="0"/>
      <w:spacing w:after="0" w:line="240" w:lineRule="auto"/>
    </w:pPr>
    <w:rPr>
      <w:rFonts w:ascii="Frutiger LT Std" w:eastAsia="Times New Roman" w:hAnsi="Frutiger LT Std" w:cs="Frutiger LT Std"/>
      <w:color w:val="000000"/>
      <w:sz w:val="24"/>
      <w:szCs w:val="24"/>
    </w:rPr>
  </w:style>
  <w:style w:type="character" w:styleId="Strong">
    <w:name w:val="Strong"/>
    <w:basedOn w:val="DefaultParagraphFont"/>
    <w:uiPriority w:val="22"/>
    <w:qFormat/>
    <w:rsid w:val="00AB36A6"/>
    <w:rPr>
      <w:b/>
      <w:bCs/>
    </w:rPr>
  </w:style>
  <w:style w:type="paragraph" w:styleId="BodyText2">
    <w:name w:val="Body Text 2"/>
    <w:basedOn w:val="Normal"/>
    <w:link w:val="BodyText2Char"/>
    <w:unhideWhenUsed/>
    <w:rsid w:val="002843E5"/>
    <w:pPr>
      <w:spacing w:after="120" w:line="480" w:lineRule="auto"/>
    </w:pPr>
  </w:style>
  <w:style w:type="character" w:customStyle="1" w:styleId="BodyText2Char">
    <w:name w:val="Body Text 2 Char"/>
    <w:basedOn w:val="DefaultParagraphFont"/>
    <w:link w:val="BodyText2"/>
    <w:rsid w:val="002843E5"/>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755C65"/>
    <w:pPr>
      <w:spacing w:after="120" w:line="480" w:lineRule="auto"/>
      <w:ind w:left="360"/>
    </w:pPr>
  </w:style>
  <w:style w:type="character" w:customStyle="1" w:styleId="BodyTextIndent2Char">
    <w:name w:val="Body Text Indent 2 Char"/>
    <w:basedOn w:val="DefaultParagraphFont"/>
    <w:link w:val="BodyTextIndent2"/>
    <w:uiPriority w:val="99"/>
    <w:semiHidden/>
    <w:rsid w:val="00755C65"/>
    <w:rPr>
      <w:rFonts w:ascii="Arial" w:eastAsia="Times New Roman" w:hAnsi="Arial" w:cs="Arial"/>
      <w:sz w:val="24"/>
      <w:szCs w:val="24"/>
    </w:rPr>
  </w:style>
  <w:style w:type="paragraph" w:styleId="Title">
    <w:name w:val="Title"/>
    <w:basedOn w:val="Normal"/>
    <w:link w:val="TitleChar"/>
    <w:qFormat/>
    <w:rsid w:val="00906C51"/>
    <w:pPr>
      <w:jc w:val="center"/>
    </w:pPr>
    <w:rPr>
      <w:rFonts w:ascii="Times New Roman" w:hAnsi="Times New Roman" w:cs="Times New Roman"/>
      <w:b/>
      <w:szCs w:val="20"/>
    </w:rPr>
  </w:style>
  <w:style w:type="character" w:customStyle="1" w:styleId="TitleChar">
    <w:name w:val="Title Char"/>
    <w:basedOn w:val="DefaultParagraphFont"/>
    <w:link w:val="Title"/>
    <w:rsid w:val="00906C51"/>
    <w:rPr>
      <w:rFonts w:ascii="Times New Roman" w:eastAsia="Times New Roman" w:hAnsi="Times New Roman" w:cs="Times New Roman"/>
      <w:b/>
      <w:sz w:val="24"/>
      <w:szCs w:val="20"/>
    </w:rPr>
  </w:style>
  <w:style w:type="character" w:customStyle="1" w:styleId="DeltaViewInsertion">
    <w:name w:val="DeltaView Insertion"/>
    <w:rsid w:val="00906C51"/>
    <w:rPr>
      <w:color w:val="0000FF"/>
      <w:spacing w:val="0"/>
      <w:u w:val="double"/>
    </w:rPr>
  </w:style>
  <w:style w:type="paragraph" w:customStyle="1" w:styleId="BodyQuote11J">
    <w:name w:val="Body Quote 1/1 J"/>
    <w:basedOn w:val="Normal"/>
    <w:rsid w:val="00BF0BF9"/>
    <w:pPr>
      <w:spacing w:after="240"/>
      <w:ind w:left="1440" w:right="1440"/>
      <w:jc w:val="both"/>
    </w:pPr>
    <w:rPr>
      <w:rFonts w:ascii="Times New Roman" w:hAnsi="Times New Roman" w:cs="Times New Roman"/>
      <w:szCs w:val="20"/>
    </w:rPr>
  </w:style>
  <w:style w:type="paragraph" w:customStyle="1" w:styleId="BodySingleSp5J">
    <w:name w:val="Body Single Sp .5 J"/>
    <w:basedOn w:val="Normal"/>
    <w:rsid w:val="00BF0BF9"/>
    <w:pPr>
      <w:spacing w:after="240"/>
      <w:ind w:firstLine="720"/>
      <w:jc w:val="both"/>
    </w:pPr>
    <w:rPr>
      <w:rFonts w:ascii="Times New Roman" w:hAnsi="Times New Roman" w:cs="Times New Roman"/>
      <w:szCs w:val="20"/>
    </w:rPr>
  </w:style>
  <w:style w:type="paragraph" w:customStyle="1" w:styleId="FirstParagraph">
    <w:name w:val="First Paragraph"/>
    <w:basedOn w:val="Normal"/>
    <w:rsid w:val="00BF0BF9"/>
    <w:pPr>
      <w:spacing w:after="240"/>
      <w:ind w:firstLine="720"/>
      <w:jc w:val="both"/>
    </w:pPr>
    <w:rPr>
      <w:rFonts w:ascii="Times New Roman" w:hAnsi="Times New Roman" w:cs="Times New Roman"/>
      <w:szCs w:val="20"/>
    </w:rPr>
  </w:style>
  <w:style w:type="paragraph" w:customStyle="1" w:styleId="Style">
    <w:name w:val="Style"/>
    <w:rsid w:val="006A0709"/>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rsid w:val="00DD3BA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rsid w:val="00DC564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6860F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631EC"/>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124F9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6076F"/>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C38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56814"/>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F16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3C2E2D"/>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7728F9"/>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55C9"/>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300F9A"/>
    <w:pPr>
      <w:spacing w:after="120"/>
    </w:pPr>
    <w:rPr>
      <w:sz w:val="16"/>
      <w:szCs w:val="16"/>
    </w:rPr>
  </w:style>
  <w:style w:type="character" w:customStyle="1" w:styleId="BodyText3Char">
    <w:name w:val="Body Text 3 Char"/>
    <w:basedOn w:val="DefaultParagraphFont"/>
    <w:link w:val="BodyText3"/>
    <w:uiPriority w:val="99"/>
    <w:semiHidden/>
    <w:rsid w:val="00300F9A"/>
    <w:rPr>
      <w:rFonts w:ascii="Arial" w:eastAsia="Times New Roman" w:hAnsi="Arial" w:cs="Arial"/>
      <w:sz w:val="16"/>
      <w:szCs w:val="16"/>
    </w:rPr>
  </w:style>
  <w:style w:type="table" w:customStyle="1" w:styleId="TableGrid11">
    <w:name w:val="Table Grid11"/>
    <w:basedOn w:val="TableNormal"/>
    <w:rsid w:val="006E7E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262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262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3262A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3262A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3262A4"/>
    <w:rPr>
      <w:rFonts w:ascii="Times New Roman" w:eastAsia="Times New Roman" w:hAnsi="Times New Roman" w:cs="Times New Roman"/>
      <w:i/>
      <w:szCs w:val="20"/>
    </w:rPr>
  </w:style>
  <w:style w:type="character" w:customStyle="1" w:styleId="Heading7Char">
    <w:name w:val="Heading 7 Char"/>
    <w:basedOn w:val="DefaultParagraphFont"/>
    <w:link w:val="Heading7"/>
    <w:rsid w:val="003262A4"/>
    <w:rPr>
      <w:rFonts w:ascii="Arial" w:eastAsia="Times New Roman" w:hAnsi="Arial" w:cs="Times New Roman"/>
      <w:sz w:val="20"/>
      <w:szCs w:val="20"/>
    </w:rPr>
  </w:style>
  <w:style w:type="character" w:customStyle="1" w:styleId="Heading8Char">
    <w:name w:val="Heading 8 Char"/>
    <w:basedOn w:val="DefaultParagraphFont"/>
    <w:link w:val="Heading8"/>
    <w:rsid w:val="003262A4"/>
    <w:rPr>
      <w:rFonts w:ascii="Arial" w:eastAsia="Times New Roman" w:hAnsi="Arial" w:cs="Times New Roman"/>
      <w:i/>
      <w:sz w:val="20"/>
      <w:szCs w:val="20"/>
    </w:rPr>
  </w:style>
  <w:style w:type="character" w:customStyle="1" w:styleId="Heading9Char">
    <w:name w:val="Heading 9 Char"/>
    <w:basedOn w:val="DefaultParagraphFont"/>
    <w:link w:val="Heading9"/>
    <w:rsid w:val="003262A4"/>
    <w:rPr>
      <w:rFonts w:ascii="Arial" w:eastAsia="Times New Roman" w:hAnsi="Arial" w:cs="Times New Roman"/>
      <w:b/>
      <w:i/>
      <w:sz w:val="18"/>
      <w:szCs w:val="20"/>
    </w:rPr>
  </w:style>
  <w:style w:type="numbering" w:customStyle="1" w:styleId="NoList1">
    <w:name w:val="No List1"/>
    <w:next w:val="NoList"/>
    <w:uiPriority w:val="99"/>
    <w:semiHidden/>
    <w:unhideWhenUsed/>
    <w:rsid w:val="003262A4"/>
  </w:style>
  <w:style w:type="character" w:customStyle="1" w:styleId="1">
    <w:name w:val="1"/>
    <w:rsid w:val="003262A4"/>
    <w:rPr>
      <w:rFonts w:ascii="Times New Roman" w:hAnsi="Times New Roman"/>
      <w:sz w:val="24"/>
    </w:rPr>
  </w:style>
  <w:style w:type="character" w:customStyle="1" w:styleId="BodyTextIn">
    <w:name w:val="Body Text In"/>
    <w:rsid w:val="003262A4"/>
    <w:rPr>
      <w:rFonts w:ascii="Times New Roman" w:hAnsi="Times New Roman"/>
      <w:sz w:val="24"/>
    </w:rPr>
  </w:style>
  <w:style w:type="character" w:customStyle="1" w:styleId="2">
    <w:name w:val="2"/>
    <w:rsid w:val="003262A4"/>
    <w:rPr>
      <w:rFonts w:ascii="Times New Roman" w:hAnsi="Times New Roman"/>
      <w:sz w:val="24"/>
    </w:rPr>
  </w:style>
  <w:style w:type="character" w:styleId="CommentReference">
    <w:name w:val="annotation reference"/>
    <w:semiHidden/>
    <w:rsid w:val="003262A4"/>
    <w:rPr>
      <w:sz w:val="16"/>
      <w:szCs w:val="16"/>
    </w:rPr>
  </w:style>
  <w:style w:type="paragraph" w:styleId="CommentText">
    <w:name w:val="annotation text"/>
    <w:basedOn w:val="Normal"/>
    <w:link w:val="CommentTextChar"/>
    <w:semiHidden/>
    <w:rsid w:val="003262A4"/>
    <w:pPr>
      <w:widowControl w:val="0"/>
      <w:adjustRightInd w:val="0"/>
      <w:spacing w:after="80"/>
      <w:jc w:val="both"/>
      <w:textAlignment w:val="baseline"/>
    </w:pPr>
    <w:rPr>
      <w:rFonts w:ascii="Times New Roman" w:hAnsi="Times New Roman" w:cs="Times New Roman"/>
      <w:sz w:val="20"/>
      <w:szCs w:val="20"/>
    </w:rPr>
  </w:style>
  <w:style w:type="character" w:customStyle="1" w:styleId="CommentTextChar">
    <w:name w:val="Comment Text Char"/>
    <w:basedOn w:val="DefaultParagraphFont"/>
    <w:link w:val="CommentText"/>
    <w:semiHidden/>
    <w:rsid w:val="003262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262A4"/>
    <w:rPr>
      <w:b/>
      <w:bCs/>
    </w:rPr>
  </w:style>
  <w:style w:type="character" w:customStyle="1" w:styleId="CommentSubjectChar">
    <w:name w:val="Comment Subject Char"/>
    <w:basedOn w:val="CommentTextChar"/>
    <w:link w:val="CommentSubject"/>
    <w:semiHidden/>
    <w:rsid w:val="003262A4"/>
    <w:rPr>
      <w:rFonts w:ascii="Times New Roman" w:eastAsia="Times New Roman" w:hAnsi="Times New Roman" w:cs="Times New Roman"/>
      <w:b/>
      <w:bCs/>
      <w:sz w:val="20"/>
      <w:szCs w:val="20"/>
    </w:rPr>
  </w:style>
  <w:style w:type="paragraph" w:customStyle="1" w:styleId="LetteredParaHeadings">
    <w:name w:val="Lettered Para Headings"/>
    <w:basedOn w:val="Normal"/>
    <w:rsid w:val="003262A4"/>
    <w:pPr>
      <w:spacing w:before="120" w:after="80"/>
      <w:ind w:left="1170" w:hanging="450"/>
    </w:pPr>
    <w:rPr>
      <w:rFonts w:ascii="Times New Roman" w:hAnsi="Times New Roman" w:cs="Times New Roman"/>
    </w:rPr>
  </w:style>
  <w:style w:type="paragraph" w:customStyle="1" w:styleId="content2">
    <w:name w:val="content2"/>
    <w:basedOn w:val="Normal"/>
    <w:rsid w:val="003262A4"/>
    <w:pPr>
      <w:spacing w:before="48" w:after="80" w:line="312" w:lineRule="atLeast"/>
      <w:ind w:left="2160"/>
    </w:pPr>
    <w:rPr>
      <w:color w:val="000000"/>
      <w:sz w:val="21"/>
      <w:szCs w:val="21"/>
    </w:rPr>
  </w:style>
  <w:style w:type="paragraph" w:styleId="Revision">
    <w:name w:val="Revision"/>
    <w:hidden/>
    <w:uiPriority w:val="99"/>
    <w:semiHidden/>
    <w:rsid w:val="003262A4"/>
    <w:pPr>
      <w:spacing w:after="80" w:line="240" w:lineRule="auto"/>
    </w:pPr>
    <w:rPr>
      <w:rFonts w:ascii="Times New Roman" w:eastAsia="Times New Roman" w:hAnsi="Times New Roman" w:cs="Times New Roman"/>
      <w:sz w:val="20"/>
      <w:szCs w:val="20"/>
    </w:rPr>
  </w:style>
  <w:style w:type="table" w:customStyle="1" w:styleId="TableGrid2112">
    <w:name w:val="Table Grid2112"/>
    <w:basedOn w:val="TableNormal"/>
    <w:next w:val="TableGrid"/>
    <w:uiPriority w:val="59"/>
    <w:rsid w:val="009C3C16"/>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4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B05E5"/>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59"/>
    <w:rsid w:val="00746737"/>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C0129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0129E"/>
    <w:rPr>
      <w:rFonts w:ascii="Arial" w:eastAsia="Times New Roman" w:hAnsi="Arial" w:cs="Arial"/>
      <w:sz w:val="16"/>
      <w:szCs w:val="16"/>
    </w:rPr>
  </w:style>
  <w:style w:type="table" w:customStyle="1" w:styleId="TableGrid214">
    <w:name w:val="Table Grid214"/>
    <w:basedOn w:val="TableNormal"/>
    <w:uiPriority w:val="59"/>
    <w:rsid w:val="00D97D69"/>
    <w:pPr>
      <w:spacing w:after="0" w:line="240" w:lineRule="auto"/>
    </w:pPr>
    <w:rPr>
      <w:rFonts w:ascii="Arial" w:eastAsia="Calibri" w:hAnsi="Arial" w:cs="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C9580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1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3707"/>
    <w:pPr>
      <w:spacing w:before="100" w:beforeAutospacing="1" w:after="100" w:afterAutospacing="1"/>
    </w:pPr>
    <w:rPr>
      <w:rFonts w:ascii="Times New Roman" w:hAnsi="Times New Roman" w:cs="Times New Roman"/>
    </w:rPr>
  </w:style>
  <w:style w:type="table" w:customStyle="1" w:styleId="TableGrid116">
    <w:name w:val="Table Grid116"/>
    <w:basedOn w:val="TableNormal"/>
    <w:rsid w:val="00144E1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uiPriority w:val="59"/>
    <w:rsid w:val="00144E1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E11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11D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rsid w:val="007B6E4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59"/>
    <w:rsid w:val="00710FD9"/>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77F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next w:val="TableGrid"/>
    <w:uiPriority w:val="59"/>
    <w:rsid w:val="00FD640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rsid w:val="00FD640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4D"/>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23F9F"/>
    <w:pPr>
      <w:keepNext/>
      <w:widowControl w:val="0"/>
      <w:tabs>
        <w:tab w:val="center" w:pos="4896"/>
      </w:tabs>
      <w:spacing w:line="240" w:lineRule="exact"/>
      <w:outlineLvl w:val="0"/>
    </w:pPr>
    <w:rPr>
      <w:rFonts w:ascii="Times New Roman" w:hAnsi="Times New Roman" w:cs="Times New Roman"/>
      <w:b/>
      <w:snapToGrid w:val="0"/>
      <w:sz w:val="28"/>
      <w:szCs w:val="20"/>
    </w:rPr>
  </w:style>
  <w:style w:type="paragraph" w:styleId="Heading2">
    <w:name w:val="heading 2"/>
    <w:basedOn w:val="Normal"/>
    <w:next w:val="Normal"/>
    <w:link w:val="Heading2Char"/>
    <w:unhideWhenUsed/>
    <w:qFormat/>
    <w:rsid w:val="003262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262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262A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262A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262A4"/>
    <w:pPr>
      <w:widowControl w:val="0"/>
      <w:tabs>
        <w:tab w:val="num" w:pos="965"/>
      </w:tabs>
      <w:adjustRightInd w:val="0"/>
      <w:spacing w:before="240" w:after="60"/>
      <w:ind w:left="1915" w:hanging="475"/>
      <w:jc w:val="both"/>
      <w:textAlignment w:val="baseline"/>
      <w:outlineLvl w:val="5"/>
    </w:pPr>
    <w:rPr>
      <w:rFonts w:ascii="Times New Roman" w:hAnsi="Times New Roman" w:cs="Times New Roman"/>
      <w:i/>
      <w:sz w:val="22"/>
      <w:szCs w:val="20"/>
    </w:rPr>
  </w:style>
  <w:style w:type="paragraph" w:styleId="Heading7">
    <w:name w:val="heading 7"/>
    <w:basedOn w:val="Normal"/>
    <w:next w:val="Normal"/>
    <w:link w:val="Heading7Char"/>
    <w:qFormat/>
    <w:rsid w:val="003262A4"/>
    <w:pPr>
      <w:widowControl w:val="0"/>
      <w:tabs>
        <w:tab w:val="num" w:pos="2405"/>
      </w:tabs>
      <w:adjustRightInd w:val="0"/>
      <w:spacing w:before="240" w:after="60"/>
      <w:ind w:left="2405" w:hanging="490"/>
      <w:jc w:val="both"/>
      <w:textAlignment w:val="baseline"/>
      <w:outlineLvl w:val="6"/>
    </w:pPr>
    <w:rPr>
      <w:rFonts w:cs="Times New Roman"/>
      <w:sz w:val="20"/>
      <w:szCs w:val="20"/>
    </w:rPr>
  </w:style>
  <w:style w:type="paragraph" w:styleId="Heading8">
    <w:name w:val="heading 8"/>
    <w:basedOn w:val="Normal"/>
    <w:next w:val="Normal"/>
    <w:link w:val="Heading8Char"/>
    <w:qFormat/>
    <w:rsid w:val="003262A4"/>
    <w:pPr>
      <w:widowControl w:val="0"/>
      <w:tabs>
        <w:tab w:val="num" w:pos="3125"/>
      </w:tabs>
      <w:adjustRightInd w:val="0"/>
      <w:spacing w:before="240" w:after="60"/>
      <w:ind w:left="2880" w:hanging="475"/>
      <w:jc w:val="both"/>
      <w:textAlignment w:val="baseline"/>
      <w:outlineLvl w:val="7"/>
    </w:pPr>
    <w:rPr>
      <w:rFonts w:cs="Times New Roman"/>
      <w:i/>
      <w:sz w:val="20"/>
      <w:szCs w:val="20"/>
    </w:rPr>
  </w:style>
  <w:style w:type="paragraph" w:styleId="Heading9">
    <w:name w:val="heading 9"/>
    <w:basedOn w:val="Normal"/>
    <w:next w:val="Normal"/>
    <w:link w:val="Heading9Char"/>
    <w:qFormat/>
    <w:rsid w:val="003262A4"/>
    <w:pPr>
      <w:widowControl w:val="0"/>
      <w:tabs>
        <w:tab w:val="num" w:pos="3355"/>
      </w:tabs>
      <w:adjustRightInd w:val="0"/>
      <w:spacing w:before="240" w:after="60"/>
      <w:ind w:left="3355" w:hanging="475"/>
      <w:jc w:val="both"/>
      <w:textAlignment w:val="baseline"/>
      <w:outlineLvl w:val="8"/>
    </w:pPr>
    <w:rPr>
      <w:rFonts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33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620"/>
    <w:pPr>
      <w:ind w:left="720"/>
      <w:contextualSpacing/>
    </w:pPr>
  </w:style>
  <w:style w:type="character" w:customStyle="1" w:styleId="Heading1Char">
    <w:name w:val="Heading 1 Char"/>
    <w:basedOn w:val="DefaultParagraphFont"/>
    <w:link w:val="Heading1"/>
    <w:rsid w:val="00F23F9F"/>
    <w:rPr>
      <w:rFonts w:ascii="Times New Roman" w:eastAsia="Times New Roman" w:hAnsi="Times New Roman" w:cs="Times New Roman"/>
      <w:b/>
      <w:snapToGrid w:val="0"/>
      <w:sz w:val="28"/>
      <w:szCs w:val="20"/>
    </w:rPr>
  </w:style>
  <w:style w:type="character" w:styleId="Hyperlink">
    <w:name w:val="Hyperlink"/>
    <w:basedOn w:val="DefaultParagraphFont"/>
    <w:unhideWhenUsed/>
    <w:rsid w:val="00860B9E"/>
    <w:rPr>
      <w:color w:val="0000FF" w:themeColor="hyperlink"/>
      <w:u w:val="single"/>
    </w:rPr>
  </w:style>
  <w:style w:type="paragraph" w:styleId="BalloonText">
    <w:name w:val="Balloon Text"/>
    <w:basedOn w:val="Normal"/>
    <w:link w:val="BalloonTextChar"/>
    <w:semiHidden/>
    <w:unhideWhenUsed/>
    <w:rsid w:val="00480EB1"/>
    <w:rPr>
      <w:rFonts w:ascii="Tahoma" w:hAnsi="Tahoma" w:cs="Tahoma"/>
      <w:sz w:val="16"/>
      <w:szCs w:val="16"/>
    </w:rPr>
  </w:style>
  <w:style w:type="character" w:customStyle="1" w:styleId="BalloonTextChar">
    <w:name w:val="Balloon Text Char"/>
    <w:basedOn w:val="DefaultParagraphFont"/>
    <w:link w:val="BalloonText"/>
    <w:semiHidden/>
    <w:rsid w:val="00480EB1"/>
    <w:rPr>
      <w:rFonts w:ascii="Tahoma" w:eastAsia="Times New Roman" w:hAnsi="Tahoma" w:cs="Tahoma"/>
      <w:sz w:val="16"/>
      <w:szCs w:val="16"/>
    </w:rPr>
  </w:style>
  <w:style w:type="paragraph" w:customStyle="1" w:styleId="Style0">
    <w:name w:val="Style0"/>
    <w:rsid w:val="009319FB"/>
    <w:pPr>
      <w:autoSpaceDE w:val="0"/>
      <w:autoSpaceDN w:val="0"/>
      <w:adjustRightInd w:val="0"/>
      <w:spacing w:after="0" w:line="240" w:lineRule="auto"/>
    </w:pPr>
    <w:rPr>
      <w:rFonts w:ascii="Arial" w:eastAsia="Times New Roman" w:hAnsi="Arial" w:cs="Times New Roman"/>
      <w:sz w:val="24"/>
      <w:szCs w:val="24"/>
    </w:rPr>
  </w:style>
  <w:style w:type="paragraph" w:styleId="BodyText">
    <w:name w:val="Body Text"/>
    <w:basedOn w:val="Normal"/>
    <w:link w:val="BodyTextChar"/>
    <w:rsid w:val="00411B12"/>
    <w:pPr>
      <w:spacing w:line="480" w:lineRule="auto"/>
      <w:ind w:firstLine="720"/>
      <w:jc w:val="both"/>
    </w:pPr>
    <w:rPr>
      <w:rFonts w:ascii="Times New Roman" w:hAnsi="Times New Roman" w:cs="Times New Roman"/>
      <w:szCs w:val="20"/>
    </w:rPr>
  </w:style>
  <w:style w:type="character" w:customStyle="1" w:styleId="BodyTextChar">
    <w:name w:val="Body Text Char"/>
    <w:basedOn w:val="DefaultParagraphFont"/>
    <w:link w:val="BodyText"/>
    <w:rsid w:val="00411B12"/>
    <w:rPr>
      <w:rFonts w:ascii="Times New Roman" w:eastAsia="Times New Roman" w:hAnsi="Times New Roman" w:cs="Times New Roman"/>
      <w:sz w:val="24"/>
      <w:szCs w:val="20"/>
    </w:rPr>
  </w:style>
  <w:style w:type="paragraph" w:styleId="Header">
    <w:name w:val="header"/>
    <w:basedOn w:val="Normal"/>
    <w:link w:val="HeaderChar"/>
    <w:rsid w:val="00CF21DC"/>
    <w:pPr>
      <w:tabs>
        <w:tab w:val="center" w:pos="4680"/>
        <w:tab w:val="right" w:pos="9360"/>
      </w:tabs>
      <w:jc w:val="both"/>
    </w:pPr>
    <w:rPr>
      <w:rFonts w:ascii="Times New Roman" w:hAnsi="Times New Roman" w:cs="Times New Roman"/>
      <w:szCs w:val="20"/>
    </w:rPr>
  </w:style>
  <w:style w:type="character" w:customStyle="1" w:styleId="HeaderChar">
    <w:name w:val="Header Char"/>
    <w:basedOn w:val="DefaultParagraphFont"/>
    <w:link w:val="Header"/>
    <w:rsid w:val="00CF21DC"/>
    <w:rPr>
      <w:rFonts w:ascii="Times New Roman" w:eastAsia="Times New Roman" w:hAnsi="Times New Roman" w:cs="Times New Roman"/>
      <w:sz w:val="24"/>
      <w:szCs w:val="20"/>
    </w:rPr>
  </w:style>
  <w:style w:type="paragraph" w:styleId="Footer">
    <w:name w:val="footer"/>
    <w:basedOn w:val="Normal"/>
    <w:link w:val="FooterChar"/>
    <w:uiPriority w:val="99"/>
    <w:rsid w:val="00CF21DC"/>
    <w:pPr>
      <w:tabs>
        <w:tab w:val="center" w:pos="4680"/>
        <w:tab w:val="right" w:pos="9360"/>
      </w:tabs>
      <w:jc w:val="both"/>
    </w:pPr>
    <w:rPr>
      <w:rFonts w:ascii="Times New Roman" w:hAnsi="Times New Roman" w:cs="Times New Roman"/>
      <w:szCs w:val="20"/>
    </w:rPr>
  </w:style>
  <w:style w:type="character" w:customStyle="1" w:styleId="FooterChar">
    <w:name w:val="Footer Char"/>
    <w:basedOn w:val="DefaultParagraphFont"/>
    <w:link w:val="Footer"/>
    <w:uiPriority w:val="99"/>
    <w:rsid w:val="00CF21DC"/>
    <w:rPr>
      <w:rFonts w:ascii="Times New Roman" w:eastAsia="Times New Roman" w:hAnsi="Times New Roman" w:cs="Times New Roman"/>
      <w:sz w:val="24"/>
      <w:szCs w:val="20"/>
    </w:rPr>
  </w:style>
  <w:style w:type="character" w:styleId="PageNumber">
    <w:name w:val="page number"/>
    <w:basedOn w:val="DefaultParagraphFont"/>
    <w:rsid w:val="00CF21DC"/>
  </w:style>
  <w:style w:type="paragraph" w:customStyle="1" w:styleId="DocID">
    <w:name w:val="DocID"/>
    <w:basedOn w:val="Normal"/>
    <w:rsid w:val="00CF21DC"/>
    <w:pPr>
      <w:jc w:val="both"/>
    </w:pPr>
    <w:rPr>
      <w:rFonts w:ascii="Times New Roman" w:hAnsi="Times New Roman" w:cs="Times New Roman"/>
      <w:sz w:val="16"/>
      <w:szCs w:val="20"/>
    </w:rPr>
  </w:style>
  <w:style w:type="paragraph" w:customStyle="1" w:styleId="MacPacTrailer">
    <w:name w:val="MacPac Trailer"/>
    <w:rsid w:val="00CF21DC"/>
    <w:pPr>
      <w:widowControl w:val="0"/>
      <w:spacing w:after="0" w:line="200" w:lineRule="exact"/>
    </w:pPr>
    <w:rPr>
      <w:rFonts w:ascii="Times New Roman" w:eastAsia="Times New Roman" w:hAnsi="Times New Roman" w:cs="Times New Roman"/>
      <w:sz w:val="16"/>
    </w:rPr>
  </w:style>
  <w:style w:type="paragraph" w:styleId="BodyTextIndent">
    <w:name w:val="Body Text Indent"/>
    <w:basedOn w:val="Normal"/>
    <w:link w:val="BodyTextIndentChar"/>
    <w:unhideWhenUsed/>
    <w:rsid w:val="00F3257F"/>
    <w:pPr>
      <w:spacing w:after="120"/>
      <w:ind w:left="360"/>
    </w:pPr>
  </w:style>
  <w:style w:type="character" w:customStyle="1" w:styleId="BodyTextIndentChar">
    <w:name w:val="Body Text Indent Char"/>
    <w:basedOn w:val="DefaultParagraphFont"/>
    <w:link w:val="BodyTextIndent"/>
    <w:rsid w:val="00F3257F"/>
    <w:rPr>
      <w:rFonts w:ascii="Arial" w:eastAsia="Times New Roman" w:hAnsi="Arial" w:cs="Arial"/>
      <w:sz w:val="24"/>
      <w:szCs w:val="24"/>
    </w:rPr>
  </w:style>
  <w:style w:type="paragraph" w:styleId="NoSpacing">
    <w:name w:val="No Spacing"/>
    <w:basedOn w:val="Normal"/>
    <w:uiPriority w:val="1"/>
    <w:qFormat/>
    <w:rsid w:val="00BF4081"/>
    <w:rPr>
      <w:rFonts w:ascii="Times New Roman" w:eastAsia="Calibri" w:hAnsi="Times New Roman" w:cs="Times New Roman"/>
    </w:rPr>
  </w:style>
  <w:style w:type="paragraph" w:customStyle="1" w:styleId="Default">
    <w:name w:val="Default"/>
    <w:rsid w:val="00F7628A"/>
    <w:pPr>
      <w:autoSpaceDE w:val="0"/>
      <w:autoSpaceDN w:val="0"/>
      <w:adjustRightInd w:val="0"/>
      <w:spacing w:after="0" w:line="240" w:lineRule="auto"/>
    </w:pPr>
    <w:rPr>
      <w:rFonts w:ascii="Frutiger LT Std" w:eastAsia="Times New Roman" w:hAnsi="Frutiger LT Std" w:cs="Frutiger LT Std"/>
      <w:color w:val="000000"/>
      <w:sz w:val="24"/>
      <w:szCs w:val="24"/>
    </w:rPr>
  </w:style>
  <w:style w:type="character" w:styleId="Strong">
    <w:name w:val="Strong"/>
    <w:basedOn w:val="DefaultParagraphFont"/>
    <w:uiPriority w:val="22"/>
    <w:qFormat/>
    <w:rsid w:val="00AB36A6"/>
    <w:rPr>
      <w:b/>
      <w:bCs/>
    </w:rPr>
  </w:style>
  <w:style w:type="paragraph" w:styleId="BodyText2">
    <w:name w:val="Body Text 2"/>
    <w:basedOn w:val="Normal"/>
    <w:link w:val="BodyText2Char"/>
    <w:unhideWhenUsed/>
    <w:rsid w:val="002843E5"/>
    <w:pPr>
      <w:spacing w:after="120" w:line="480" w:lineRule="auto"/>
    </w:pPr>
  </w:style>
  <w:style w:type="character" w:customStyle="1" w:styleId="BodyText2Char">
    <w:name w:val="Body Text 2 Char"/>
    <w:basedOn w:val="DefaultParagraphFont"/>
    <w:link w:val="BodyText2"/>
    <w:rsid w:val="002843E5"/>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755C65"/>
    <w:pPr>
      <w:spacing w:after="120" w:line="480" w:lineRule="auto"/>
      <w:ind w:left="360"/>
    </w:pPr>
  </w:style>
  <w:style w:type="character" w:customStyle="1" w:styleId="BodyTextIndent2Char">
    <w:name w:val="Body Text Indent 2 Char"/>
    <w:basedOn w:val="DefaultParagraphFont"/>
    <w:link w:val="BodyTextIndent2"/>
    <w:uiPriority w:val="99"/>
    <w:semiHidden/>
    <w:rsid w:val="00755C65"/>
    <w:rPr>
      <w:rFonts w:ascii="Arial" w:eastAsia="Times New Roman" w:hAnsi="Arial" w:cs="Arial"/>
      <w:sz w:val="24"/>
      <w:szCs w:val="24"/>
    </w:rPr>
  </w:style>
  <w:style w:type="paragraph" w:styleId="Title">
    <w:name w:val="Title"/>
    <w:basedOn w:val="Normal"/>
    <w:link w:val="TitleChar"/>
    <w:qFormat/>
    <w:rsid w:val="00906C51"/>
    <w:pPr>
      <w:jc w:val="center"/>
    </w:pPr>
    <w:rPr>
      <w:rFonts w:ascii="Times New Roman" w:hAnsi="Times New Roman" w:cs="Times New Roman"/>
      <w:b/>
      <w:szCs w:val="20"/>
    </w:rPr>
  </w:style>
  <w:style w:type="character" w:customStyle="1" w:styleId="TitleChar">
    <w:name w:val="Title Char"/>
    <w:basedOn w:val="DefaultParagraphFont"/>
    <w:link w:val="Title"/>
    <w:rsid w:val="00906C51"/>
    <w:rPr>
      <w:rFonts w:ascii="Times New Roman" w:eastAsia="Times New Roman" w:hAnsi="Times New Roman" w:cs="Times New Roman"/>
      <w:b/>
      <w:sz w:val="24"/>
      <w:szCs w:val="20"/>
    </w:rPr>
  </w:style>
  <w:style w:type="character" w:customStyle="1" w:styleId="DeltaViewInsertion">
    <w:name w:val="DeltaView Insertion"/>
    <w:rsid w:val="00906C51"/>
    <w:rPr>
      <w:color w:val="0000FF"/>
      <w:spacing w:val="0"/>
      <w:u w:val="double"/>
    </w:rPr>
  </w:style>
  <w:style w:type="paragraph" w:customStyle="1" w:styleId="BodyQuote11J">
    <w:name w:val="Body Quote 1/1 J"/>
    <w:basedOn w:val="Normal"/>
    <w:rsid w:val="00BF0BF9"/>
    <w:pPr>
      <w:spacing w:after="240"/>
      <w:ind w:left="1440" w:right="1440"/>
      <w:jc w:val="both"/>
    </w:pPr>
    <w:rPr>
      <w:rFonts w:ascii="Times New Roman" w:hAnsi="Times New Roman" w:cs="Times New Roman"/>
      <w:szCs w:val="20"/>
    </w:rPr>
  </w:style>
  <w:style w:type="paragraph" w:customStyle="1" w:styleId="BodySingleSp5J">
    <w:name w:val="Body Single Sp .5 J"/>
    <w:basedOn w:val="Normal"/>
    <w:rsid w:val="00BF0BF9"/>
    <w:pPr>
      <w:spacing w:after="240"/>
      <w:ind w:firstLine="720"/>
      <w:jc w:val="both"/>
    </w:pPr>
    <w:rPr>
      <w:rFonts w:ascii="Times New Roman" w:hAnsi="Times New Roman" w:cs="Times New Roman"/>
      <w:szCs w:val="20"/>
    </w:rPr>
  </w:style>
  <w:style w:type="paragraph" w:customStyle="1" w:styleId="FirstParagraph">
    <w:name w:val="First Paragraph"/>
    <w:basedOn w:val="Normal"/>
    <w:rsid w:val="00BF0BF9"/>
    <w:pPr>
      <w:spacing w:after="240"/>
      <w:ind w:firstLine="720"/>
      <w:jc w:val="both"/>
    </w:pPr>
    <w:rPr>
      <w:rFonts w:ascii="Times New Roman" w:hAnsi="Times New Roman" w:cs="Times New Roman"/>
      <w:szCs w:val="20"/>
    </w:rPr>
  </w:style>
  <w:style w:type="paragraph" w:customStyle="1" w:styleId="Style">
    <w:name w:val="Style"/>
    <w:rsid w:val="006A0709"/>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rsid w:val="00DD3BA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rsid w:val="00DC564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6860F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631EC"/>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124F9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6076F"/>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C38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56814"/>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F16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3C2E2D"/>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7728F9"/>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55C9"/>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300F9A"/>
    <w:pPr>
      <w:spacing w:after="120"/>
    </w:pPr>
    <w:rPr>
      <w:sz w:val="16"/>
      <w:szCs w:val="16"/>
    </w:rPr>
  </w:style>
  <w:style w:type="character" w:customStyle="1" w:styleId="BodyText3Char">
    <w:name w:val="Body Text 3 Char"/>
    <w:basedOn w:val="DefaultParagraphFont"/>
    <w:link w:val="BodyText3"/>
    <w:uiPriority w:val="99"/>
    <w:semiHidden/>
    <w:rsid w:val="00300F9A"/>
    <w:rPr>
      <w:rFonts w:ascii="Arial" w:eastAsia="Times New Roman" w:hAnsi="Arial" w:cs="Arial"/>
      <w:sz w:val="16"/>
      <w:szCs w:val="16"/>
    </w:rPr>
  </w:style>
  <w:style w:type="table" w:customStyle="1" w:styleId="TableGrid11">
    <w:name w:val="Table Grid11"/>
    <w:basedOn w:val="TableNormal"/>
    <w:rsid w:val="006E7E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262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262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3262A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3262A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3262A4"/>
    <w:rPr>
      <w:rFonts w:ascii="Times New Roman" w:eastAsia="Times New Roman" w:hAnsi="Times New Roman" w:cs="Times New Roman"/>
      <w:i/>
      <w:szCs w:val="20"/>
    </w:rPr>
  </w:style>
  <w:style w:type="character" w:customStyle="1" w:styleId="Heading7Char">
    <w:name w:val="Heading 7 Char"/>
    <w:basedOn w:val="DefaultParagraphFont"/>
    <w:link w:val="Heading7"/>
    <w:rsid w:val="003262A4"/>
    <w:rPr>
      <w:rFonts w:ascii="Arial" w:eastAsia="Times New Roman" w:hAnsi="Arial" w:cs="Times New Roman"/>
      <w:sz w:val="20"/>
      <w:szCs w:val="20"/>
    </w:rPr>
  </w:style>
  <w:style w:type="character" w:customStyle="1" w:styleId="Heading8Char">
    <w:name w:val="Heading 8 Char"/>
    <w:basedOn w:val="DefaultParagraphFont"/>
    <w:link w:val="Heading8"/>
    <w:rsid w:val="003262A4"/>
    <w:rPr>
      <w:rFonts w:ascii="Arial" w:eastAsia="Times New Roman" w:hAnsi="Arial" w:cs="Times New Roman"/>
      <w:i/>
      <w:sz w:val="20"/>
      <w:szCs w:val="20"/>
    </w:rPr>
  </w:style>
  <w:style w:type="character" w:customStyle="1" w:styleId="Heading9Char">
    <w:name w:val="Heading 9 Char"/>
    <w:basedOn w:val="DefaultParagraphFont"/>
    <w:link w:val="Heading9"/>
    <w:rsid w:val="003262A4"/>
    <w:rPr>
      <w:rFonts w:ascii="Arial" w:eastAsia="Times New Roman" w:hAnsi="Arial" w:cs="Times New Roman"/>
      <w:b/>
      <w:i/>
      <w:sz w:val="18"/>
      <w:szCs w:val="20"/>
    </w:rPr>
  </w:style>
  <w:style w:type="numbering" w:customStyle="1" w:styleId="NoList1">
    <w:name w:val="No List1"/>
    <w:next w:val="NoList"/>
    <w:uiPriority w:val="99"/>
    <w:semiHidden/>
    <w:unhideWhenUsed/>
    <w:rsid w:val="003262A4"/>
  </w:style>
  <w:style w:type="character" w:customStyle="1" w:styleId="1">
    <w:name w:val="1"/>
    <w:rsid w:val="003262A4"/>
    <w:rPr>
      <w:rFonts w:ascii="Times New Roman" w:hAnsi="Times New Roman"/>
      <w:sz w:val="24"/>
    </w:rPr>
  </w:style>
  <w:style w:type="character" w:customStyle="1" w:styleId="BodyTextIn">
    <w:name w:val="Body Text In"/>
    <w:rsid w:val="003262A4"/>
    <w:rPr>
      <w:rFonts w:ascii="Times New Roman" w:hAnsi="Times New Roman"/>
      <w:sz w:val="24"/>
    </w:rPr>
  </w:style>
  <w:style w:type="character" w:customStyle="1" w:styleId="2">
    <w:name w:val="2"/>
    <w:rsid w:val="003262A4"/>
    <w:rPr>
      <w:rFonts w:ascii="Times New Roman" w:hAnsi="Times New Roman"/>
      <w:sz w:val="24"/>
    </w:rPr>
  </w:style>
  <w:style w:type="character" w:styleId="CommentReference">
    <w:name w:val="annotation reference"/>
    <w:semiHidden/>
    <w:rsid w:val="003262A4"/>
    <w:rPr>
      <w:sz w:val="16"/>
      <w:szCs w:val="16"/>
    </w:rPr>
  </w:style>
  <w:style w:type="paragraph" w:styleId="CommentText">
    <w:name w:val="annotation text"/>
    <w:basedOn w:val="Normal"/>
    <w:link w:val="CommentTextChar"/>
    <w:semiHidden/>
    <w:rsid w:val="003262A4"/>
    <w:pPr>
      <w:widowControl w:val="0"/>
      <w:adjustRightInd w:val="0"/>
      <w:spacing w:after="80"/>
      <w:jc w:val="both"/>
      <w:textAlignment w:val="baseline"/>
    </w:pPr>
    <w:rPr>
      <w:rFonts w:ascii="Times New Roman" w:hAnsi="Times New Roman" w:cs="Times New Roman"/>
      <w:sz w:val="20"/>
      <w:szCs w:val="20"/>
    </w:rPr>
  </w:style>
  <w:style w:type="character" w:customStyle="1" w:styleId="CommentTextChar">
    <w:name w:val="Comment Text Char"/>
    <w:basedOn w:val="DefaultParagraphFont"/>
    <w:link w:val="CommentText"/>
    <w:semiHidden/>
    <w:rsid w:val="003262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262A4"/>
    <w:rPr>
      <w:b/>
      <w:bCs/>
    </w:rPr>
  </w:style>
  <w:style w:type="character" w:customStyle="1" w:styleId="CommentSubjectChar">
    <w:name w:val="Comment Subject Char"/>
    <w:basedOn w:val="CommentTextChar"/>
    <w:link w:val="CommentSubject"/>
    <w:semiHidden/>
    <w:rsid w:val="003262A4"/>
    <w:rPr>
      <w:rFonts w:ascii="Times New Roman" w:eastAsia="Times New Roman" w:hAnsi="Times New Roman" w:cs="Times New Roman"/>
      <w:b/>
      <w:bCs/>
      <w:sz w:val="20"/>
      <w:szCs w:val="20"/>
    </w:rPr>
  </w:style>
  <w:style w:type="paragraph" w:customStyle="1" w:styleId="LetteredParaHeadings">
    <w:name w:val="Lettered Para Headings"/>
    <w:basedOn w:val="Normal"/>
    <w:rsid w:val="003262A4"/>
    <w:pPr>
      <w:spacing w:before="120" w:after="80"/>
      <w:ind w:left="1170" w:hanging="450"/>
    </w:pPr>
    <w:rPr>
      <w:rFonts w:ascii="Times New Roman" w:hAnsi="Times New Roman" w:cs="Times New Roman"/>
    </w:rPr>
  </w:style>
  <w:style w:type="paragraph" w:customStyle="1" w:styleId="content2">
    <w:name w:val="content2"/>
    <w:basedOn w:val="Normal"/>
    <w:rsid w:val="003262A4"/>
    <w:pPr>
      <w:spacing w:before="48" w:after="80" w:line="312" w:lineRule="atLeast"/>
      <w:ind w:left="2160"/>
    </w:pPr>
    <w:rPr>
      <w:color w:val="000000"/>
      <w:sz w:val="21"/>
      <w:szCs w:val="21"/>
    </w:rPr>
  </w:style>
  <w:style w:type="paragraph" w:styleId="Revision">
    <w:name w:val="Revision"/>
    <w:hidden/>
    <w:uiPriority w:val="99"/>
    <w:semiHidden/>
    <w:rsid w:val="003262A4"/>
    <w:pPr>
      <w:spacing w:after="80" w:line="240" w:lineRule="auto"/>
    </w:pPr>
    <w:rPr>
      <w:rFonts w:ascii="Times New Roman" w:eastAsia="Times New Roman" w:hAnsi="Times New Roman" w:cs="Times New Roman"/>
      <w:sz w:val="20"/>
      <w:szCs w:val="20"/>
    </w:rPr>
  </w:style>
  <w:style w:type="table" w:customStyle="1" w:styleId="TableGrid2112">
    <w:name w:val="Table Grid2112"/>
    <w:basedOn w:val="TableNormal"/>
    <w:next w:val="TableGrid"/>
    <w:uiPriority w:val="59"/>
    <w:rsid w:val="009C3C16"/>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4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B05E5"/>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59"/>
    <w:rsid w:val="00746737"/>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C0129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0129E"/>
    <w:rPr>
      <w:rFonts w:ascii="Arial" w:eastAsia="Times New Roman" w:hAnsi="Arial" w:cs="Arial"/>
      <w:sz w:val="16"/>
      <w:szCs w:val="16"/>
    </w:rPr>
  </w:style>
  <w:style w:type="table" w:customStyle="1" w:styleId="TableGrid214">
    <w:name w:val="Table Grid214"/>
    <w:basedOn w:val="TableNormal"/>
    <w:uiPriority w:val="59"/>
    <w:rsid w:val="00D97D69"/>
    <w:pPr>
      <w:spacing w:after="0" w:line="240" w:lineRule="auto"/>
    </w:pPr>
    <w:rPr>
      <w:rFonts w:ascii="Arial" w:eastAsia="Calibri" w:hAnsi="Arial" w:cs="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C9580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1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3707"/>
    <w:pPr>
      <w:spacing w:before="100" w:beforeAutospacing="1" w:after="100" w:afterAutospacing="1"/>
    </w:pPr>
    <w:rPr>
      <w:rFonts w:ascii="Times New Roman" w:hAnsi="Times New Roman" w:cs="Times New Roman"/>
    </w:rPr>
  </w:style>
  <w:style w:type="table" w:customStyle="1" w:styleId="TableGrid116">
    <w:name w:val="Table Grid116"/>
    <w:basedOn w:val="TableNormal"/>
    <w:rsid w:val="00144E1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uiPriority w:val="59"/>
    <w:rsid w:val="00144E1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E11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11D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rsid w:val="007B6E4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59"/>
    <w:rsid w:val="00710FD9"/>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77F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next w:val="TableGrid"/>
    <w:uiPriority w:val="59"/>
    <w:rsid w:val="00FD640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rsid w:val="00FD640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900">
      <w:bodyDiv w:val="1"/>
      <w:marLeft w:val="0"/>
      <w:marRight w:val="0"/>
      <w:marTop w:val="0"/>
      <w:marBottom w:val="0"/>
      <w:divBdr>
        <w:top w:val="none" w:sz="0" w:space="0" w:color="auto"/>
        <w:left w:val="none" w:sz="0" w:space="0" w:color="auto"/>
        <w:bottom w:val="none" w:sz="0" w:space="0" w:color="auto"/>
        <w:right w:val="none" w:sz="0" w:space="0" w:color="auto"/>
      </w:divBdr>
    </w:div>
    <w:div w:id="36710795">
      <w:bodyDiv w:val="1"/>
      <w:marLeft w:val="0"/>
      <w:marRight w:val="0"/>
      <w:marTop w:val="0"/>
      <w:marBottom w:val="0"/>
      <w:divBdr>
        <w:top w:val="none" w:sz="0" w:space="0" w:color="auto"/>
        <w:left w:val="none" w:sz="0" w:space="0" w:color="auto"/>
        <w:bottom w:val="none" w:sz="0" w:space="0" w:color="auto"/>
        <w:right w:val="none" w:sz="0" w:space="0" w:color="auto"/>
      </w:divBdr>
    </w:div>
    <w:div w:id="45036668">
      <w:bodyDiv w:val="1"/>
      <w:marLeft w:val="0"/>
      <w:marRight w:val="0"/>
      <w:marTop w:val="0"/>
      <w:marBottom w:val="0"/>
      <w:divBdr>
        <w:top w:val="none" w:sz="0" w:space="0" w:color="auto"/>
        <w:left w:val="none" w:sz="0" w:space="0" w:color="auto"/>
        <w:bottom w:val="none" w:sz="0" w:space="0" w:color="auto"/>
        <w:right w:val="none" w:sz="0" w:space="0" w:color="auto"/>
      </w:divBdr>
    </w:div>
    <w:div w:id="180315217">
      <w:bodyDiv w:val="1"/>
      <w:marLeft w:val="0"/>
      <w:marRight w:val="0"/>
      <w:marTop w:val="0"/>
      <w:marBottom w:val="0"/>
      <w:divBdr>
        <w:top w:val="none" w:sz="0" w:space="0" w:color="auto"/>
        <w:left w:val="none" w:sz="0" w:space="0" w:color="auto"/>
        <w:bottom w:val="none" w:sz="0" w:space="0" w:color="auto"/>
        <w:right w:val="none" w:sz="0" w:space="0" w:color="auto"/>
      </w:divBdr>
    </w:div>
    <w:div w:id="192695268">
      <w:bodyDiv w:val="1"/>
      <w:marLeft w:val="0"/>
      <w:marRight w:val="0"/>
      <w:marTop w:val="0"/>
      <w:marBottom w:val="0"/>
      <w:divBdr>
        <w:top w:val="none" w:sz="0" w:space="0" w:color="auto"/>
        <w:left w:val="none" w:sz="0" w:space="0" w:color="auto"/>
        <w:bottom w:val="none" w:sz="0" w:space="0" w:color="auto"/>
        <w:right w:val="none" w:sz="0" w:space="0" w:color="auto"/>
      </w:divBdr>
    </w:div>
    <w:div w:id="279801106">
      <w:bodyDiv w:val="1"/>
      <w:marLeft w:val="0"/>
      <w:marRight w:val="0"/>
      <w:marTop w:val="0"/>
      <w:marBottom w:val="0"/>
      <w:divBdr>
        <w:top w:val="none" w:sz="0" w:space="0" w:color="auto"/>
        <w:left w:val="none" w:sz="0" w:space="0" w:color="auto"/>
        <w:bottom w:val="none" w:sz="0" w:space="0" w:color="auto"/>
        <w:right w:val="none" w:sz="0" w:space="0" w:color="auto"/>
      </w:divBdr>
    </w:div>
    <w:div w:id="292559717">
      <w:bodyDiv w:val="1"/>
      <w:marLeft w:val="0"/>
      <w:marRight w:val="0"/>
      <w:marTop w:val="0"/>
      <w:marBottom w:val="0"/>
      <w:divBdr>
        <w:top w:val="none" w:sz="0" w:space="0" w:color="auto"/>
        <w:left w:val="none" w:sz="0" w:space="0" w:color="auto"/>
        <w:bottom w:val="none" w:sz="0" w:space="0" w:color="auto"/>
        <w:right w:val="none" w:sz="0" w:space="0" w:color="auto"/>
      </w:divBdr>
    </w:div>
    <w:div w:id="378895739">
      <w:bodyDiv w:val="1"/>
      <w:marLeft w:val="0"/>
      <w:marRight w:val="0"/>
      <w:marTop w:val="0"/>
      <w:marBottom w:val="0"/>
      <w:divBdr>
        <w:top w:val="none" w:sz="0" w:space="0" w:color="auto"/>
        <w:left w:val="none" w:sz="0" w:space="0" w:color="auto"/>
        <w:bottom w:val="none" w:sz="0" w:space="0" w:color="auto"/>
        <w:right w:val="none" w:sz="0" w:space="0" w:color="auto"/>
      </w:divBdr>
    </w:div>
    <w:div w:id="481119166">
      <w:bodyDiv w:val="1"/>
      <w:marLeft w:val="0"/>
      <w:marRight w:val="0"/>
      <w:marTop w:val="0"/>
      <w:marBottom w:val="0"/>
      <w:divBdr>
        <w:top w:val="none" w:sz="0" w:space="0" w:color="auto"/>
        <w:left w:val="none" w:sz="0" w:space="0" w:color="auto"/>
        <w:bottom w:val="none" w:sz="0" w:space="0" w:color="auto"/>
        <w:right w:val="none" w:sz="0" w:space="0" w:color="auto"/>
      </w:divBdr>
    </w:div>
    <w:div w:id="568882241">
      <w:bodyDiv w:val="1"/>
      <w:marLeft w:val="0"/>
      <w:marRight w:val="0"/>
      <w:marTop w:val="0"/>
      <w:marBottom w:val="0"/>
      <w:divBdr>
        <w:top w:val="none" w:sz="0" w:space="0" w:color="auto"/>
        <w:left w:val="none" w:sz="0" w:space="0" w:color="auto"/>
        <w:bottom w:val="none" w:sz="0" w:space="0" w:color="auto"/>
        <w:right w:val="none" w:sz="0" w:space="0" w:color="auto"/>
      </w:divBdr>
    </w:div>
    <w:div w:id="935093539">
      <w:bodyDiv w:val="1"/>
      <w:marLeft w:val="0"/>
      <w:marRight w:val="0"/>
      <w:marTop w:val="0"/>
      <w:marBottom w:val="0"/>
      <w:divBdr>
        <w:top w:val="none" w:sz="0" w:space="0" w:color="auto"/>
        <w:left w:val="none" w:sz="0" w:space="0" w:color="auto"/>
        <w:bottom w:val="none" w:sz="0" w:space="0" w:color="auto"/>
        <w:right w:val="none" w:sz="0" w:space="0" w:color="auto"/>
      </w:divBdr>
    </w:div>
    <w:div w:id="1161119103">
      <w:bodyDiv w:val="1"/>
      <w:marLeft w:val="0"/>
      <w:marRight w:val="0"/>
      <w:marTop w:val="0"/>
      <w:marBottom w:val="0"/>
      <w:divBdr>
        <w:top w:val="none" w:sz="0" w:space="0" w:color="auto"/>
        <w:left w:val="none" w:sz="0" w:space="0" w:color="auto"/>
        <w:bottom w:val="none" w:sz="0" w:space="0" w:color="auto"/>
        <w:right w:val="none" w:sz="0" w:space="0" w:color="auto"/>
      </w:divBdr>
    </w:div>
    <w:div w:id="1352561462">
      <w:bodyDiv w:val="1"/>
      <w:marLeft w:val="0"/>
      <w:marRight w:val="0"/>
      <w:marTop w:val="0"/>
      <w:marBottom w:val="0"/>
      <w:divBdr>
        <w:top w:val="none" w:sz="0" w:space="0" w:color="auto"/>
        <w:left w:val="none" w:sz="0" w:space="0" w:color="auto"/>
        <w:bottom w:val="none" w:sz="0" w:space="0" w:color="auto"/>
        <w:right w:val="none" w:sz="0" w:space="0" w:color="auto"/>
      </w:divBdr>
    </w:div>
    <w:div w:id="1420322274">
      <w:bodyDiv w:val="1"/>
      <w:marLeft w:val="0"/>
      <w:marRight w:val="0"/>
      <w:marTop w:val="0"/>
      <w:marBottom w:val="0"/>
      <w:divBdr>
        <w:top w:val="none" w:sz="0" w:space="0" w:color="auto"/>
        <w:left w:val="none" w:sz="0" w:space="0" w:color="auto"/>
        <w:bottom w:val="none" w:sz="0" w:space="0" w:color="auto"/>
        <w:right w:val="none" w:sz="0" w:space="0" w:color="auto"/>
      </w:divBdr>
    </w:div>
    <w:div w:id="1494836615">
      <w:bodyDiv w:val="1"/>
      <w:marLeft w:val="0"/>
      <w:marRight w:val="0"/>
      <w:marTop w:val="0"/>
      <w:marBottom w:val="0"/>
      <w:divBdr>
        <w:top w:val="none" w:sz="0" w:space="0" w:color="auto"/>
        <w:left w:val="none" w:sz="0" w:space="0" w:color="auto"/>
        <w:bottom w:val="none" w:sz="0" w:space="0" w:color="auto"/>
        <w:right w:val="none" w:sz="0" w:space="0" w:color="auto"/>
      </w:divBdr>
    </w:div>
    <w:div w:id="1574899794">
      <w:bodyDiv w:val="1"/>
      <w:marLeft w:val="0"/>
      <w:marRight w:val="0"/>
      <w:marTop w:val="0"/>
      <w:marBottom w:val="0"/>
      <w:divBdr>
        <w:top w:val="none" w:sz="0" w:space="0" w:color="auto"/>
        <w:left w:val="none" w:sz="0" w:space="0" w:color="auto"/>
        <w:bottom w:val="none" w:sz="0" w:space="0" w:color="auto"/>
        <w:right w:val="none" w:sz="0" w:space="0" w:color="auto"/>
      </w:divBdr>
    </w:div>
    <w:div w:id="1632591582">
      <w:bodyDiv w:val="1"/>
      <w:marLeft w:val="0"/>
      <w:marRight w:val="0"/>
      <w:marTop w:val="0"/>
      <w:marBottom w:val="0"/>
      <w:divBdr>
        <w:top w:val="none" w:sz="0" w:space="0" w:color="auto"/>
        <w:left w:val="none" w:sz="0" w:space="0" w:color="auto"/>
        <w:bottom w:val="none" w:sz="0" w:space="0" w:color="auto"/>
        <w:right w:val="none" w:sz="0" w:space="0" w:color="auto"/>
      </w:divBdr>
    </w:div>
    <w:div w:id="1712807108">
      <w:bodyDiv w:val="1"/>
      <w:marLeft w:val="0"/>
      <w:marRight w:val="0"/>
      <w:marTop w:val="0"/>
      <w:marBottom w:val="0"/>
      <w:divBdr>
        <w:top w:val="none" w:sz="0" w:space="0" w:color="auto"/>
        <w:left w:val="none" w:sz="0" w:space="0" w:color="auto"/>
        <w:bottom w:val="none" w:sz="0" w:space="0" w:color="auto"/>
        <w:right w:val="none" w:sz="0" w:space="0" w:color="auto"/>
      </w:divBdr>
    </w:div>
    <w:div w:id="1727607718">
      <w:bodyDiv w:val="1"/>
      <w:marLeft w:val="0"/>
      <w:marRight w:val="0"/>
      <w:marTop w:val="0"/>
      <w:marBottom w:val="0"/>
      <w:divBdr>
        <w:top w:val="none" w:sz="0" w:space="0" w:color="auto"/>
        <w:left w:val="none" w:sz="0" w:space="0" w:color="auto"/>
        <w:bottom w:val="none" w:sz="0" w:space="0" w:color="auto"/>
        <w:right w:val="none" w:sz="0" w:space="0" w:color="auto"/>
      </w:divBdr>
    </w:div>
    <w:div w:id="1783304273">
      <w:bodyDiv w:val="1"/>
      <w:marLeft w:val="0"/>
      <w:marRight w:val="0"/>
      <w:marTop w:val="0"/>
      <w:marBottom w:val="0"/>
      <w:divBdr>
        <w:top w:val="none" w:sz="0" w:space="0" w:color="auto"/>
        <w:left w:val="none" w:sz="0" w:space="0" w:color="auto"/>
        <w:bottom w:val="none" w:sz="0" w:space="0" w:color="auto"/>
        <w:right w:val="none" w:sz="0" w:space="0" w:color="auto"/>
      </w:divBdr>
    </w:div>
    <w:div w:id="1960338074">
      <w:bodyDiv w:val="1"/>
      <w:marLeft w:val="0"/>
      <w:marRight w:val="0"/>
      <w:marTop w:val="0"/>
      <w:marBottom w:val="0"/>
      <w:divBdr>
        <w:top w:val="none" w:sz="0" w:space="0" w:color="auto"/>
        <w:left w:val="none" w:sz="0" w:space="0" w:color="auto"/>
        <w:bottom w:val="none" w:sz="0" w:space="0" w:color="auto"/>
        <w:right w:val="none" w:sz="0" w:space="0" w:color="auto"/>
      </w:divBdr>
    </w:div>
    <w:div w:id="1968733347">
      <w:bodyDiv w:val="1"/>
      <w:marLeft w:val="0"/>
      <w:marRight w:val="0"/>
      <w:marTop w:val="0"/>
      <w:marBottom w:val="0"/>
      <w:divBdr>
        <w:top w:val="none" w:sz="0" w:space="0" w:color="auto"/>
        <w:left w:val="none" w:sz="0" w:space="0" w:color="auto"/>
        <w:bottom w:val="none" w:sz="0" w:space="0" w:color="auto"/>
        <w:right w:val="none" w:sz="0" w:space="0" w:color="auto"/>
      </w:divBdr>
    </w:div>
    <w:div w:id="1990162223">
      <w:bodyDiv w:val="1"/>
      <w:marLeft w:val="0"/>
      <w:marRight w:val="0"/>
      <w:marTop w:val="0"/>
      <w:marBottom w:val="0"/>
      <w:divBdr>
        <w:top w:val="none" w:sz="0" w:space="0" w:color="auto"/>
        <w:left w:val="none" w:sz="0" w:space="0" w:color="auto"/>
        <w:bottom w:val="none" w:sz="0" w:space="0" w:color="auto"/>
        <w:right w:val="none" w:sz="0" w:space="0" w:color="auto"/>
      </w:divBdr>
    </w:div>
    <w:div w:id="2015179952">
      <w:bodyDiv w:val="1"/>
      <w:marLeft w:val="0"/>
      <w:marRight w:val="0"/>
      <w:marTop w:val="0"/>
      <w:marBottom w:val="0"/>
      <w:divBdr>
        <w:top w:val="none" w:sz="0" w:space="0" w:color="auto"/>
        <w:left w:val="none" w:sz="0" w:space="0" w:color="auto"/>
        <w:bottom w:val="none" w:sz="0" w:space="0" w:color="auto"/>
        <w:right w:val="none" w:sz="0" w:space="0" w:color="auto"/>
      </w:divBdr>
    </w:div>
    <w:div w:id="2026055396">
      <w:bodyDiv w:val="1"/>
      <w:marLeft w:val="0"/>
      <w:marRight w:val="0"/>
      <w:marTop w:val="0"/>
      <w:marBottom w:val="0"/>
      <w:divBdr>
        <w:top w:val="none" w:sz="0" w:space="0" w:color="auto"/>
        <w:left w:val="none" w:sz="0" w:space="0" w:color="auto"/>
        <w:bottom w:val="none" w:sz="0" w:space="0" w:color="auto"/>
        <w:right w:val="none" w:sz="0" w:space="0" w:color="auto"/>
      </w:divBdr>
    </w:div>
    <w:div w:id="2041124618">
      <w:bodyDiv w:val="1"/>
      <w:marLeft w:val="0"/>
      <w:marRight w:val="0"/>
      <w:marTop w:val="0"/>
      <w:marBottom w:val="0"/>
      <w:divBdr>
        <w:top w:val="none" w:sz="0" w:space="0" w:color="auto"/>
        <w:left w:val="none" w:sz="0" w:space="0" w:color="auto"/>
        <w:bottom w:val="none" w:sz="0" w:space="0" w:color="auto"/>
        <w:right w:val="none" w:sz="0" w:space="0" w:color="auto"/>
      </w:divBdr>
    </w:div>
    <w:div w:id="210052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4CDD9-7716-431F-9152-93E6F59C8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2098</TotalTime>
  <Pages>7</Pages>
  <Words>4080</Words>
  <Characters>23256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JenningsK</dc:creator>
  <cp:lastModifiedBy>Lynn Scott</cp:lastModifiedBy>
  <cp:revision>11</cp:revision>
  <cp:lastPrinted>2021-05-10T19:45:00Z</cp:lastPrinted>
  <dcterms:created xsi:type="dcterms:W3CDTF">2021-04-21T11:52:00Z</dcterms:created>
  <dcterms:modified xsi:type="dcterms:W3CDTF">2021-05-10T20:12:00Z</dcterms:modified>
</cp:coreProperties>
</file>