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AB" w:rsidRDefault="0075135D" w:rsidP="004249E6">
      <w:pPr>
        <w:spacing w:after="100" w:afterAutospacing="1" w:line="276" w:lineRule="auto"/>
        <w:rPr>
          <w:rFonts w:ascii="Times New Roman" w:hAnsi="Times New Roman" w:cs="Times New Roman"/>
        </w:rPr>
      </w:pPr>
      <w:bookmarkStart w:id="0" w:name="_GoBack"/>
      <w:bookmarkEnd w:id="0"/>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A5BAB" w:rsidRPr="000E221B">
        <w:rPr>
          <w:rFonts w:ascii="Times New Roman" w:hAnsi="Times New Roman" w:cs="Times New Roman"/>
          <w:b/>
        </w:rPr>
        <w:t xml:space="preserve">PASQUOTANK COUNTY, NORTH CAROLINA                                               </w:t>
      </w:r>
      <w:r w:rsidR="00F82ECB">
        <w:rPr>
          <w:rFonts w:ascii="Times New Roman" w:hAnsi="Times New Roman" w:cs="Times New Roman"/>
          <w:b/>
        </w:rPr>
        <w:t xml:space="preserve">             </w:t>
      </w:r>
      <w:r w:rsidR="00D21661">
        <w:rPr>
          <w:rFonts w:ascii="Times New Roman" w:hAnsi="Times New Roman" w:cs="Times New Roman"/>
          <w:b/>
        </w:rPr>
        <w:t xml:space="preserve">    </w:t>
      </w:r>
      <w:r w:rsidR="000F0E76">
        <w:rPr>
          <w:rFonts w:ascii="Times New Roman" w:hAnsi="Times New Roman" w:cs="Times New Roman"/>
          <w:b/>
        </w:rPr>
        <w:t xml:space="preserve">  </w:t>
      </w:r>
      <w:r w:rsidR="00D21661">
        <w:rPr>
          <w:rFonts w:ascii="Times New Roman" w:hAnsi="Times New Roman" w:cs="Times New Roman"/>
          <w:b/>
        </w:rPr>
        <w:t xml:space="preserve">   </w:t>
      </w:r>
      <w:r w:rsidR="007F5F99">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B7D7C">
        <w:rPr>
          <w:rFonts w:ascii="Times New Roman" w:hAnsi="Times New Roman" w:cs="Times New Roman"/>
          <w:b/>
        </w:rPr>
        <w:t>FEBRUARY 7</w:t>
      </w:r>
      <w:r w:rsidR="00B66696">
        <w:rPr>
          <w:rFonts w:ascii="Times New Roman" w:hAnsi="Times New Roman" w:cs="Times New Roman"/>
          <w:b/>
        </w:rPr>
        <w:t>, 202</w:t>
      </w:r>
      <w:r w:rsidR="004E4DD8">
        <w:rPr>
          <w:rFonts w:ascii="Times New Roman" w:hAnsi="Times New Roman" w:cs="Times New Roman"/>
          <w:b/>
        </w:rPr>
        <w:t>2</w:t>
      </w:r>
      <w:r>
        <w:rPr>
          <w:rFonts w:ascii="Times New Roman" w:hAnsi="Times New Roman" w:cs="Times New Roman"/>
          <w:b/>
        </w:rPr>
        <w:t xml:space="preserve">        </w:t>
      </w:r>
    </w:p>
    <w:p w:rsidR="008A5BAB" w:rsidRPr="00E67C96" w:rsidRDefault="008A5BAB" w:rsidP="00C42C7D">
      <w:pPr>
        <w:jc w:val="both"/>
        <w:rPr>
          <w:rFonts w:ascii="Times New Roman" w:hAnsi="Times New Roman" w:cs="Times New Roman"/>
        </w:rPr>
      </w:pPr>
      <w:r w:rsidRPr="00E67C96">
        <w:rPr>
          <w:rFonts w:ascii="Times New Roman" w:hAnsi="Times New Roman" w:cs="Times New Roman"/>
        </w:rPr>
        <w:t xml:space="preserve">The Pasquotank County Board of Commissioners met today </w:t>
      </w:r>
      <w:r w:rsidR="00E527ED">
        <w:rPr>
          <w:rFonts w:ascii="Times New Roman" w:hAnsi="Times New Roman" w:cs="Times New Roman"/>
        </w:rPr>
        <w:t>in</w:t>
      </w:r>
      <w:r w:rsidRPr="00E67C96">
        <w:rPr>
          <w:rFonts w:ascii="Times New Roman" w:hAnsi="Times New Roman" w:cs="Times New Roman"/>
        </w:rPr>
        <w:t xml:space="preserve"> a regular meeting on </w:t>
      </w:r>
      <w:r w:rsidR="00FB7D7C">
        <w:rPr>
          <w:rFonts w:ascii="Times New Roman" w:hAnsi="Times New Roman" w:cs="Times New Roman"/>
        </w:rPr>
        <w:t>Monday, February 7</w:t>
      </w:r>
      <w:r w:rsidR="00B93AAE">
        <w:rPr>
          <w:rFonts w:ascii="Times New Roman" w:hAnsi="Times New Roman" w:cs="Times New Roman"/>
        </w:rPr>
        <w:t>, 202</w:t>
      </w:r>
      <w:r w:rsidR="004E4DD8">
        <w:rPr>
          <w:rFonts w:ascii="Times New Roman" w:hAnsi="Times New Roman" w:cs="Times New Roman"/>
        </w:rPr>
        <w:t>2</w:t>
      </w:r>
      <w:r w:rsidR="00AB5D33">
        <w:rPr>
          <w:rFonts w:ascii="Times New Roman" w:hAnsi="Times New Roman" w:cs="Times New Roman"/>
        </w:rPr>
        <w:t xml:space="preserve"> </w:t>
      </w:r>
      <w:r w:rsidRPr="00E67C96">
        <w:rPr>
          <w:rFonts w:ascii="Times New Roman" w:hAnsi="Times New Roman" w:cs="Times New Roman"/>
        </w:rPr>
        <w:t xml:space="preserve">in </w:t>
      </w:r>
      <w:r>
        <w:rPr>
          <w:rFonts w:ascii="Times New Roman" w:hAnsi="Times New Roman" w:cs="Times New Roman"/>
        </w:rPr>
        <w:t xml:space="preserve">Courtroom </w:t>
      </w:r>
      <w:r w:rsidR="00E76645">
        <w:rPr>
          <w:rFonts w:ascii="Times New Roman" w:hAnsi="Times New Roman" w:cs="Times New Roman"/>
        </w:rPr>
        <w:t>C</w:t>
      </w:r>
      <w:r>
        <w:rPr>
          <w:rFonts w:ascii="Times New Roman" w:hAnsi="Times New Roman" w:cs="Times New Roman"/>
        </w:rPr>
        <w:t xml:space="preserve"> in the Pasquotank County Courthouse.    </w:t>
      </w:r>
    </w:p>
    <w:p w:rsidR="008A5BAB" w:rsidRPr="00E67C96" w:rsidRDefault="008A5BAB" w:rsidP="00C42C7D">
      <w:pPr>
        <w:rPr>
          <w:rFonts w:ascii="Times New Roman" w:hAnsi="Times New Roman" w:cs="Times New Roman"/>
        </w:rPr>
      </w:pPr>
    </w:p>
    <w:p w:rsidR="00885F54" w:rsidRDefault="008A5BAB" w:rsidP="00C42C7D">
      <w:pPr>
        <w:rPr>
          <w:rFonts w:ascii="Times New Roman" w:hAnsi="Times New Roman" w:cs="Times New Roman"/>
        </w:rPr>
      </w:pPr>
      <w:r w:rsidRPr="00E67C96">
        <w:rPr>
          <w:rFonts w:ascii="Times New Roman" w:hAnsi="Times New Roman" w:cs="Times New Roman"/>
          <w:b/>
          <w:bCs/>
        </w:rPr>
        <w:t>MEMBERS PRESENT:</w:t>
      </w:r>
      <w:r w:rsidRPr="00E67C96">
        <w:rPr>
          <w:rFonts w:ascii="Times New Roman" w:hAnsi="Times New Roman" w:cs="Times New Roman"/>
          <w:b/>
          <w:bCs/>
        </w:rPr>
        <w:tab/>
      </w:r>
      <w:r w:rsidR="00F52226">
        <w:rPr>
          <w:rFonts w:ascii="Times New Roman" w:hAnsi="Times New Roman" w:cs="Times New Roman"/>
        </w:rPr>
        <w:t>Lloyd E. Griffin, III, Chairman</w:t>
      </w:r>
      <w:r w:rsidR="00B6287B">
        <w:rPr>
          <w:rFonts w:ascii="Times New Roman" w:hAnsi="Times New Roman" w:cs="Times New Roman"/>
        </w:rPr>
        <w:t xml:space="preserve"> </w:t>
      </w:r>
    </w:p>
    <w:p w:rsidR="00FB7D7C" w:rsidRDefault="00FB7D7C"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Charles H. Jordan, Vice-Chairman</w:t>
      </w:r>
    </w:p>
    <w:p w:rsidR="00B244B4" w:rsidRDefault="000A49C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0D19">
        <w:rPr>
          <w:rFonts w:ascii="Times New Roman" w:hAnsi="Times New Roman" w:cs="Times New Roman"/>
        </w:rPr>
        <w:t xml:space="preserve">Cecil Perry </w:t>
      </w:r>
      <w:r w:rsidR="00B6287B">
        <w:rPr>
          <w:rFonts w:ascii="Times New Roman" w:hAnsi="Times New Roman" w:cs="Times New Roman"/>
        </w:rPr>
        <w:t xml:space="preserve"> </w:t>
      </w:r>
    </w:p>
    <w:p w:rsidR="00705D6F" w:rsidRDefault="00645A0C" w:rsidP="00705D6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05D6F" w:rsidRPr="00893BE6">
        <w:rPr>
          <w:rFonts w:ascii="Times New Roman" w:hAnsi="Times New Roman" w:cs="Times New Roman"/>
        </w:rPr>
        <w:t>Barry Overman</w:t>
      </w:r>
    </w:p>
    <w:p w:rsidR="00FB7D7C" w:rsidRDefault="00FB7D7C" w:rsidP="00705D6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Sean Lavin</w:t>
      </w:r>
    </w:p>
    <w:p w:rsidR="008A5BAB" w:rsidRDefault="005F1F0E"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66696">
        <w:rPr>
          <w:rFonts w:ascii="Times New Roman" w:hAnsi="Times New Roman" w:cs="Times New Roman"/>
        </w:rPr>
        <w:t>Jonathan Meads</w:t>
      </w:r>
      <w:r w:rsidR="00C34B7D">
        <w:rPr>
          <w:rFonts w:ascii="Times New Roman" w:hAnsi="Times New Roman" w:cs="Times New Roman"/>
        </w:rPr>
        <w:tab/>
      </w:r>
      <w:r w:rsidR="00C34B7D">
        <w:rPr>
          <w:rFonts w:ascii="Times New Roman" w:hAnsi="Times New Roman" w:cs="Times New Roman"/>
        </w:rPr>
        <w:tab/>
      </w:r>
      <w:r w:rsidR="00C34B7D">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p>
    <w:p w:rsidR="004E4DD8" w:rsidRDefault="008A5BAB" w:rsidP="00705D6F">
      <w:pPr>
        <w:rPr>
          <w:rFonts w:ascii="Times New Roman" w:hAnsi="Times New Roman" w:cs="Times New Roman"/>
          <w:b/>
        </w:rPr>
      </w:pPr>
      <w:r w:rsidRPr="00C27577">
        <w:rPr>
          <w:rFonts w:ascii="Times New Roman" w:hAnsi="Times New Roman" w:cs="Times New Roman"/>
          <w:b/>
        </w:rPr>
        <w:t>MEMBERS ABSENT:</w:t>
      </w:r>
      <w:r w:rsidRPr="00C27577">
        <w:rPr>
          <w:rFonts w:ascii="Times New Roman" w:hAnsi="Times New Roman" w:cs="Times New Roman"/>
          <w:b/>
        </w:rPr>
        <w:tab/>
      </w:r>
      <w:r w:rsidR="00FB7D7C">
        <w:rPr>
          <w:rFonts w:ascii="Times New Roman" w:hAnsi="Times New Roman" w:cs="Times New Roman"/>
        </w:rPr>
        <w:t>William “Bill” Sterritt</w:t>
      </w:r>
    </w:p>
    <w:p w:rsidR="00E96E38" w:rsidRPr="00596AF4" w:rsidRDefault="004E4DD8" w:rsidP="00C42C7D">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05D6F">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p>
    <w:p w:rsidR="00AD521A" w:rsidRDefault="008A5BAB" w:rsidP="00C42C7D">
      <w:pPr>
        <w:rPr>
          <w:rFonts w:ascii="Times New Roman" w:hAnsi="Times New Roman" w:cs="Times New Roman"/>
          <w:bCs/>
        </w:rPr>
      </w:pPr>
      <w:r w:rsidRPr="00E67C96">
        <w:rPr>
          <w:rFonts w:ascii="Times New Roman" w:hAnsi="Times New Roman" w:cs="Times New Roman"/>
          <w:b/>
          <w:bCs/>
        </w:rPr>
        <w:t>OTHERS PRESENT:</w:t>
      </w:r>
      <w:r w:rsidRPr="00E67C96">
        <w:rPr>
          <w:rFonts w:ascii="Times New Roman" w:hAnsi="Times New Roman" w:cs="Times New Roman"/>
          <w:b/>
          <w:bCs/>
        </w:rPr>
        <w:tab/>
      </w:r>
      <w:r w:rsidR="000A194D" w:rsidRPr="000A194D">
        <w:rPr>
          <w:rFonts w:ascii="Times New Roman" w:hAnsi="Times New Roman" w:cs="Times New Roman"/>
          <w:bCs/>
        </w:rPr>
        <w:t>Sparty Hammett</w:t>
      </w:r>
      <w:r w:rsidR="00AD521A" w:rsidRPr="00AD521A">
        <w:rPr>
          <w:rFonts w:ascii="Times New Roman" w:hAnsi="Times New Roman" w:cs="Times New Roman"/>
          <w:bCs/>
        </w:rPr>
        <w:t>, County Manager</w:t>
      </w:r>
    </w:p>
    <w:p w:rsidR="00BF3C23" w:rsidRDefault="00BF3C23"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R. Michael Cox</w:t>
      </w:r>
      <w:r w:rsidR="005C25E1">
        <w:rPr>
          <w:rFonts w:ascii="Times New Roman" w:hAnsi="Times New Roman" w:cs="Times New Roman"/>
          <w:bCs/>
        </w:rPr>
        <w:t>, County Attorney</w:t>
      </w:r>
    </w:p>
    <w:p w:rsidR="008F20B5" w:rsidRDefault="008F20B5"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Sheri Small, Finance Director</w:t>
      </w:r>
    </w:p>
    <w:p w:rsidR="00444AFB" w:rsidRDefault="00444AFB"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Tommy Wooten, Sheriff</w:t>
      </w:r>
    </w:p>
    <w:p w:rsidR="008A5BAB" w:rsidRDefault="009753AE" w:rsidP="00C42C7D">
      <w:pPr>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0371B3">
        <w:rPr>
          <w:rFonts w:ascii="Times New Roman" w:hAnsi="Times New Roman" w:cs="Times New Roman"/>
          <w:bCs/>
        </w:rPr>
        <w:t>Lynn Scott</w:t>
      </w:r>
      <w:r w:rsidR="008A5BAB" w:rsidRPr="00E67C96">
        <w:rPr>
          <w:rFonts w:ascii="Times New Roman" w:hAnsi="Times New Roman" w:cs="Times New Roman"/>
        </w:rPr>
        <w:t>, Clerk to the Board</w:t>
      </w:r>
    </w:p>
    <w:p w:rsidR="00063FE5" w:rsidRDefault="00063FE5" w:rsidP="00063FE5">
      <w:pPr>
        <w:tabs>
          <w:tab w:val="left" w:pos="-1440"/>
          <w:tab w:val="left" w:pos="-720"/>
          <w:tab w:val="left" w:pos="-90"/>
          <w:tab w:val="left" w:pos="0"/>
          <w:tab w:val="left" w:pos="1440"/>
          <w:tab w:val="left" w:pos="2880"/>
          <w:tab w:val="left" w:pos="3600"/>
          <w:tab w:val="left" w:pos="4320"/>
          <w:tab w:val="left" w:pos="5040"/>
          <w:tab w:val="left" w:pos="5760"/>
          <w:tab w:val="left" w:pos="6480"/>
          <w:tab w:val="left" w:pos="7110"/>
          <w:tab w:val="left" w:pos="7290"/>
          <w:tab w:val="left" w:pos="7740"/>
          <w:tab w:val="left" w:pos="9720"/>
        </w:tabs>
        <w:jc w:val="both"/>
        <w:rPr>
          <w:rFonts w:ascii="Times New Roman" w:hAnsi="Times New Roman" w:cs="Times New Roman"/>
        </w:rPr>
      </w:pPr>
    </w:p>
    <w:p w:rsidR="00444AFB" w:rsidRDefault="00444AFB" w:rsidP="00063FE5">
      <w:pPr>
        <w:tabs>
          <w:tab w:val="left" w:pos="-1440"/>
          <w:tab w:val="left" w:pos="-720"/>
          <w:tab w:val="left" w:pos="-90"/>
          <w:tab w:val="left" w:pos="0"/>
          <w:tab w:val="left" w:pos="1440"/>
          <w:tab w:val="left" w:pos="2880"/>
          <w:tab w:val="left" w:pos="3600"/>
          <w:tab w:val="left" w:pos="4320"/>
          <w:tab w:val="left" w:pos="5040"/>
          <w:tab w:val="left" w:pos="5760"/>
          <w:tab w:val="left" w:pos="6480"/>
          <w:tab w:val="left" w:pos="7110"/>
          <w:tab w:val="left" w:pos="7290"/>
          <w:tab w:val="left" w:pos="7740"/>
          <w:tab w:val="left" w:pos="9720"/>
        </w:tabs>
        <w:jc w:val="both"/>
        <w:rPr>
          <w:rFonts w:ascii="Times New Roman" w:hAnsi="Times New Roman" w:cs="Times New Roman"/>
        </w:rPr>
      </w:pPr>
    </w:p>
    <w:p w:rsidR="00063FE5" w:rsidRDefault="00063FE5" w:rsidP="00063FE5">
      <w:pPr>
        <w:tabs>
          <w:tab w:val="left" w:pos="-1440"/>
          <w:tab w:val="left" w:pos="-720"/>
          <w:tab w:val="left" w:pos="-90"/>
          <w:tab w:val="left" w:pos="0"/>
          <w:tab w:val="left" w:pos="1440"/>
          <w:tab w:val="left" w:pos="2880"/>
          <w:tab w:val="left" w:pos="3600"/>
          <w:tab w:val="left" w:pos="4320"/>
          <w:tab w:val="left" w:pos="5040"/>
          <w:tab w:val="left" w:pos="5760"/>
          <w:tab w:val="left" w:pos="6480"/>
          <w:tab w:val="left" w:pos="7110"/>
          <w:tab w:val="left" w:pos="7290"/>
          <w:tab w:val="left" w:pos="7740"/>
          <w:tab w:val="left" w:pos="9720"/>
        </w:tabs>
        <w:jc w:val="both"/>
        <w:rPr>
          <w:rFonts w:ascii="Times New Roman" w:hAnsi="Times New Roman" w:cs="Times New Roman"/>
        </w:rPr>
      </w:pPr>
      <w:r w:rsidRPr="00E67C96">
        <w:rPr>
          <w:rFonts w:ascii="Times New Roman" w:hAnsi="Times New Roman" w:cs="Times New Roman"/>
        </w:rPr>
        <w:t xml:space="preserve">The meeting was called to order at </w:t>
      </w:r>
      <w:r>
        <w:rPr>
          <w:rFonts w:ascii="Times New Roman" w:hAnsi="Times New Roman" w:cs="Times New Roman"/>
        </w:rPr>
        <w:t>6</w:t>
      </w:r>
      <w:r w:rsidRPr="00E67C96">
        <w:rPr>
          <w:rFonts w:ascii="Times New Roman" w:hAnsi="Times New Roman" w:cs="Times New Roman"/>
        </w:rPr>
        <w:t>:0</w:t>
      </w:r>
      <w:r>
        <w:rPr>
          <w:rFonts w:ascii="Times New Roman" w:hAnsi="Times New Roman" w:cs="Times New Roman"/>
        </w:rPr>
        <w:t>0</w:t>
      </w:r>
      <w:r w:rsidRPr="00E67C96">
        <w:rPr>
          <w:rFonts w:ascii="Times New Roman" w:hAnsi="Times New Roman" w:cs="Times New Roman"/>
        </w:rPr>
        <w:t xml:space="preserve"> PM by </w:t>
      </w:r>
      <w:r>
        <w:rPr>
          <w:rFonts w:ascii="Times New Roman" w:hAnsi="Times New Roman" w:cs="Times New Roman"/>
        </w:rPr>
        <w:t>Chairman Lloyd Griffin.</w:t>
      </w:r>
      <w:r w:rsidRPr="00E67C96">
        <w:rPr>
          <w:rFonts w:ascii="Times New Roman" w:hAnsi="Times New Roman" w:cs="Times New Roman"/>
        </w:rPr>
        <w:t xml:space="preserve">  </w:t>
      </w:r>
      <w:r w:rsidR="00CD0B3F">
        <w:rPr>
          <w:rFonts w:ascii="Times New Roman" w:hAnsi="Times New Roman" w:cs="Times New Roman"/>
        </w:rPr>
        <w:t>Vice-Chairman Charles Jordan</w:t>
      </w:r>
      <w:r>
        <w:rPr>
          <w:rFonts w:ascii="Times New Roman" w:hAnsi="Times New Roman" w:cs="Times New Roman"/>
        </w:rPr>
        <w:t xml:space="preserve"> gave the invocation and Commissioner </w:t>
      </w:r>
      <w:r w:rsidR="00CD0B3F">
        <w:rPr>
          <w:rFonts w:ascii="Times New Roman" w:hAnsi="Times New Roman" w:cs="Times New Roman"/>
        </w:rPr>
        <w:t>Cecil Perry</w:t>
      </w:r>
      <w:r>
        <w:rPr>
          <w:rFonts w:ascii="Times New Roman" w:hAnsi="Times New Roman" w:cs="Times New Roman"/>
        </w:rPr>
        <w:t xml:space="preserve"> led in the </w:t>
      </w:r>
      <w:r w:rsidRPr="00E67C96">
        <w:rPr>
          <w:rFonts w:ascii="Times New Roman" w:hAnsi="Times New Roman" w:cs="Times New Roman"/>
        </w:rPr>
        <w:t>Pledge of Allegiance to the American Flag.</w:t>
      </w:r>
      <w:r>
        <w:rPr>
          <w:rFonts w:ascii="Times New Roman" w:hAnsi="Times New Roman" w:cs="Times New Roman"/>
        </w:rPr>
        <w:t xml:space="preserve">  Chairman Griffin welcomed those in attendance.  </w:t>
      </w:r>
    </w:p>
    <w:p w:rsidR="00063FE5" w:rsidRDefault="00063FE5" w:rsidP="00C42C7D">
      <w:pPr>
        <w:rPr>
          <w:rFonts w:ascii="Times New Roman" w:hAnsi="Times New Roman" w:cs="Times New Roman"/>
        </w:rPr>
      </w:pPr>
    </w:p>
    <w:p w:rsidR="00E571DE" w:rsidRDefault="00063FE5" w:rsidP="00C42C7D">
      <w:pPr>
        <w:jc w:val="both"/>
        <w:rPr>
          <w:rFonts w:ascii="Times New Roman" w:hAnsi="Times New Roman" w:cs="Times New Roman"/>
          <w:b/>
          <w:u w:val="single"/>
        </w:rPr>
      </w:pPr>
      <w:r>
        <w:rPr>
          <w:rFonts w:ascii="Times New Roman" w:hAnsi="Times New Roman" w:cs="Times New Roman"/>
          <w:b/>
        </w:rPr>
        <w:t>1</w:t>
      </w:r>
      <w:r w:rsidR="005E6055">
        <w:rPr>
          <w:rFonts w:ascii="Times New Roman" w:hAnsi="Times New Roman" w:cs="Times New Roman"/>
          <w:b/>
        </w:rPr>
        <w:t>.</w:t>
      </w:r>
      <w:r w:rsidR="005E6055">
        <w:rPr>
          <w:rFonts w:ascii="Times New Roman" w:hAnsi="Times New Roman" w:cs="Times New Roman"/>
          <w:b/>
        </w:rPr>
        <w:tab/>
      </w:r>
      <w:r w:rsidR="00E571DE">
        <w:rPr>
          <w:rFonts w:ascii="Times New Roman" w:hAnsi="Times New Roman" w:cs="Times New Roman"/>
          <w:b/>
          <w:u w:val="single"/>
        </w:rPr>
        <w:t>AMENDMENTS TO THE AGENDA:</w:t>
      </w:r>
    </w:p>
    <w:p w:rsidR="005F1F0E" w:rsidRDefault="00444AFB" w:rsidP="00C42C7D">
      <w:pPr>
        <w:jc w:val="both"/>
        <w:rPr>
          <w:rFonts w:ascii="Times New Roman" w:hAnsi="Times New Roman" w:cs="Times New Roman"/>
        </w:rPr>
      </w:pPr>
      <w:r>
        <w:rPr>
          <w:rFonts w:ascii="Times New Roman" w:hAnsi="Times New Roman" w:cs="Times New Roman"/>
        </w:rPr>
        <w:t>Vice-</w:t>
      </w:r>
      <w:r w:rsidR="008A3E18">
        <w:rPr>
          <w:rFonts w:ascii="Times New Roman" w:hAnsi="Times New Roman" w:cs="Times New Roman"/>
        </w:rPr>
        <w:t xml:space="preserve">Chairman </w:t>
      </w:r>
      <w:r>
        <w:rPr>
          <w:rFonts w:ascii="Times New Roman" w:hAnsi="Times New Roman" w:cs="Times New Roman"/>
        </w:rPr>
        <w:t>Jordan</w:t>
      </w:r>
      <w:r w:rsidR="008A3E18">
        <w:rPr>
          <w:rFonts w:ascii="Times New Roman" w:hAnsi="Times New Roman" w:cs="Times New Roman"/>
        </w:rPr>
        <w:t xml:space="preserve"> </w:t>
      </w:r>
      <w:r w:rsidR="007C225B">
        <w:rPr>
          <w:rFonts w:ascii="Times New Roman" w:hAnsi="Times New Roman" w:cs="Times New Roman"/>
        </w:rPr>
        <w:t>requested that the agenda be amended to</w:t>
      </w:r>
      <w:r w:rsidR="00A70207">
        <w:rPr>
          <w:rFonts w:ascii="Times New Roman" w:hAnsi="Times New Roman" w:cs="Times New Roman"/>
        </w:rPr>
        <w:t xml:space="preserve"> add the following item</w:t>
      </w:r>
      <w:r w:rsidR="00C60D0E">
        <w:rPr>
          <w:rFonts w:ascii="Times New Roman" w:hAnsi="Times New Roman" w:cs="Times New Roman"/>
        </w:rPr>
        <w:t>s</w:t>
      </w:r>
      <w:r w:rsidR="00A70207">
        <w:rPr>
          <w:rFonts w:ascii="Times New Roman" w:hAnsi="Times New Roman" w:cs="Times New Roman"/>
        </w:rPr>
        <w:t xml:space="preserve"> </w:t>
      </w:r>
      <w:r w:rsidR="008C6157">
        <w:rPr>
          <w:rFonts w:ascii="Times New Roman" w:hAnsi="Times New Roman" w:cs="Times New Roman"/>
        </w:rPr>
        <w:t xml:space="preserve">recommended by the Finance Committee </w:t>
      </w:r>
      <w:r w:rsidR="00A70207">
        <w:rPr>
          <w:rFonts w:ascii="Times New Roman" w:hAnsi="Times New Roman" w:cs="Times New Roman"/>
        </w:rPr>
        <w:t xml:space="preserve">to </w:t>
      </w:r>
      <w:r w:rsidR="008A3E18">
        <w:rPr>
          <w:rFonts w:ascii="Times New Roman" w:hAnsi="Times New Roman" w:cs="Times New Roman"/>
        </w:rPr>
        <w:t xml:space="preserve">the Consent Agenda:  1) </w:t>
      </w:r>
      <w:r w:rsidR="00FE7E8F">
        <w:rPr>
          <w:rFonts w:ascii="Times New Roman" w:hAnsi="Times New Roman" w:cs="Times New Roman"/>
        </w:rPr>
        <w:t>A</w:t>
      </w:r>
      <w:r w:rsidR="006C4498">
        <w:rPr>
          <w:rFonts w:ascii="Times New Roman" w:hAnsi="Times New Roman" w:cs="Times New Roman"/>
        </w:rPr>
        <w:t xml:space="preserve">pproval of </w:t>
      </w:r>
      <w:r w:rsidR="00F91977">
        <w:rPr>
          <w:rFonts w:ascii="Times New Roman" w:hAnsi="Times New Roman" w:cs="Times New Roman"/>
        </w:rPr>
        <w:t>Request for Perquimans County to provide water</w:t>
      </w:r>
      <w:r w:rsidR="00CA668E">
        <w:rPr>
          <w:rFonts w:ascii="Times New Roman" w:hAnsi="Times New Roman" w:cs="Times New Roman"/>
        </w:rPr>
        <w:t xml:space="preserve">; </w:t>
      </w:r>
      <w:r w:rsidR="00063FE5">
        <w:rPr>
          <w:rFonts w:ascii="Times New Roman" w:hAnsi="Times New Roman" w:cs="Times New Roman"/>
        </w:rPr>
        <w:t xml:space="preserve">2) Approval of </w:t>
      </w:r>
      <w:r w:rsidR="00F91977">
        <w:rPr>
          <w:rFonts w:ascii="Times New Roman" w:hAnsi="Times New Roman" w:cs="Times New Roman"/>
        </w:rPr>
        <w:t xml:space="preserve">offer for County owned </w:t>
      </w:r>
      <w:r w:rsidR="00063FE5">
        <w:rPr>
          <w:rFonts w:ascii="Times New Roman" w:hAnsi="Times New Roman" w:cs="Times New Roman"/>
        </w:rPr>
        <w:t>Property; 3)</w:t>
      </w:r>
      <w:r w:rsidR="005F1F0E">
        <w:rPr>
          <w:rFonts w:ascii="Times New Roman" w:hAnsi="Times New Roman" w:cs="Times New Roman"/>
        </w:rPr>
        <w:t xml:space="preserve"> </w:t>
      </w:r>
      <w:r w:rsidR="006C4498">
        <w:rPr>
          <w:rFonts w:ascii="Times New Roman" w:hAnsi="Times New Roman" w:cs="Times New Roman"/>
        </w:rPr>
        <w:t xml:space="preserve">Approval of </w:t>
      </w:r>
      <w:r w:rsidR="00F91977">
        <w:rPr>
          <w:rFonts w:ascii="Times New Roman" w:hAnsi="Times New Roman" w:cs="Times New Roman"/>
        </w:rPr>
        <w:t>short-term lease of National Guard A</w:t>
      </w:r>
      <w:r w:rsidR="00DF08A2">
        <w:rPr>
          <w:rFonts w:ascii="Times New Roman" w:hAnsi="Times New Roman" w:cs="Times New Roman"/>
        </w:rPr>
        <w:t>r</w:t>
      </w:r>
      <w:r w:rsidR="00F91977">
        <w:rPr>
          <w:rFonts w:ascii="Times New Roman" w:hAnsi="Times New Roman" w:cs="Times New Roman"/>
        </w:rPr>
        <w:t xml:space="preserve">mory to the City of Elizabeth City; and 4) Approval of </w:t>
      </w:r>
      <w:r w:rsidR="00CA668E">
        <w:rPr>
          <w:rFonts w:ascii="Times New Roman" w:hAnsi="Times New Roman" w:cs="Times New Roman"/>
        </w:rPr>
        <w:t>Budget Amendments</w:t>
      </w:r>
      <w:r w:rsidR="00F91977">
        <w:rPr>
          <w:rFonts w:ascii="Times New Roman" w:hAnsi="Times New Roman" w:cs="Times New Roman"/>
        </w:rPr>
        <w:t xml:space="preserve">. </w:t>
      </w:r>
    </w:p>
    <w:p w:rsidR="005F1F0E" w:rsidRDefault="005F1F0E" w:rsidP="00C42C7D">
      <w:pPr>
        <w:jc w:val="both"/>
        <w:rPr>
          <w:rFonts w:ascii="Times New Roman" w:hAnsi="Times New Roman" w:cs="Times New Roman"/>
        </w:rPr>
      </w:pPr>
    </w:p>
    <w:p w:rsidR="00E571DE" w:rsidRDefault="00E571DE" w:rsidP="00C31D8B">
      <w:pPr>
        <w:ind w:left="720" w:right="720" w:hanging="720"/>
        <w:jc w:val="both"/>
        <w:rPr>
          <w:rFonts w:ascii="Times New Roman" w:hAnsi="Times New Roman" w:cs="Times New Roman"/>
        </w:rPr>
      </w:pPr>
      <w:r>
        <w:rPr>
          <w:rFonts w:ascii="Times New Roman" w:hAnsi="Times New Roman" w:cs="Times New Roman"/>
        </w:rPr>
        <w:tab/>
      </w:r>
      <w:r w:rsidRPr="00AD2DEE">
        <w:rPr>
          <w:rFonts w:ascii="Times New Roman" w:hAnsi="Times New Roman" w:cs="Times New Roman"/>
        </w:rPr>
        <w:t xml:space="preserve">Motion was made by </w:t>
      </w:r>
      <w:r w:rsidR="00F91977">
        <w:rPr>
          <w:rFonts w:ascii="Times New Roman" w:hAnsi="Times New Roman" w:cs="Times New Roman"/>
        </w:rPr>
        <w:t>Charles Jordan</w:t>
      </w:r>
      <w:r w:rsidRPr="00AD2DEE">
        <w:rPr>
          <w:rFonts w:ascii="Times New Roman" w:hAnsi="Times New Roman" w:cs="Times New Roman"/>
        </w:rPr>
        <w:t xml:space="preserve">, seconded by </w:t>
      </w:r>
      <w:r w:rsidR="00D13CC5">
        <w:rPr>
          <w:rFonts w:ascii="Times New Roman" w:hAnsi="Times New Roman" w:cs="Times New Roman"/>
        </w:rPr>
        <w:t>Cecil Perry</w:t>
      </w:r>
      <w:r w:rsidR="00CA668E">
        <w:rPr>
          <w:rFonts w:ascii="Times New Roman" w:hAnsi="Times New Roman" w:cs="Times New Roman"/>
        </w:rPr>
        <w:t xml:space="preserve"> </w:t>
      </w:r>
      <w:r w:rsidRPr="00AD2DEE">
        <w:rPr>
          <w:rFonts w:ascii="Times New Roman" w:hAnsi="Times New Roman" w:cs="Times New Roman"/>
        </w:rPr>
        <w:t xml:space="preserve">to amend the agenda to add </w:t>
      </w:r>
      <w:r w:rsidR="00702C1E" w:rsidRPr="00AD2DEE">
        <w:rPr>
          <w:rFonts w:ascii="Times New Roman" w:hAnsi="Times New Roman" w:cs="Times New Roman"/>
        </w:rPr>
        <w:t>Item</w:t>
      </w:r>
      <w:r w:rsidR="009753AE">
        <w:rPr>
          <w:rFonts w:ascii="Times New Roman" w:hAnsi="Times New Roman" w:cs="Times New Roman"/>
        </w:rPr>
        <w:t>s</w:t>
      </w:r>
      <w:r w:rsidR="00702C1E" w:rsidRPr="00AD2DEE">
        <w:rPr>
          <w:rFonts w:ascii="Times New Roman" w:hAnsi="Times New Roman" w:cs="Times New Roman"/>
        </w:rPr>
        <w:t xml:space="preserve"> </w:t>
      </w:r>
      <w:r w:rsidR="008C6157" w:rsidRPr="00AD2DEE">
        <w:rPr>
          <w:rFonts w:ascii="Times New Roman" w:hAnsi="Times New Roman" w:cs="Times New Roman"/>
        </w:rPr>
        <w:t>#</w:t>
      </w:r>
      <w:r w:rsidR="00702C1E" w:rsidRPr="00AD2DEE">
        <w:rPr>
          <w:rFonts w:ascii="Times New Roman" w:hAnsi="Times New Roman" w:cs="Times New Roman"/>
        </w:rPr>
        <w:t>1</w:t>
      </w:r>
      <w:r w:rsidR="006C4498">
        <w:rPr>
          <w:rFonts w:ascii="Times New Roman" w:hAnsi="Times New Roman" w:cs="Times New Roman"/>
        </w:rPr>
        <w:t>-</w:t>
      </w:r>
      <w:r w:rsidR="00F91977">
        <w:rPr>
          <w:rFonts w:ascii="Times New Roman" w:hAnsi="Times New Roman" w:cs="Times New Roman"/>
        </w:rPr>
        <w:t>4</w:t>
      </w:r>
      <w:r w:rsidR="005F1F0E">
        <w:rPr>
          <w:rFonts w:ascii="Times New Roman" w:hAnsi="Times New Roman" w:cs="Times New Roman"/>
        </w:rPr>
        <w:t xml:space="preserve"> </w:t>
      </w:r>
      <w:r w:rsidR="00702C1E" w:rsidRPr="00AD2DEE">
        <w:rPr>
          <w:rFonts w:ascii="Times New Roman" w:hAnsi="Times New Roman" w:cs="Times New Roman"/>
        </w:rPr>
        <w:t xml:space="preserve">to </w:t>
      </w:r>
      <w:r w:rsidR="008A3E18" w:rsidRPr="00AD2DEE">
        <w:rPr>
          <w:rFonts w:ascii="Times New Roman" w:hAnsi="Times New Roman" w:cs="Times New Roman"/>
        </w:rPr>
        <w:t>the Consent Agenda</w:t>
      </w:r>
      <w:r w:rsidR="00B35C51" w:rsidRPr="00AD2DEE">
        <w:rPr>
          <w:rFonts w:ascii="Times New Roman" w:hAnsi="Times New Roman" w:cs="Times New Roman"/>
        </w:rPr>
        <w:t xml:space="preserve">.  </w:t>
      </w:r>
      <w:r w:rsidRPr="00AD2DEE">
        <w:rPr>
          <w:rFonts w:ascii="Times New Roman" w:hAnsi="Times New Roman" w:cs="Times New Roman"/>
        </w:rPr>
        <w:t xml:space="preserve">The motion carried unanimously.  </w:t>
      </w:r>
    </w:p>
    <w:p w:rsidR="00B66696" w:rsidRDefault="00B66696" w:rsidP="00C31D8B">
      <w:pPr>
        <w:ind w:left="720" w:right="720" w:hanging="720"/>
        <w:jc w:val="both"/>
        <w:rPr>
          <w:rFonts w:ascii="Times New Roman" w:hAnsi="Times New Roman" w:cs="Times New Roman"/>
        </w:rPr>
      </w:pPr>
    </w:p>
    <w:p w:rsidR="00EE04F0" w:rsidRPr="00EE04F0" w:rsidRDefault="00FE4D78" w:rsidP="007363F7">
      <w:pPr>
        <w:ind w:left="720" w:hanging="720"/>
        <w:jc w:val="both"/>
        <w:rPr>
          <w:rFonts w:ascii="Times New Roman" w:hAnsi="Times New Roman" w:cs="Times New Roman"/>
          <w:i/>
          <w:u w:val="single"/>
        </w:rPr>
      </w:pPr>
      <w:r>
        <w:rPr>
          <w:rFonts w:ascii="Times New Roman" w:hAnsi="Times New Roman" w:cs="Times New Roman"/>
          <w:b/>
        </w:rPr>
        <w:t>2</w:t>
      </w:r>
      <w:r w:rsidR="00B66696">
        <w:rPr>
          <w:rFonts w:ascii="Times New Roman" w:hAnsi="Times New Roman" w:cs="Times New Roman"/>
          <w:b/>
        </w:rPr>
        <w:t>.</w:t>
      </w:r>
      <w:r w:rsidR="00B66696">
        <w:rPr>
          <w:rFonts w:ascii="Times New Roman" w:hAnsi="Times New Roman" w:cs="Times New Roman"/>
          <w:b/>
        </w:rPr>
        <w:tab/>
      </w:r>
      <w:r w:rsidR="00F91977">
        <w:rPr>
          <w:rFonts w:ascii="Times New Roman" w:hAnsi="Times New Roman" w:cs="Times New Roman"/>
          <w:b/>
          <w:u w:val="single"/>
        </w:rPr>
        <w:t>NCDOT PROJECT UPDATES</w:t>
      </w:r>
      <w:r w:rsidR="00EE04F0">
        <w:rPr>
          <w:rFonts w:ascii="Times New Roman" w:hAnsi="Times New Roman" w:cs="Times New Roman"/>
          <w:b/>
          <w:u w:val="single"/>
        </w:rPr>
        <w:t>:</w:t>
      </w:r>
    </w:p>
    <w:p w:rsidR="00F37DE5" w:rsidRPr="00F37DE5" w:rsidRDefault="00F91977" w:rsidP="00F37DE5">
      <w:pPr>
        <w:jc w:val="both"/>
        <w:rPr>
          <w:rFonts w:ascii="Times New Roman" w:eastAsia="Calibri" w:hAnsi="Times New Roman" w:cs="Times New Roman"/>
        </w:rPr>
      </w:pPr>
      <w:r>
        <w:rPr>
          <w:rFonts w:ascii="Times New Roman" w:hAnsi="Times New Roman" w:cs="Times New Roman"/>
        </w:rPr>
        <w:t xml:space="preserve">Chairman Griffin recognized </w:t>
      </w:r>
      <w:r w:rsidR="007363F7">
        <w:rPr>
          <w:rFonts w:ascii="Times New Roman" w:hAnsi="Times New Roman" w:cs="Times New Roman"/>
        </w:rPr>
        <w:t>Sterling Baker,</w:t>
      </w:r>
      <w:r w:rsidR="00F37DE5">
        <w:rPr>
          <w:rFonts w:ascii="Times New Roman" w:hAnsi="Times New Roman" w:cs="Times New Roman"/>
        </w:rPr>
        <w:t xml:space="preserve"> PE</w:t>
      </w:r>
      <w:r w:rsidR="007A1883">
        <w:rPr>
          <w:rFonts w:ascii="Times New Roman" w:hAnsi="Times New Roman" w:cs="Times New Roman"/>
        </w:rPr>
        <w:t xml:space="preserve">, </w:t>
      </w:r>
      <w:proofErr w:type="gramStart"/>
      <w:r w:rsidR="007A1883">
        <w:rPr>
          <w:rFonts w:ascii="Times New Roman" w:hAnsi="Times New Roman" w:cs="Times New Roman"/>
        </w:rPr>
        <w:t>Division</w:t>
      </w:r>
      <w:proofErr w:type="gramEnd"/>
      <w:r w:rsidR="007A1883">
        <w:rPr>
          <w:rFonts w:ascii="Times New Roman" w:hAnsi="Times New Roman" w:cs="Times New Roman"/>
        </w:rPr>
        <w:t xml:space="preserve"> Engineer for NCDOT District I</w:t>
      </w:r>
      <w:r w:rsidR="00DF08A2">
        <w:rPr>
          <w:rFonts w:ascii="Times New Roman" w:hAnsi="Times New Roman" w:cs="Times New Roman"/>
        </w:rPr>
        <w:t xml:space="preserve"> to provide an annual update</w:t>
      </w:r>
      <w:r w:rsidR="00D31EE6">
        <w:rPr>
          <w:rFonts w:ascii="Times New Roman" w:hAnsi="Times New Roman" w:cs="Times New Roman"/>
        </w:rPr>
        <w:t xml:space="preserve">. </w:t>
      </w:r>
      <w:r w:rsidR="00DF08A2">
        <w:rPr>
          <w:rFonts w:ascii="Times New Roman" w:hAnsi="Times New Roman" w:cs="Times New Roman"/>
        </w:rPr>
        <w:t xml:space="preserve">Mr. Baker thanked the Board for the opportunity to present.  He </w:t>
      </w:r>
      <w:r w:rsidR="00F37DE5" w:rsidRPr="00F37DE5">
        <w:rPr>
          <w:rFonts w:ascii="Times New Roman" w:eastAsia="Calibri" w:hAnsi="Times New Roman" w:cs="Times New Roman"/>
        </w:rPr>
        <w:t>introduced fellow Division I Staff in attendance including</w:t>
      </w:r>
      <w:r w:rsidR="00D93E4F">
        <w:rPr>
          <w:rFonts w:ascii="Times New Roman" w:eastAsia="Calibri" w:hAnsi="Times New Roman" w:cs="Times New Roman"/>
        </w:rPr>
        <w:t>:</w:t>
      </w:r>
      <w:r w:rsidR="00F37DE5" w:rsidRPr="00F37DE5">
        <w:rPr>
          <w:rFonts w:ascii="Times New Roman" w:eastAsia="Calibri" w:hAnsi="Times New Roman" w:cs="Times New Roman"/>
        </w:rPr>
        <w:t xml:space="preserve"> Win </w:t>
      </w:r>
      <w:proofErr w:type="spellStart"/>
      <w:r w:rsidR="00F37DE5" w:rsidRPr="00F37DE5">
        <w:rPr>
          <w:rFonts w:ascii="Times New Roman" w:eastAsia="Calibri" w:hAnsi="Times New Roman" w:cs="Times New Roman"/>
        </w:rPr>
        <w:t>Bridgers</w:t>
      </w:r>
      <w:proofErr w:type="spellEnd"/>
      <w:r w:rsidR="00F37DE5" w:rsidRPr="00F37DE5">
        <w:rPr>
          <w:rFonts w:ascii="Times New Roman" w:eastAsia="Calibri" w:hAnsi="Times New Roman" w:cs="Times New Roman"/>
        </w:rPr>
        <w:t>, PE – D</w:t>
      </w:r>
      <w:r w:rsidR="00F37DE5">
        <w:rPr>
          <w:rFonts w:ascii="Times New Roman" w:eastAsia="Calibri" w:hAnsi="Times New Roman" w:cs="Times New Roman"/>
        </w:rPr>
        <w:t>eputy D</w:t>
      </w:r>
      <w:r w:rsidR="00F37DE5" w:rsidRPr="00F37DE5">
        <w:rPr>
          <w:rFonts w:ascii="Times New Roman" w:eastAsia="Calibri" w:hAnsi="Times New Roman" w:cs="Times New Roman"/>
        </w:rPr>
        <w:t>ivision Engineer</w:t>
      </w:r>
      <w:r w:rsidR="00D93E4F">
        <w:rPr>
          <w:rFonts w:ascii="Times New Roman" w:eastAsia="Calibri" w:hAnsi="Times New Roman" w:cs="Times New Roman"/>
        </w:rPr>
        <w:t>;</w:t>
      </w:r>
      <w:r w:rsidR="00F37DE5" w:rsidRPr="00F37DE5">
        <w:rPr>
          <w:rFonts w:ascii="Times New Roman" w:eastAsia="Calibri" w:hAnsi="Times New Roman" w:cs="Times New Roman"/>
        </w:rPr>
        <w:t xml:space="preserve"> Ronnie Sawyer, PE – Division Maintenance Engineer</w:t>
      </w:r>
      <w:r w:rsidR="00D93E4F">
        <w:rPr>
          <w:rFonts w:ascii="Times New Roman" w:eastAsia="Calibri" w:hAnsi="Times New Roman" w:cs="Times New Roman"/>
        </w:rPr>
        <w:t>;</w:t>
      </w:r>
      <w:r w:rsidR="00F37DE5" w:rsidRPr="00F37DE5">
        <w:rPr>
          <w:rFonts w:ascii="Times New Roman" w:eastAsia="Calibri" w:hAnsi="Times New Roman" w:cs="Times New Roman"/>
        </w:rPr>
        <w:t xml:space="preserve"> Gretchen </w:t>
      </w:r>
      <w:proofErr w:type="spellStart"/>
      <w:r w:rsidR="00F37DE5" w:rsidRPr="00F37DE5">
        <w:rPr>
          <w:rFonts w:ascii="Times New Roman" w:eastAsia="Calibri" w:hAnsi="Times New Roman" w:cs="Times New Roman"/>
        </w:rPr>
        <w:t>Byrum</w:t>
      </w:r>
      <w:proofErr w:type="spellEnd"/>
      <w:r w:rsidR="00F37DE5" w:rsidRPr="00F37DE5">
        <w:rPr>
          <w:rFonts w:ascii="Times New Roman" w:eastAsia="Calibri" w:hAnsi="Times New Roman" w:cs="Times New Roman"/>
        </w:rPr>
        <w:t xml:space="preserve">, PE – Division Project </w:t>
      </w:r>
      <w:r w:rsidR="00F37DE5">
        <w:rPr>
          <w:rFonts w:ascii="Times New Roman" w:eastAsia="Calibri" w:hAnsi="Times New Roman" w:cs="Times New Roman"/>
        </w:rPr>
        <w:t>D</w:t>
      </w:r>
      <w:r w:rsidR="00F37DE5" w:rsidRPr="00F37DE5">
        <w:rPr>
          <w:rFonts w:ascii="Times New Roman" w:eastAsia="Calibri" w:hAnsi="Times New Roman" w:cs="Times New Roman"/>
        </w:rPr>
        <w:t>evelopment Engineer</w:t>
      </w:r>
      <w:r w:rsidR="00D93E4F">
        <w:rPr>
          <w:rFonts w:ascii="Times New Roman" w:eastAsia="Calibri" w:hAnsi="Times New Roman" w:cs="Times New Roman"/>
        </w:rPr>
        <w:t>;</w:t>
      </w:r>
      <w:r w:rsidR="00F37DE5" w:rsidRPr="00F37DE5">
        <w:rPr>
          <w:rFonts w:ascii="Times New Roman" w:eastAsia="Calibri" w:hAnsi="Times New Roman" w:cs="Times New Roman"/>
        </w:rPr>
        <w:t xml:space="preserve"> </w:t>
      </w:r>
      <w:r w:rsidR="007A1883">
        <w:rPr>
          <w:rFonts w:ascii="Times New Roman" w:eastAsia="Calibri" w:hAnsi="Times New Roman" w:cs="Times New Roman"/>
        </w:rPr>
        <w:t xml:space="preserve">and </w:t>
      </w:r>
      <w:r w:rsidR="00F37DE5" w:rsidRPr="00F37DE5">
        <w:rPr>
          <w:rFonts w:ascii="Times New Roman" w:eastAsia="Calibri" w:hAnsi="Times New Roman" w:cs="Times New Roman"/>
        </w:rPr>
        <w:t xml:space="preserve">Randy </w:t>
      </w:r>
      <w:proofErr w:type="spellStart"/>
      <w:r w:rsidR="00F37DE5" w:rsidRPr="00F37DE5">
        <w:rPr>
          <w:rFonts w:ascii="Times New Roman" w:eastAsia="Calibri" w:hAnsi="Times New Roman" w:cs="Times New Roman"/>
        </w:rPr>
        <w:t>Midgett</w:t>
      </w:r>
      <w:proofErr w:type="spellEnd"/>
      <w:r w:rsidR="00F37DE5" w:rsidRPr="00F37DE5">
        <w:rPr>
          <w:rFonts w:ascii="Times New Roman" w:eastAsia="Calibri" w:hAnsi="Times New Roman" w:cs="Times New Roman"/>
        </w:rPr>
        <w:t xml:space="preserve">, PE – </w:t>
      </w:r>
      <w:r w:rsidR="00F37DE5">
        <w:rPr>
          <w:rFonts w:ascii="Times New Roman" w:eastAsia="Calibri" w:hAnsi="Times New Roman" w:cs="Times New Roman"/>
        </w:rPr>
        <w:t>D</w:t>
      </w:r>
      <w:r w:rsidR="007A1883">
        <w:rPr>
          <w:rFonts w:ascii="Times New Roman" w:eastAsia="Calibri" w:hAnsi="Times New Roman" w:cs="Times New Roman"/>
        </w:rPr>
        <w:t>ivision Construction Engineer</w:t>
      </w:r>
      <w:r w:rsidR="00F37DE5" w:rsidRPr="00F37DE5">
        <w:rPr>
          <w:rFonts w:ascii="Times New Roman" w:eastAsia="Calibri" w:hAnsi="Times New Roman" w:cs="Times New Roman"/>
        </w:rPr>
        <w:t>.</w:t>
      </w:r>
    </w:p>
    <w:p w:rsidR="00F37DE5" w:rsidRPr="00F37DE5" w:rsidRDefault="00F37DE5" w:rsidP="00F37DE5">
      <w:pPr>
        <w:jc w:val="both"/>
        <w:rPr>
          <w:rFonts w:ascii="Times New Roman" w:eastAsia="Calibri" w:hAnsi="Times New Roman" w:cs="Times New Roman"/>
        </w:rPr>
      </w:pPr>
    </w:p>
    <w:p w:rsidR="00F37DE5" w:rsidRDefault="00F37DE5" w:rsidP="00F37DE5">
      <w:pPr>
        <w:jc w:val="both"/>
        <w:rPr>
          <w:rFonts w:ascii="Times New Roman" w:eastAsia="Calibri" w:hAnsi="Times New Roman" w:cs="Times New Roman"/>
        </w:rPr>
      </w:pPr>
      <w:r w:rsidRPr="00F37DE5">
        <w:rPr>
          <w:rFonts w:ascii="Times New Roman" w:eastAsia="Calibri" w:hAnsi="Times New Roman" w:cs="Times New Roman"/>
        </w:rPr>
        <w:t xml:space="preserve">Mr. </w:t>
      </w:r>
      <w:r w:rsidR="007A1883">
        <w:rPr>
          <w:rFonts w:ascii="Times New Roman" w:eastAsia="Calibri" w:hAnsi="Times New Roman" w:cs="Times New Roman"/>
        </w:rPr>
        <w:t>Baker</w:t>
      </w:r>
      <w:r w:rsidRPr="00F37DE5">
        <w:rPr>
          <w:rFonts w:ascii="Times New Roman" w:eastAsia="Calibri" w:hAnsi="Times New Roman" w:cs="Times New Roman"/>
        </w:rPr>
        <w:t xml:space="preserve"> updated the Board on current and upcoming projects.</w:t>
      </w:r>
    </w:p>
    <w:p w:rsidR="007A1883" w:rsidRDefault="007A1883" w:rsidP="00F37DE5">
      <w:pPr>
        <w:jc w:val="both"/>
        <w:rPr>
          <w:rFonts w:ascii="Times New Roman" w:eastAsia="Calibri" w:hAnsi="Times New Roman" w:cs="Times New Roman"/>
        </w:rPr>
      </w:pPr>
    </w:p>
    <w:p w:rsidR="007A1883" w:rsidRDefault="007A1883" w:rsidP="00F37DE5">
      <w:pPr>
        <w:jc w:val="both"/>
        <w:rPr>
          <w:rFonts w:ascii="Times New Roman" w:eastAsia="Calibri" w:hAnsi="Times New Roman" w:cs="Times New Roman"/>
        </w:rPr>
      </w:pPr>
      <w:r>
        <w:rPr>
          <w:rFonts w:ascii="Times New Roman" w:eastAsia="Calibri" w:hAnsi="Times New Roman" w:cs="Times New Roman"/>
        </w:rPr>
        <w:t>Preliminary Engineering</w:t>
      </w:r>
    </w:p>
    <w:tbl>
      <w:tblPr>
        <w:tblStyle w:val="TableGrid"/>
        <w:tblW w:w="0" w:type="auto"/>
        <w:tblLayout w:type="fixed"/>
        <w:tblLook w:val="04A0" w:firstRow="1" w:lastRow="0" w:firstColumn="1" w:lastColumn="0" w:noHBand="0" w:noVBand="1"/>
      </w:tblPr>
      <w:tblGrid>
        <w:gridCol w:w="1278"/>
        <w:gridCol w:w="1522"/>
        <w:gridCol w:w="5408"/>
        <w:gridCol w:w="1368"/>
      </w:tblGrid>
      <w:tr w:rsidR="007A1883" w:rsidTr="00853F0D">
        <w:tc>
          <w:tcPr>
            <w:tcW w:w="1278" w:type="dxa"/>
            <w:vAlign w:val="center"/>
          </w:tcPr>
          <w:p w:rsidR="007A1883" w:rsidRPr="00853F0D" w:rsidRDefault="00853F0D" w:rsidP="00853F0D">
            <w:pPr>
              <w:jc w:val="center"/>
              <w:rPr>
                <w:rFonts w:ascii="Times New Roman" w:hAnsi="Times New Roman" w:cs="Times New Roman"/>
                <w:b/>
                <w:sz w:val="20"/>
                <w:szCs w:val="20"/>
              </w:rPr>
            </w:pPr>
            <w:r w:rsidRPr="00853F0D">
              <w:rPr>
                <w:rFonts w:ascii="Times New Roman" w:hAnsi="Times New Roman" w:cs="Times New Roman"/>
                <w:b/>
                <w:sz w:val="20"/>
                <w:szCs w:val="20"/>
              </w:rPr>
              <w:t>Tip #</w:t>
            </w:r>
          </w:p>
        </w:tc>
        <w:tc>
          <w:tcPr>
            <w:tcW w:w="1522" w:type="dxa"/>
            <w:vAlign w:val="center"/>
          </w:tcPr>
          <w:p w:rsidR="007A1883" w:rsidRPr="00853F0D" w:rsidRDefault="00853F0D" w:rsidP="00853F0D">
            <w:pPr>
              <w:jc w:val="center"/>
              <w:rPr>
                <w:rFonts w:ascii="Times New Roman" w:hAnsi="Times New Roman" w:cs="Times New Roman"/>
                <w:b/>
                <w:sz w:val="20"/>
                <w:szCs w:val="20"/>
              </w:rPr>
            </w:pPr>
            <w:r w:rsidRPr="00853F0D">
              <w:rPr>
                <w:rFonts w:ascii="Times New Roman" w:hAnsi="Times New Roman" w:cs="Times New Roman"/>
                <w:b/>
                <w:sz w:val="20"/>
                <w:szCs w:val="20"/>
              </w:rPr>
              <w:t>Route</w:t>
            </w:r>
          </w:p>
        </w:tc>
        <w:tc>
          <w:tcPr>
            <w:tcW w:w="5408" w:type="dxa"/>
            <w:vAlign w:val="center"/>
          </w:tcPr>
          <w:p w:rsidR="007A1883" w:rsidRPr="00853F0D" w:rsidRDefault="00853F0D" w:rsidP="00853F0D">
            <w:pPr>
              <w:jc w:val="center"/>
              <w:rPr>
                <w:rFonts w:ascii="Times New Roman" w:hAnsi="Times New Roman" w:cs="Times New Roman"/>
                <w:b/>
                <w:sz w:val="20"/>
                <w:szCs w:val="20"/>
              </w:rPr>
            </w:pPr>
            <w:r w:rsidRPr="00853F0D">
              <w:rPr>
                <w:rFonts w:ascii="Times New Roman" w:hAnsi="Times New Roman" w:cs="Times New Roman"/>
                <w:b/>
                <w:sz w:val="20"/>
                <w:szCs w:val="20"/>
              </w:rPr>
              <w:t>Description</w:t>
            </w:r>
          </w:p>
        </w:tc>
        <w:tc>
          <w:tcPr>
            <w:tcW w:w="1368" w:type="dxa"/>
            <w:vAlign w:val="center"/>
          </w:tcPr>
          <w:p w:rsidR="007A1883" w:rsidRPr="00853F0D" w:rsidRDefault="00853F0D" w:rsidP="00853F0D">
            <w:pPr>
              <w:jc w:val="center"/>
              <w:rPr>
                <w:rFonts w:ascii="Times New Roman" w:hAnsi="Times New Roman" w:cs="Times New Roman"/>
                <w:b/>
                <w:sz w:val="20"/>
                <w:szCs w:val="20"/>
              </w:rPr>
            </w:pPr>
            <w:r w:rsidRPr="00853F0D">
              <w:rPr>
                <w:rFonts w:ascii="Times New Roman" w:hAnsi="Times New Roman" w:cs="Times New Roman"/>
                <w:b/>
                <w:sz w:val="20"/>
                <w:szCs w:val="20"/>
              </w:rPr>
              <w:t>Tentative Construction</w:t>
            </w:r>
          </w:p>
        </w:tc>
      </w:tr>
      <w:tr w:rsidR="007A1883" w:rsidTr="00853F0D">
        <w:tc>
          <w:tcPr>
            <w:tcW w:w="1278" w:type="dxa"/>
          </w:tcPr>
          <w:p w:rsidR="007A1883" w:rsidRPr="00853F0D" w:rsidRDefault="00853F0D" w:rsidP="00F37DE5">
            <w:pPr>
              <w:jc w:val="both"/>
              <w:rPr>
                <w:rFonts w:ascii="Times New Roman" w:hAnsi="Times New Roman" w:cs="Times New Roman"/>
                <w:sz w:val="20"/>
                <w:szCs w:val="20"/>
              </w:rPr>
            </w:pPr>
            <w:r w:rsidRPr="00853F0D">
              <w:rPr>
                <w:rFonts w:ascii="Times New Roman" w:hAnsi="Times New Roman" w:cs="Times New Roman"/>
                <w:sz w:val="20"/>
                <w:szCs w:val="20"/>
              </w:rPr>
              <w:t>U-5939</w:t>
            </w:r>
          </w:p>
        </w:tc>
        <w:tc>
          <w:tcPr>
            <w:tcW w:w="1522" w:type="dxa"/>
          </w:tcPr>
          <w:p w:rsidR="007A1883" w:rsidRPr="00853F0D" w:rsidRDefault="00853F0D" w:rsidP="00853F0D">
            <w:pPr>
              <w:jc w:val="both"/>
              <w:rPr>
                <w:rFonts w:ascii="Times New Roman" w:hAnsi="Times New Roman" w:cs="Times New Roman"/>
                <w:sz w:val="20"/>
                <w:szCs w:val="20"/>
              </w:rPr>
            </w:pPr>
            <w:r w:rsidRPr="00853F0D">
              <w:rPr>
                <w:rFonts w:ascii="Times New Roman" w:hAnsi="Times New Roman" w:cs="Times New Roman"/>
                <w:sz w:val="20"/>
                <w:szCs w:val="20"/>
              </w:rPr>
              <w:t>US 17 Business</w:t>
            </w:r>
          </w:p>
        </w:tc>
        <w:tc>
          <w:tcPr>
            <w:tcW w:w="5408" w:type="dxa"/>
          </w:tcPr>
          <w:p w:rsidR="007A1883" w:rsidRPr="00853F0D" w:rsidRDefault="00853F0D" w:rsidP="00F37DE5">
            <w:pPr>
              <w:jc w:val="both"/>
              <w:rPr>
                <w:rFonts w:ascii="Times New Roman" w:hAnsi="Times New Roman" w:cs="Times New Roman"/>
                <w:sz w:val="20"/>
                <w:szCs w:val="20"/>
              </w:rPr>
            </w:pPr>
            <w:r w:rsidRPr="00853F0D">
              <w:rPr>
                <w:rFonts w:ascii="Times New Roman" w:hAnsi="Times New Roman" w:cs="Times New Roman"/>
                <w:sz w:val="20"/>
                <w:szCs w:val="20"/>
              </w:rPr>
              <w:t>SR 1145 (Oak Stump Rd) Improve Intersection</w:t>
            </w:r>
          </w:p>
        </w:tc>
        <w:tc>
          <w:tcPr>
            <w:tcW w:w="1368" w:type="dxa"/>
          </w:tcPr>
          <w:p w:rsidR="007A1883" w:rsidRPr="00853F0D" w:rsidRDefault="00853F0D" w:rsidP="00853F0D">
            <w:pPr>
              <w:jc w:val="center"/>
              <w:rPr>
                <w:rFonts w:ascii="Times New Roman" w:hAnsi="Times New Roman" w:cs="Times New Roman"/>
                <w:sz w:val="20"/>
                <w:szCs w:val="20"/>
              </w:rPr>
            </w:pPr>
            <w:r w:rsidRPr="00853F0D">
              <w:rPr>
                <w:rFonts w:ascii="Times New Roman" w:hAnsi="Times New Roman" w:cs="Times New Roman"/>
                <w:sz w:val="20"/>
                <w:szCs w:val="20"/>
              </w:rPr>
              <w:t>FY 2024</w:t>
            </w:r>
          </w:p>
        </w:tc>
      </w:tr>
      <w:tr w:rsidR="007A1883" w:rsidTr="00853F0D">
        <w:tc>
          <w:tcPr>
            <w:tcW w:w="1278" w:type="dxa"/>
          </w:tcPr>
          <w:p w:rsidR="007A1883" w:rsidRPr="00853F0D" w:rsidRDefault="00853F0D" w:rsidP="00F37DE5">
            <w:pPr>
              <w:jc w:val="both"/>
              <w:rPr>
                <w:rFonts w:ascii="Times New Roman" w:hAnsi="Times New Roman" w:cs="Times New Roman"/>
                <w:sz w:val="20"/>
                <w:szCs w:val="20"/>
              </w:rPr>
            </w:pPr>
            <w:r w:rsidRPr="00853F0D">
              <w:rPr>
                <w:rFonts w:ascii="Times New Roman" w:hAnsi="Times New Roman" w:cs="Times New Roman"/>
                <w:sz w:val="20"/>
                <w:szCs w:val="20"/>
              </w:rPr>
              <w:t>U-5940</w:t>
            </w:r>
          </w:p>
        </w:tc>
        <w:tc>
          <w:tcPr>
            <w:tcW w:w="1522" w:type="dxa"/>
          </w:tcPr>
          <w:p w:rsidR="007A1883" w:rsidRPr="00853F0D" w:rsidRDefault="00853F0D" w:rsidP="00F37DE5">
            <w:pPr>
              <w:jc w:val="both"/>
              <w:rPr>
                <w:rFonts w:ascii="Times New Roman" w:hAnsi="Times New Roman" w:cs="Times New Roman"/>
                <w:sz w:val="20"/>
                <w:szCs w:val="20"/>
              </w:rPr>
            </w:pPr>
            <w:r w:rsidRPr="00853F0D">
              <w:rPr>
                <w:rFonts w:ascii="Times New Roman" w:hAnsi="Times New Roman" w:cs="Times New Roman"/>
                <w:sz w:val="20"/>
                <w:szCs w:val="20"/>
              </w:rPr>
              <w:t>US 17</w:t>
            </w:r>
          </w:p>
        </w:tc>
        <w:tc>
          <w:tcPr>
            <w:tcW w:w="5408" w:type="dxa"/>
          </w:tcPr>
          <w:p w:rsidR="007A1883" w:rsidRPr="00853F0D" w:rsidRDefault="00853F0D" w:rsidP="00F37DE5">
            <w:pPr>
              <w:jc w:val="both"/>
              <w:rPr>
                <w:rFonts w:ascii="Times New Roman" w:hAnsi="Times New Roman" w:cs="Times New Roman"/>
                <w:sz w:val="20"/>
                <w:szCs w:val="20"/>
              </w:rPr>
            </w:pPr>
            <w:r w:rsidRPr="00853F0D">
              <w:rPr>
                <w:rFonts w:ascii="Times New Roman" w:hAnsi="Times New Roman" w:cs="Times New Roman"/>
                <w:sz w:val="20"/>
                <w:szCs w:val="20"/>
              </w:rPr>
              <w:t>SR 1308 (Church St) to US 17 Bus.; Access Management</w:t>
            </w:r>
          </w:p>
        </w:tc>
        <w:tc>
          <w:tcPr>
            <w:tcW w:w="1368" w:type="dxa"/>
          </w:tcPr>
          <w:p w:rsidR="007A1883" w:rsidRPr="00853F0D" w:rsidRDefault="00853F0D" w:rsidP="00853F0D">
            <w:pPr>
              <w:jc w:val="center"/>
              <w:rPr>
                <w:rFonts w:ascii="Times New Roman" w:hAnsi="Times New Roman" w:cs="Times New Roman"/>
                <w:sz w:val="20"/>
                <w:szCs w:val="20"/>
              </w:rPr>
            </w:pPr>
            <w:r w:rsidRPr="00853F0D">
              <w:rPr>
                <w:rFonts w:ascii="Times New Roman" w:hAnsi="Times New Roman" w:cs="Times New Roman"/>
                <w:sz w:val="20"/>
                <w:szCs w:val="20"/>
              </w:rPr>
              <w:t>FY 2028</w:t>
            </w:r>
          </w:p>
        </w:tc>
      </w:tr>
      <w:tr w:rsidR="007A1883" w:rsidTr="0018174D">
        <w:tc>
          <w:tcPr>
            <w:tcW w:w="1278" w:type="dxa"/>
            <w:vAlign w:val="center"/>
          </w:tcPr>
          <w:p w:rsidR="007A1883" w:rsidRPr="00853F0D" w:rsidRDefault="00853F0D" w:rsidP="0018174D">
            <w:pPr>
              <w:rPr>
                <w:rFonts w:ascii="Times New Roman" w:hAnsi="Times New Roman" w:cs="Times New Roman"/>
                <w:sz w:val="20"/>
                <w:szCs w:val="20"/>
              </w:rPr>
            </w:pPr>
            <w:r w:rsidRPr="00853F0D">
              <w:rPr>
                <w:rFonts w:ascii="Times New Roman" w:hAnsi="Times New Roman" w:cs="Times New Roman"/>
                <w:sz w:val="20"/>
                <w:szCs w:val="20"/>
              </w:rPr>
              <w:t>BP1-R008</w:t>
            </w:r>
          </w:p>
        </w:tc>
        <w:tc>
          <w:tcPr>
            <w:tcW w:w="1522" w:type="dxa"/>
            <w:vAlign w:val="center"/>
          </w:tcPr>
          <w:p w:rsidR="007A1883" w:rsidRPr="00853F0D" w:rsidRDefault="00853F0D" w:rsidP="0018174D">
            <w:pPr>
              <w:rPr>
                <w:rFonts w:ascii="Times New Roman" w:hAnsi="Times New Roman" w:cs="Times New Roman"/>
                <w:sz w:val="20"/>
                <w:szCs w:val="20"/>
              </w:rPr>
            </w:pPr>
            <w:r w:rsidRPr="00853F0D">
              <w:rPr>
                <w:rFonts w:ascii="Times New Roman" w:hAnsi="Times New Roman" w:cs="Times New Roman"/>
                <w:sz w:val="20"/>
                <w:szCs w:val="20"/>
              </w:rPr>
              <w:t>SR 1417</w:t>
            </w:r>
          </w:p>
        </w:tc>
        <w:tc>
          <w:tcPr>
            <w:tcW w:w="5408" w:type="dxa"/>
          </w:tcPr>
          <w:p w:rsidR="007A1883" w:rsidRPr="00853F0D" w:rsidRDefault="00853F0D" w:rsidP="00F37DE5">
            <w:pPr>
              <w:jc w:val="both"/>
              <w:rPr>
                <w:rFonts w:ascii="Times New Roman" w:hAnsi="Times New Roman" w:cs="Times New Roman"/>
                <w:sz w:val="20"/>
                <w:szCs w:val="20"/>
              </w:rPr>
            </w:pPr>
            <w:r w:rsidRPr="00853F0D">
              <w:rPr>
                <w:rFonts w:ascii="Times New Roman" w:hAnsi="Times New Roman" w:cs="Times New Roman"/>
                <w:sz w:val="20"/>
                <w:szCs w:val="20"/>
              </w:rPr>
              <w:t xml:space="preserve">Pasquotank 15 Bridge </w:t>
            </w:r>
            <w:r>
              <w:rPr>
                <w:rFonts w:ascii="Times New Roman" w:hAnsi="Times New Roman" w:cs="Times New Roman"/>
                <w:sz w:val="20"/>
                <w:szCs w:val="20"/>
              </w:rPr>
              <w:t>#</w:t>
            </w:r>
            <w:r w:rsidRPr="00853F0D">
              <w:rPr>
                <w:rFonts w:ascii="Times New Roman" w:hAnsi="Times New Roman" w:cs="Times New Roman"/>
                <w:sz w:val="20"/>
                <w:szCs w:val="20"/>
              </w:rPr>
              <w:t>690015 on SR 1417 (</w:t>
            </w:r>
            <w:proofErr w:type="spellStart"/>
            <w:r w:rsidRPr="00853F0D">
              <w:rPr>
                <w:rFonts w:ascii="Times New Roman" w:hAnsi="Times New Roman" w:cs="Times New Roman"/>
                <w:sz w:val="20"/>
                <w:szCs w:val="20"/>
              </w:rPr>
              <w:t>Morgans</w:t>
            </w:r>
            <w:proofErr w:type="spellEnd"/>
            <w:r w:rsidRPr="00853F0D">
              <w:rPr>
                <w:rFonts w:ascii="Times New Roman" w:hAnsi="Times New Roman" w:cs="Times New Roman"/>
                <w:sz w:val="20"/>
                <w:szCs w:val="20"/>
              </w:rPr>
              <w:t xml:space="preserve"> Corner Rd)</w:t>
            </w:r>
          </w:p>
        </w:tc>
        <w:tc>
          <w:tcPr>
            <w:tcW w:w="1368" w:type="dxa"/>
            <w:vAlign w:val="center"/>
          </w:tcPr>
          <w:p w:rsidR="007A1883" w:rsidRPr="00853F0D" w:rsidRDefault="00853F0D" w:rsidP="0018174D">
            <w:pPr>
              <w:jc w:val="center"/>
              <w:rPr>
                <w:rFonts w:ascii="Times New Roman" w:hAnsi="Times New Roman" w:cs="Times New Roman"/>
                <w:sz w:val="20"/>
                <w:szCs w:val="20"/>
              </w:rPr>
            </w:pPr>
            <w:r w:rsidRPr="00853F0D">
              <w:rPr>
                <w:rFonts w:ascii="Times New Roman" w:hAnsi="Times New Roman" w:cs="Times New Roman"/>
                <w:sz w:val="20"/>
                <w:szCs w:val="20"/>
              </w:rPr>
              <w:t>FY 2023</w:t>
            </w:r>
          </w:p>
        </w:tc>
      </w:tr>
      <w:tr w:rsidR="007A1883" w:rsidTr="00853F0D">
        <w:tc>
          <w:tcPr>
            <w:tcW w:w="1278" w:type="dxa"/>
          </w:tcPr>
          <w:p w:rsidR="007A1883" w:rsidRPr="00853F0D" w:rsidRDefault="00853F0D" w:rsidP="00F37DE5">
            <w:pPr>
              <w:jc w:val="both"/>
              <w:rPr>
                <w:rFonts w:ascii="Times New Roman" w:hAnsi="Times New Roman" w:cs="Times New Roman"/>
                <w:sz w:val="20"/>
                <w:szCs w:val="20"/>
              </w:rPr>
            </w:pPr>
            <w:r w:rsidRPr="00853F0D">
              <w:rPr>
                <w:rFonts w:ascii="Times New Roman" w:hAnsi="Times New Roman" w:cs="Times New Roman"/>
                <w:sz w:val="20"/>
                <w:szCs w:val="20"/>
              </w:rPr>
              <w:t>17BP.1.R.88</w:t>
            </w:r>
          </w:p>
        </w:tc>
        <w:tc>
          <w:tcPr>
            <w:tcW w:w="1522" w:type="dxa"/>
          </w:tcPr>
          <w:p w:rsidR="007A1883" w:rsidRPr="00853F0D" w:rsidRDefault="00853F0D" w:rsidP="00F37DE5">
            <w:pPr>
              <w:jc w:val="both"/>
              <w:rPr>
                <w:rFonts w:ascii="Times New Roman" w:hAnsi="Times New Roman" w:cs="Times New Roman"/>
                <w:sz w:val="20"/>
                <w:szCs w:val="20"/>
              </w:rPr>
            </w:pPr>
            <w:r w:rsidRPr="00853F0D">
              <w:rPr>
                <w:rFonts w:ascii="Times New Roman" w:hAnsi="Times New Roman" w:cs="Times New Roman"/>
                <w:sz w:val="20"/>
                <w:szCs w:val="20"/>
              </w:rPr>
              <w:t>SR 1103</w:t>
            </w:r>
          </w:p>
        </w:tc>
        <w:tc>
          <w:tcPr>
            <w:tcW w:w="5408" w:type="dxa"/>
          </w:tcPr>
          <w:p w:rsidR="007A1883" w:rsidRPr="00853F0D" w:rsidRDefault="00853F0D" w:rsidP="00F37DE5">
            <w:pPr>
              <w:jc w:val="both"/>
              <w:rPr>
                <w:rFonts w:ascii="Times New Roman" w:hAnsi="Times New Roman" w:cs="Times New Roman"/>
                <w:sz w:val="20"/>
                <w:szCs w:val="20"/>
              </w:rPr>
            </w:pPr>
            <w:r w:rsidRPr="00853F0D">
              <w:rPr>
                <w:rFonts w:ascii="Times New Roman" w:hAnsi="Times New Roman" w:cs="Times New Roman"/>
                <w:sz w:val="20"/>
                <w:szCs w:val="20"/>
              </w:rPr>
              <w:t>Pasquotank 5 Bridge #690005 on SR 1103 (</w:t>
            </w:r>
            <w:proofErr w:type="spellStart"/>
            <w:r w:rsidRPr="00853F0D">
              <w:rPr>
                <w:rFonts w:ascii="Times New Roman" w:hAnsi="Times New Roman" w:cs="Times New Roman"/>
                <w:sz w:val="20"/>
                <w:szCs w:val="20"/>
              </w:rPr>
              <w:t>Esclip</w:t>
            </w:r>
            <w:proofErr w:type="spellEnd"/>
            <w:r w:rsidRPr="00853F0D">
              <w:rPr>
                <w:rFonts w:ascii="Times New Roman" w:hAnsi="Times New Roman" w:cs="Times New Roman"/>
                <w:sz w:val="20"/>
                <w:szCs w:val="20"/>
              </w:rPr>
              <w:t xml:space="preserve"> Rd)</w:t>
            </w:r>
          </w:p>
        </w:tc>
        <w:tc>
          <w:tcPr>
            <w:tcW w:w="1368" w:type="dxa"/>
          </w:tcPr>
          <w:p w:rsidR="007A1883" w:rsidRPr="00853F0D" w:rsidRDefault="00853F0D" w:rsidP="00853F0D">
            <w:pPr>
              <w:jc w:val="center"/>
              <w:rPr>
                <w:rFonts w:ascii="Times New Roman" w:hAnsi="Times New Roman" w:cs="Times New Roman"/>
                <w:sz w:val="20"/>
                <w:szCs w:val="20"/>
              </w:rPr>
            </w:pPr>
            <w:r w:rsidRPr="00853F0D">
              <w:rPr>
                <w:rFonts w:ascii="Times New Roman" w:hAnsi="Times New Roman" w:cs="Times New Roman"/>
                <w:sz w:val="20"/>
                <w:szCs w:val="20"/>
              </w:rPr>
              <w:t>FY 2022</w:t>
            </w:r>
          </w:p>
        </w:tc>
      </w:tr>
      <w:tr w:rsidR="00853F0D" w:rsidTr="00853F0D">
        <w:tc>
          <w:tcPr>
            <w:tcW w:w="1278" w:type="dxa"/>
          </w:tcPr>
          <w:p w:rsidR="00853F0D" w:rsidRPr="00853F0D" w:rsidRDefault="00853F0D" w:rsidP="00F37DE5">
            <w:pPr>
              <w:jc w:val="both"/>
              <w:rPr>
                <w:rFonts w:ascii="Times New Roman" w:hAnsi="Times New Roman" w:cs="Times New Roman"/>
                <w:sz w:val="20"/>
                <w:szCs w:val="20"/>
              </w:rPr>
            </w:pPr>
            <w:r w:rsidRPr="00853F0D">
              <w:rPr>
                <w:rFonts w:ascii="Times New Roman" w:hAnsi="Times New Roman" w:cs="Times New Roman"/>
                <w:sz w:val="20"/>
                <w:szCs w:val="20"/>
              </w:rPr>
              <w:t>15BP.64</w:t>
            </w:r>
          </w:p>
        </w:tc>
        <w:tc>
          <w:tcPr>
            <w:tcW w:w="1522" w:type="dxa"/>
          </w:tcPr>
          <w:p w:rsidR="00853F0D" w:rsidRPr="00853F0D" w:rsidRDefault="00853F0D" w:rsidP="00F37DE5">
            <w:pPr>
              <w:jc w:val="both"/>
              <w:rPr>
                <w:rFonts w:ascii="Times New Roman" w:hAnsi="Times New Roman" w:cs="Times New Roman"/>
                <w:sz w:val="20"/>
                <w:szCs w:val="20"/>
              </w:rPr>
            </w:pPr>
            <w:r w:rsidRPr="00853F0D">
              <w:rPr>
                <w:rFonts w:ascii="Times New Roman" w:hAnsi="Times New Roman" w:cs="Times New Roman"/>
                <w:sz w:val="20"/>
                <w:szCs w:val="20"/>
              </w:rPr>
              <w:t>US 158</w:t>
            </w:r>
          </w:p>
        </w:tc>
        <w:tc>
          <w:tcPr>
            <w:tcW w:w="5408" w:type="dxa"/>
          </w:tcPr>
          <w:p w:rsidR="00853F0D" w:rsidRPr="00853F0D" w:rsidRDefault="00853F0D" w:rsidP="00FC328A">
            <w:pPr>
              <w:jc w:val="both"/>
              <w:rPr>
                <w:rFonts w:ascii="Times New Roman" w:hAnsi="Times New Roman" w:cs="Times New Roman"/>
                <w:sz w:val="20"/>
                <w:szCs w:val="20"/>
              </w:rPr>
            </w:pPr>
            <w:r w:rsidRPr="00853F0D">
              <w:rPr>
                <w:rFonts w:ascii="Times New Roman" w:hAnsi="Times New Roman" w:cs="Times New Roman"/>
                <w:sz w:val="20"/>
                <w:szCs w:val="20"/>
              </w:rPr>
              <w:t>Rehab of Bridge #19 over Pasquotank River</w:t>
            </w:r>
          </w:p>
        </w:tc>
        <w:tc>
          <w:tcPr>
            <w:tcW w:w="1368" w:type="dxa"/>
          </w:tcPr>
          <w:p w:rsidR="00853F0D" w:rsidRPr="00853F0D" w:rsidRDefault="00853F0D" w:rsidP="00853F0D">
            <w:pPr>
              <w:jc w:val="center"/>
              <w:rPr>
                <w:rFonts w:ascii="Times New Roman" w:hAnsi="Times New Roman" w:cs="Times New Roman"/>
                <w:sz w:val="20"/>
                <w:szCs w:val="20"/>
              </w:rPr>
            </w:pPr>
            <w:r w:rsidRPr="00853F0D">
              <w:rPr>
                <w:rFonts w:ascii="Times New Roman" w:hAnsi="Times New Roman" w:cs="Times New Roman"/>
                <w:sz w:val="20"/>
                <w:szCs w:val="20"/>
              </w:rPr>
              <w:t>FY 2024</w:t>
            </w:r>
          </w:p>
        </w:tc>
      </w:tr>
      <w:tr w:rsidR="00853F0D" w:rsidTr="00853F0D">
        <w:tc>
          <w:tcPr>
            <w:tcW w:w="1278" w:type="dxa"/>
          </w:tcPr>
          <w:p w:rsidR="00853F0D" w:rsidRPr="00853F0D" w:rsidRDefault="00853F0D" w:rsidP="00F37DE5">
            <w:pPr>
              <w:jc w:val="both"/>
              <w:rPr>
                <w:rFonts w:ascii="Times New Roman" w:hAnsi="Times New Roman" w:cs="Times New Roman"/>
                <w:sz w:val="20"/>
                <w:szCs w:val="20"/>
              </w:rPr>
            </w:pPr>
            <w:r w:rsidRPr="00853F0D">
              <w:rPr>
                <w:rFonts w:ascii="Times New Roman" w:hAnsi="Times New Roman" w:cs="Times New Roman"/>
                <w:sz w:val="20"/>
                <w:szCs w:val="20"/>
              </w:rPr>
              <w:t>BP1-R011</w:t>
            </w:r>
          </w:p>
        </w:tc>
        <w:tc>
          <w:tcPr>
            <w:tcW w:w="1522" w:type="dxa"/>
          </w:tcPr>
          <w:p w:rsidR="00853F0D" w:rsidRPr="00853F0D" w:rsidRDefault="00853F0D" w:rsidP="00F37DE5">
            <w:pPr>
              <w:jc w:val="both"/>
              <w:rPr>
                <w:rFonts w:ascii="Times New Roman" w:hAnsi="Times New Roman" w:cs="Times New Roman"/>
                <w:sz w:val="20"/>
                <w:szCs w:val="20"/>
              </w:rPr>
            </w:pPr>
            <w:r w:rsidRPr="00853F0D">
              <w:rPr>
                <w:rFonts w:ascii="Times New Roman" w:hAnsi="Times New Roman" w:cs="Times New Roman"/>
                <w:sz w:val="20"/>
                <w:szCs w:val="20"/>
              </w:rPr>
              <w:t>SR 1367</w:t>
            </w:r>
          </w:p>
        </w:tc>
        <w:tc>
          <w:tcPr>
            <w:tcW w:w="5408" w:type="dxa"/>
          </w:tcPr>
          <w:p w:rsidR="00853F0D" w:rsidRPr="00853F0D" w:rsidRDefault="00853F0D" w:rsidP="00F37DE5">
            <w:pPr>
              <w:jc w:val="both"/>
              <w:rPr>
                <w:rFonts w:ascii="Times New Roman" w:hAnsi="Times New Roman" w:cs="Times New Roman"/>
                <w:sz w:val="20"/>
                <w:szCs w:val="20"/>
              </w:rPr>
            </w:pPr>
            <w:r w:rsidRPr="00853F0D">
              <w:rPr>
                <w:rFonts w:ascii="Times New Roman" w:hAnsi="Times New Roman" w:cs="Times New Roman"/>
                <w:sz w:val="20"/>
                <w:szCs w:val="20"/>
              </w:rPr>
              <w:t>Pasquotank 41 on SR 1367 (Long Lane) over Canal, PE</w:t>
            </w:r>
          </w:p>
        </w:tc>
        <w:tc>
          <w:tcPr>
            <w:tcW w:w="1368" w:type="dxa"/>
          </w:tcPr>
          <w:p w:rsidR="00853F0D" w:rsidRPr="00853F0D" w:rsidRDefault="00853F0D" w:rsidP="00853F0D">
            <w:pPr>
              <w:jc w:val="center"/>
              <w:rPr>
                <w:rFonts w:ascii="Times New Roman" w:hAnsi="Times New Roman" w:cs="Times New Roman"/>
                <w:sz w:val="20"/>
                <w:szCs w:val="20"/>
              </w:rPr>
            </w:pPr>
            <w:r w:rsidRPr="00853F0D">
              <w:rPr>
                <w:rFonts w:ascii="Times New Roman" w:hAnsi="Times New Roman" w:cs="Times New Roman"/>
                <w:sz w:val="20"/>
                <w:szCs w:val="20"/>
              </w:rPr>
              <w:t>FY 2024</w:t>
            </w:r>
          </w:p>
        </w:tc>
      </w:tr>
    </w:tbl>
    <w:p w:rsidR="007A1883" w:rsidRDefault="007A1883" w:rsidP="00F37DE5">
      <w:pPr>
        <w:jc w:val="both"/>
        <w:rPr>
          <w:rFonts w:ascii="Times New Roman" w:hAnsi="Times New Roman" w:cs="Times New Roman"/>
        </w:rPr>
      </w:pPr>
    </w:p>
    <w:p w:rsidR="007363F7" w:rsidRDefault="00853F0D" w:rsidP="00EE04F0">
      <w:pPr>
        <w:jc w:val="both"/>
        <w:rPr>
          <w:rFonts w:ascii="Times New Roman" w:hAnsi="Times New Roman" w:cs="Times New Roman"/>
        </w:rPr>
      </w:pPr>
      <w:r>
        <w:rPr>
          <w:rFonts w:ascii="Times New Roman" w:hAnsi="Times New Roman" w:cs="Times New Roman"/>
        </w:rPr>
        <w:t>Under Construction</w:t>
      </w:r>
    </w:p>
    <w:tbl>
      <w:tblPr>
        <w:tblStyle w:val="TableGrid"/>
        <w:tblW w:w="0" w:type="auto"/>
        <w:tblLook w:val="04A0" w:firstRow="1" w:lastRow="0" w:firstColumn="1" w:lastColumn="0" w:noHBand="0" w:noVBand="1"/>
      </w:tblPr>
      <w:tblGrid>
        <w:gridCol w:w="1245"/>
        <w:gridCol w:w="1563"/>
        <w:gridCol w:w="4224"/>
        <w:gridCol w:w="1328"/>
        <w:gridCol w:w="1216"/>
      </w:tblGrid>
      <w:tr w:rsidR="00853F0D" w:rsidRPr="00853F0D" w:rsidTr="0018174D">
        <w:tc>
          <w:tcPr>
            <w:tcW w:w="1245" w:type="dxa"/>
            <w:vAlign w:val="center"/>
          </w:tcPr>
          <w:p w:rsidR="00853F0D" w:rsidRPr="00853F0D" w:rsidRDefault="00853F0D" w:rsidP="00FC328A">
            <w:pPr>
              <w:jc w:val="center"/>
              <w:rPr>
                <w:rFonts w:ascii="Times New Roman" w:hAnsi="Times New Roman" w:cs="Times New Roman"/>
                <w:b/>
                <w:sz w:val="20"/>
                <w:szCs w:val="20"/>
              </w:rPr>
            </w:pPr>
            <w:r w:rsidRPr="00853F0D">
              <w:rPr>
                <w:rFonts w:ascii="Times New Roman" w:hAnsi="Times New Roman" w:cs="Times New Roman"/>
                <w:b/>
                <w:sz w:val="20"/>
                <w:szCs w:val="20"/>
              </w:rPr>
              <w:t>Tip #</w:t>
            </w:r>
          </w:p>
        </w:tc>
        <w:tc>
          <w:tcPr>
            <w:tcW w:w="1563" w:type="dxa"/>
            <w:vAlign w:val="center"/>
          </w:tcPr>
          <w:p w:rsidR="00853F0D" w:rsidRPr="00853F0D" w:rsidRDefault="00853F0D" w:rsidP="00FC328A">
            <w:pPr>
              <w:jc w:val="center"/>
              <w:rPr>
                <w:rFonts w:ascii="Times New Roman" w:hAnsi="Times New Roman" w:cs="Times New Roman"/>
                <w:b/>
                <w:sz w:val="20"/>
                <w:szCs w:val="20"/>
              </w:rPr>
            </w:pPr>
            <w:r w:rsidRPr="00853F0D">
              <w:rPr>
                <w:rFonts w:ascii="Times New Roman" w:hAnsi="Times New Roman" w:cs="Times New Roman"/>
                <w:b/>
                <w:sz w:val="20"/>
                <w:szCs w:val="20"/>
              </w:rPr>
              <w:t>Route</w:t>
            </w:r>
          </w:p>
        </w:tc>
        <w:tc>
          <w:tcPr>
            <w:tcW w:w="4224" w:type="dxa"/>
            <w:vAlign w:val="center"/>
          </w:tcPr>
          <w:p w:rsidR="00853F0D" w:rsidRPr="00853F0D" w:rsidRDefault="00853F0D" w:rsidP="00FC328A">
            <w:pPr>
              <w:jc w:val="center"/>
              <w:rPr>
                <w:rFonts w:ascii="Times New Roman" w:hAnsi="Times New Roman" w:cs="Times New Roman"/>
                <w:b/>
                <w:sz w:val="20"/>
                <w:szCs w:val="20"/>
              </w:rPr>
            </w:pPr>
            <w:r w:rsidRPr="00853F0D">
              <w:rPr>
                <w:rFonts w:ascii="Times New Roman" w:hAnsi="Times New Roman" w:cs="Times New Roman"/>
                <w:b/>
                <w:sz w:val="20"/>
                <w:szCs w:val="20"/>
              </w:rPr>
              <w:t>Description</w:t>
            </w:r>
          </w:p>
        </w:tc>
        <w:tc>
          <w:tcPr>
            <w:tcW w:w="1328" w:type="dxa"/>
            <w:vAlign w:val="center"/>
          </w:tcPr>
          <w:p w:rsidR="00853F0D" w:rsidRPr="00853F0D" w:rsidRDefault="00853F0D" w:rsidP="00FC328A">
            <w:pPr>
              <w:jc w:val="center"/>
              <w:rPr>
                <w:rFonts w:ascii="Times New Roman" w:hAnsi="Times New Roman" w:cs="Times New Roman"/>
                <w:b/>
                <w:sz w:val="20"/>
                <w:szCs w:val="20"/>
              </w:rPr>
            </w:pPr>
            <w:r>
              <w:rPr>
                <w:rFonts w:ascii="Times New Roman" w:hAnsi="Times New Roman" w:cs="Times New Roman"/>
                <w:b/>
                <w:sz w:val="20"/>
                <w:szCs w:val="20"/>
              </w:rPr>
              <w:t>Work Began</w:t>
            </w:r>
          </w:p>
        </w:tc>
        <w:tc>
          <w:tcPr>
            <w:tcW w:w="1216" w:type="dxa"/>
          </w:tcPr>
          <w:p w:rsidR="00853F0D" w:rsidRPr="00853F0D" w:rsidRDefault="00853F0D" w:rsidP="00FC328A">
            <w:pPr>
              <w:jc w:val="center"/>
              <w:rPr>
                <w:rFonts w:ascii="Times New Roman" w:hAnsi="Times New Roman" w:cs="Times New Roman"/>
                <w:b/>
                <w:sz w:val="20"/>
                <w:szCs w:val="20"/>
              </w:rPr>
            </w:pPr>
            <w:r>
              <w:rPr>
                <w:rFonts w:ascii="Times New Roman" w:hAnsi="Times New Roman" w:cs="Times New Roman"/>
                <w:b/>
                <w:sz w:val="20"/>
                <w:szCs w:val="20"/>
              </w:rPr>
              <w:t>Anticipated Completion</w:t>
            </w:r>
          </w:p>
        </w:tc>
      </w:tr>
      <w:tr w:rsidR="00853F0D" w:rsidRPr="00853F0D" w:rsidTr="0018174D">
        <w:tc>
          <w:tcPr>
            <w:tcW w:w="1245" w:type="dxa"/>
            <w:vAlign w:val="center"/>
          </w:tcPr>
          <w:p w:rsidR="00853F0D" w:rsidRPr="00853F0D" w:rsidRDefault="00853F0D" w:rsidP="0018174D">
            <w:pPr>
              <w:rPr>
                <w:rFonts w:ascii="Times New Roman" w:hAnsi="Times New Roman" w:cs="Times New Roman"/>
                <w:sz w:val="20"/>
                <w:szCs w:val="20"/>
              </w:rPr>
            </w:pPr>
            <w:r>
              <w:rPr>
                <w:rFonts w:ascii="Times New Roman" w:hAnsi="Times New Roman" w:cs="Times New Roman"/>
                <w:sz w:val="20"/>
                <w:szCs w:val="20"/>
              </w:rPr>
              <w:t>17BP.1.R.99</w:t>
            </w:r>
          </w:p>
        </w:tc>
        <w:tc>
          <w:tcPr>
            <w:tcW w:w="1563" w:type="dxa"/>
            <w:vAlign w:val="center"/>
          </w:tcPr>
          <w:p w:rsidR="00853F0D" w:rsidRPr="00853F0D" w:rsidRDefault="00853F0D" w:rsidP="0018174D">
            <w:pPr>
              <w:rPr>
                <w:rFonts w:ascii="Times New Roman" w:hAnsi="Times New Roman" w:cs="Times New Roman"/>
                <w:sz w:val="20"/>
                <w:szCs w:val="20"/>
              </w:rPr>
            </w:pPr>
            <w:r>
              <w:rPr>
                <w:rFonts w:ascii="Times New Roman" w:hAnsi="Times New Roman" w:cs="Times New Roman"/>
                <w:sz w:val="20"/>
                <w:szCs w:val="20"/>
              </w:rPr>
              <w:t>SR 1144</w:t>
            </w:r>
          </w:p>
        </w:tc>
        <w:tc>
          <w:tcPr>
            <w:tcW w:w="4224" w:type="dxa"/>
          </w:tcPr>
          <w:p w:rsidR="00853F0D" w:rsidRPr="00853F0D" w:rsidRDefault="00853F0D" w:rsidP="00FC328A">
            <w:pPr>
              <w:jc w:val="both"/>
              <w:rPr>
                <w:rFonts w:ascii="Times New Roman" w:hAnsi="Times New Roman" w:cs="Times New Roman"/>
                <w:sz w:val="20"/>
                <w:szCs w:val="20"/>
              </w:rPr>
            </w:pPr>
            <w:r>
              <w:rPr>
                <w:rFonts w:ascii="Times New Roman" w:hAnsi="Times New Roman" w:cs="Times New Roman"/>
                <w:sz w:val="20"/>
                <w:szCs w:val="20"/>
              </w:rPr>
              <w:t>Pasquotank 25 Bridge 690025 on SR 1144 (Foreman Bundy Rd)</w:t>
            </w:r>
          </w:p>
        </w:tc>
        <w:tc>
          <w:tcPr>
            <w:tcW w:w="1328" w:type="dxa"/>
            <w:vAlign w:val="center"/>
          </w:tcPr>
          <w:p w:rsidR="00853F0D" w:rsidRPr="00853F0D" w:rsidRDefault="0018174D" w:rsidP="0018174D">
            <w:pPr>
              <w:jc w:val="center"/>
              <w:rPr>
                <w:rFonts w:ascii="Times New Roman" w:hAnsi="Times New Roman" w:cs="Times New Roman"/>
                <w:sz w:val="20"/>
                <w:szCs w:val="20"/>
              </w:rPr>
            </w:pPr>
            <w:r>
              <w:rPr>
                <w:rFonts w:ascii="Times New Roman" w:hAnsi="Times New Roman" w:cs="Times New Roman"/>
                <w:sz w:val="20"/>
                <w:szCs w:val="20"/>
              </w:rPr>
              <w:t>2/14/2022</w:t>
            </w:r>
          </w:p>
        </w:tc>
        <w:tc>
          <w:tcPr>
            <w:tcW w:w="1216" w:type="dxa"/>
            <w:vAlign w:val="center"/>
          </w:tcPr>
          <w:p w:rsidR="00853F0D" w:rsidRPr="00853F0D" w:rsidRDefault="0018174D" w:rsidP="0018174D">
            <w:pPr>
              <w:jc w:val="center"/>
              <w:rPr>
                <w:rFonts w:ascii="Times New Roman" w:hAnsi="Times New Roman" w:cs="Times New Roman"/>
                <w:sz w:val="20"/>
                <w:szCs w:val="20"/>
              </w:rPr>
            </w:pPr>
            <w:r>
              <w:rPr>
                <w:rFonts w:ascii="Times New Roman" w:hAnsi="Times New Roman" w:cs="Times New Roman"/>
                <w:sz w:val="20"/>
                <w:szCs w:val="20"/>
              </w:rPr>
              <w:t>10/27/2022</w:t>
            </w:r>
          </w:p>
        </w:tc>
      </w:tr>
      <w:tr w:rsidR="00853F0D" w:rsidRPr="00853F0D" w:rsidTr="0018174D">
        <w:tc>
          <w:tcPr>
            <w:tcW w:w="1245" w:type="dxa"/>
          </w:tcPr>
          <w:p w:rsidR="00853F0D" w:rsidRPr="00853F0D" w:rsidRDefault="0018174D" w:rsidP="00FC328A">
            <w:pPr>
              <w:jc w:val="both"/>
              <w:rPr>
                <w:rFonts w:ascii="Times New Roman" w:hAnsi="Times New Roman" w:cs="Times New Roman"/>
                <w:sz w:val="20"/>
                <w:szCs w:val="20"/>
              </w:rPr>
            </w:pPr>
            <w:r>
              <w:rPr>
                <w:rFonts w:ascii="Times New Roman" w:hAnsi="Times New Roman" w:cs="Times New Roman"/>
                <w:sz w:val="20"/>
                <w:szCs w:val="20"/>
              </w:rPr>
              <w:t>U-5942</w:t>
            </w:r>
          </w:p>
        </w:tc>
        <w:tc>
          <w:tcPr>
            <w:tcW w:w="1563" w:type="dxa"/>
          </w:tcPr>
          <w:p w:rsidR="00853F0D" w:rsidRPr="00853F0D" w:rsidRDefault="0018174D" w:rsidP="00FC328A">
            <w:pPr>
              <w:jc w:val="both"/>
              <w:rPr>
                <w:rFonts w:ascii="Times New Roman" w:hAnsi="Times New Roman" w:cs="Times New Roman"/>
                <w:sz w:val="20"/>
                <w:szCs w:val="20"/>
              </w:rPr>
            </w:pPr>
            <w:r>
              <w:rPr>
                <w:rFonts w:ascii="Times New Roman" w:hAnsi="Times New Roman" w:cs="Times New Roman"/>
                <w:sz w:val="20"/>
                <w:szCs w:val="20"/>
              </w:rPr>
              <w:t>Elizabeth City</w:t>
            </w:r>
          </w:p>
        </w:tc>
        <w:tc>
          <w:tcPr>
            <w:tcW w:w="4224" w:type="dxa"/>
          </w:tcPr>
          <w:p w:rsidR="00853F0D" w:rsidRPr="00853F0D" w:rsidRDefault="0018174D" w:rsidP="00FC328A">
            <w:pPr>
              <w:jc w:val="both"/>
              <w:rPr>
                <w:rFonts w:ascii="Times New Roman" w:hAnsi="Times New Roman" w:cs="Times New Roman"/>
                <w:sz w:val="20"/>
                <w:szCs w:val="20"/>
              </w:rPr>
            </w:pPr>
            <w:r>
              <w:rPr>
                <w:rFonts w:ascii="Times New Roman" w:hAnsi="Times New Roman" w:cs="Times New Roman"/>
                <w:sz w:val="20"/>
                <w:szCs w:val="20"/>
              </w:rPr>
              <w:t>Signal System</w:t>
            </w:r>
          </w:p>
        </w:tc>
        <w:tc>
          <w:tcPr>
            <w:tcW w:w="1328" w:type="dxa"/>
          </w:tcPr>
          <w:p w:rsidR="00853F0D" w:rsidRPr="00853F0D" w:rsidRDefault="0018174D" w:rsidP="00FC328A">
            <w:pPr>
              <w:jc w:val="center"/>
              <w:rPr>
                <w:rFonts w:ascii="Times New Roman" w:hAnsi="Times New Roman" w:cs="Times New Roman"/>
                <w:sz w:val="20"/>
                <w:szCs w:val="20"/>
              </w:rPr>
            </w:pPr>
            <w:r>
              <w:rPr>
                <w:rFonts w:ascii="Times New Roman" w:hAnsi="Times New Roman" w:cs="Times New Roman"/>
                <w:sz w:val="20"/>
                <w:szCs w:val="20"/>
              </w:rPr>
              <w:t>10/25/2021</w:t>
            </w:r>
          </w:p>
        </w:tc>
        <w:tc>
          <w:tcPr>
            <w:tcW w:w="1216" w:type="dxa"/>
          </w:tcPr>
          <w:p w:rsidR="00853F0D" w:rsidRPr="00853F0D" w:rsidRDefault="0018174D" w:rsidP="00FC328A">
            <w:pPr>
              <w:jc w:val="center"/>
              <w:rPr>
                <w:rFonts w:ascii="Times New Roman" w:hAnsi="Times New Roman" w:cs="Times New Roman"/>
                <w:sz w:val="20"/>
                <w:szCs w:val="20"/>
              </w:rPr>
            </w:pPr>
            <w:r>
              <w:rPr>
                <w:rFonts w:ascii="Times New Roman" w:hAnsi="Times New Roman" w:cs="Times New Roman"/>
                <w:sz w:val="20"/>
                <w:szCs w:val="20"/>
              </w:rPr>
              <w:t>12/5/2022</w:t>
            </w:r>
          </w:p>
        </w:tc>
      </w:tr>
    </w:tbl>
    <w:p w:rsidR="00853F0D" w:rsidRDefault="00853F0D" w:rsidP="00EE04F0">
      <w:pPr>
        <w:jc w:val="both"/>
        <w:rPr>
          <w:rFonts w:ascii="Times New Roman" w:hAnsi="Times New Roman" w:cs="Times New Roman"/>
        </w:rPr>
      </w:pPr>
    </w:p>
    <w:p w:rsidR="0018174D" w:rsidRDefault="0018174D" w:rsidP="00EE04F0">
      <w:pPr>
        <w:jc w:val="both"/>
        <w:rPr>
          <w:rFonts w:ascii="Times New Roman" w:hAnsi="Times New Roman" w:cs="Times New Roman"/>
        </w:rPr>
      </w:pPr>
    </w:p>
    <w:p w:rsidR="0018174D" w:rsidRPr="00853F0D" w:rsidRDefault="0018174D" w:rsidP="00EE04F0">
      <w:pPr>
        <w:jc w:val="both"/>
        <w:rPr>
          <w:rFonts w:ascii="Times New Roman" w:hAnsi="Times New Roman" w:cs="Times New Roman"/>
        </w:rPr>
      </w:pPr>
    </w:p>
    <w:p w:rsidR="00853F0D" w:rsidRDefault="0018174D" w:rsidP="00EE04F0">
      <w:pPr>
        <w:jc w:val="both"/>
        <w:rPr>
          <w:rFonts w:ascii="Times New Roman" w:hAnsi="Times New Roman" w:cs="Times New Roman"/>
        </w:rPr>
      </w:pPr>
      <w:r w:rsidRPr="0018174D">
        <w:rPr>
          <w:rFonts w:ascii="Times New Roman" w:hAnsi="Times New Roman" w:cs="Times New Roman"/>
        </w:rPr>
        <w:t>Resurfacing &amp; Preservation – Newland FY 2022-2023</w:t>
      </w:r>
    </w:p>
    <w:tbl>
      <w:tblPr>
        <w:tblStyle w:val="TableGrid"/>
        <w:tblW w:w="0" w:type="auto"/>
        <w:tblLayout w:type="fixed"/>
        <w:tblLook w:val="04A0" w:firstRow="1" w:lastRow="0" w:firstColumn="1" w:lastColumn="0" w:noHBand="0" w:noVBand="1"/>
      </w:tblPr>
      <w:tblGrid>
        <w:gridCol w:w="1008"/>
        <w:gridCol w:w="2250"/>
        <w:gridCol w:w="6300"/>
      </w:tblGrid>
      <w:tr w:rsidR="0018174D" w:rsidRPr="00853F0D" w:rsidTr="00DF08A2">
        <w:tc>
          <w:tcPr>
            <w:tcW w:w="1008" w:type="dxa"/>
          </w:tcPr>
          <w:p w:rsidR="0018174D" w:rsidRPr="00853F0D" w:rsidRDefault="0018174D" w:rsidP="00FC328A">
            <w:pPr>
              <w:jc w:val="both"/>
              <w:rPr>
                <w:rFonts w:ascii="Times New Roman" w:hAnsi="Times New Roman" w:cs="Times New Roman"/>
                <w:sz w:val="20"/>
                <w:szCs w:val="20"/>
              </w:rPr>
            </w:pPr>
            <w:r>
              <w:rPr>
                <w:rFonts w:ascii="Times New Roman" w:hAnsi="Times New Roman" w:cs="Times New Roman"/>
                <w:sz w:val="20"/>
                <w:szCs w:val="20"/>
              </w:rPr>
              <w:t xml:space="preserve">SR 1354 </w:t>
            </w:r>
          </w:p>
        </w:tc>
        <w:tc>
          <w:tcPr>
            <w:tcW w:w="2250" w:type="dxa"/>
          </w:tcPr>
          <w:p w:rsidR="0018174D" w:rsidRPr="00853F0D" w:rsidRDefault="0018174D" w:rsidP="00FC328A">
            <w:pPr>
              <w:jc w:val="both"/>
              <w:rPr>
                <w:rFonts w:ascii="Times New Roman" w:hAnsi="Times New Roman" w:cs="Times New Roman"/>
                <w:sz w:val="20"/>
                <w:szCs w:val="20"/>
              </w:rPr>
            </w:pPr>
            <w:r>
              <w:rPr>
                <w:rFonts w:ascii="Times New Roman" w:hAnsi="Times New Roman" w:cs="Times New Roman"/>
                <w:sz w:val="20"/>
                <w:szCs w:val="20"/>
              </w:rPr>
              <w:t>Millpond Road</w:t>
            </w:r>
          </w:p>
        </w:tc>
        <w:tc>
          <w:tcPr>
            <w:tcW w:w="6300" w:type="dxa"/>
          </w:tcPr>
          <w:p w:rsidR="0018174D" w:rsidRPr="00853F0D" w:rsidRDefault="0018174D" w:rsidP="00FC328A">
            <w:pPr>
              <w:jc w:val="both"/>
              <w:rPr>
                <w:rFonts w:ascii="Times New Roman" w:hAnsi="Times New Roman" w:cs="Times New Roman"/>
                <w:sz w:val="20"/>
                <w:szCs w:val="20"/>
              </w:rPr>
            </w:pPr>
            <w:r>
              <w:rPr>
                <w:rFonts w:ascii="Times New Roman" w:hAnsi="Times New Roman" w:cs="Times New Roman"/>
                <w:sz w:val="20"/>
                <w:szCs w:val="20"/>
              </w:rPr>
              <w:t>From SR 1469 (Sandy Road) to US 158</w:t>
            </w:r>
          </w:p>
        </w:tc>
      </w:tr>
      <w:tr w:rsidR="0018174D" w:rsidRPr="00853F0D" w:rsidTr="00DF08A2">
        <w:tc>
          <w:tcPr>
            <w:tcW w:w="1008" w:type="dxa"/>
          </w:tcPr>
          <w:p w:rsidR="0018174D" w:rsidRPr="00853F0D" w:rsidRDefault="0018174D" w:rsidP="00FC328A">
            <w:pPr>
              <w:jc w:val="both"/>
              <w:rPr>
                <w:rFonts w:ascii="Times New Roman" w:hAnsi="Times New Roman" w:cs="Times New Roman"/>
                <w:sz w:val="20"/>
                <w:szCs w:val="20"/>
              </w:rPr>
            </w:pPr>
            <w:r>
              <w:rPr>
                <w:rFonts w:ascii="Times New Roman" w:hAnsi="Times New Roman" w:cs="Times New Roman"/>
                <w:sz w:val="20"/>
                <w:szCs w:val="20"/>
              </w:rPr>
              <w:t>SR 1360</w:t>
            </w:r>
          </w:p>
        </w:tc>
        <w:tc>
          <w:tcPr>
            <w:tcW w:w="2250" w:type="dxa"/>
          </w:tcPr>
          <w:p w:rsidR="0018174D" w:rsidRPr="00853F0D" w:rsidRDefault="0018174D" w:rsidP="00FC328A">
            <w:pPr>
              <w:jc w:val="both"/>
              <w:rPr>
                <w:rFonts w:ascii="Times New Roman" w:hAnsi="Times New Roman" w:cs="Times New Roman"/>
                <w:sz w:val="20"/>
                <w:szCs w:val="20"/>
              </w:rPr>
            </w:pPr>
            <w:proofErr w:type="spellStart"/>
            <w:r>
              <w:rPr>
                <w:rFonts w:ascii="Times New Roman" w:hAnsi="Times New Roman" w:cs="Times New Roman"/>
                <w:sz w:val="20"/>
                <w:szCs w:val="20"/>
              </w:rPr>
              <w:t>Firetower</w:t>
            </w:r>
            <w:proofErr w:type="spellEnd"/>
            <w:r>
              <w:rPr>
                <w:rFonts w:ascii="Times New Roman" w:hAnsi="Times New Roman" w:cs="Times New Roman"/>
                <w:sz w:val="20"/>
                <w:szCs w:val="20"/>
              </w:rPr>
              <w:t xml:space="preserve"> Road</w:t>
            </w:r>
          </w:p>
        </w:tc>
        <w:tc>
          <w:tcPr>
            <w:tcW w:w="6300" w:type="dxa"/>
          </w:tcPr>
          <w:p w:rsidR="0018174D" w:rsidRPr="00853F0D" w:rsidRDefault="0018174D" w:rsidP="00FC328A">
            <w:pPr>
              <w:jc w:val="both"/>
              <w:rPr>
                <w:rFonts w:ascii="Times New Roman" w:hAnsi="Times New Roman" w:cs="Times New Roman"/>
                <w:sz w:val="20"/>
                <w:szCs w:val="20"/>
              </w:rPr>
            </w:pPr>
            <w:r>
              <w:rPr>
                <w:rFonts w:ascii="Times New Roman" w:hAnsi="Times New Roman" w:cs="Times New Roman"/>
                <w:sz w:val="20"/>
                <w:szCs w:val="20"/>
              </w:rPr>
              <w:t>From SR 1363 to SU 158</w:t>
            </w:r>
          </w:p>
        </w:tc>
      </w:tr>
    </w:tbl>
    <w:p w:rsidR="0018174D" w:rsidRDefault="0018174D" w:rsidP="00EE04F0">
      <w:pPr>
        <w:jc w:val="both"/>
        <w:rPr>
          <w:rFonts w:ascii="Times New Roman" w:hAnsi="Times New Roman" w:cs="Times New Roman"/>
        </w:rPr>
      </w:pPr>
    </w:p>
    <w:p w:rsidR="00570DFE" w:rsidRDefault="00570DFE" w:rsidP="00570DFE">
      <w:pPr>
        <w:jc w:val="both"/>
        <w:rPr>
          <w:rFonts w:ascii="Times New Roman" w:hAnsi="Times New Roman" w:cs="Times New Roman"/>
        </w:rPr>
      </w:pPr>
      <w:r w:rsidRPr="0018174D">
        <w:rPr>
          <w:rFonts w:ascii="Times New Roman" w:hAnsi="Times New Roman" w:cs="Times New Roman"/>
        </w:rPr>
        <w:t xml:space="preserve">Resurfacing &amp; Preservation – </w:t>
      </w:r>
      <w:r>
        <w:rPr>
          <w:rFonts w:ascii="Times New Roman" w:hAnsi="Times New Roman" w:cs="Times New Roman"/>
        </w:rPr>
        <w:t>F</w:t>
      </w:r>
      <w:r w:rsidRPr="0018174D">
        <w:rPr>
          <w:rFonts w:ascii="Times New Roman" w:hAnsi="Times New Roman" w:cs="Times New Roman"/>
        </w:rPr>
        <w:t>Y 2022-2023</w:t>
      </w:r>
    </w:p>
    <w:tbl>
      <w:tblPr>
        <w:tblStyle w:val="TableGrid"/>
        <w:tblW w:w="0" w:type="auto"/>
        <w:tblLayout w:type="fixed"/>
        <w:tblLook w:val="04A0" w:firstRow="1" w:lastRow="0" w:firstColumn="1" w:lastColumn="0" w:noHBand="0" w:noVBand="1"/>
      </w:tblPr>
      <w:tblGrid>
        <w:gridCol w:w="1008"/>
        <w:gridCol w:w="2250"/>
        <w:gridCol w:w="6300"/>
      </w:tblGrid>
      <w:tr w:rsidR="00570DFE" w:rsidRPr="00853F0D" w:rsidTr="00DF08A2">
        <w:tc>
          <w:tcPr>
            <w:tcW w:w="1008" w:type="dxa"/>
          </w:tcPr>
          <w:p w:rsidR="00570DFE" w:rsidRPr="00853F0D" w:rsidRDefault="00570DFE" w:rsidP="00FC328A">
            <w:pPr>
              <w:jc w:val="both"/>
              <w:rPr>
                <w:rFonts w:ascii="Times New Roman" w:hAnsi="Times New Roman" w:cs="Times New Roman"/>
                <w:sz w:val="20"/>
                <w:szCs w:val="20"/>
              </w:rPr>
            </w:pPr>
            <w:r>
              <w:rPr>
                <w:rFonts w:ascii="Times New Roman" w:hAnsi="Times New Roman" w:cs="Times New Roman"/>
                <w:sz w:val="20"/>
                <w:szCs w:val="20"/>
              </w:rPr>
              <w:t>SR 1479</w:t>
            </w:r>
          </w:p>
        </w:tc>
        <w:tc>
          <w:tcPr>
            <w:tcW w:w="2250" w:type="dxa"/>
          </w:tcPr>
          <w:p w:rsidR="00570DFE" w:rsidRPr="00853F0D" w:rsidRDefault="00570DFE" w:rsidP="00FC328A">
            <w:pPr>
              <w:jc w:val="both"/>
              <w:rPr>
                <w:rFonts w:ascii="Times New Roman" w:hAnsi="Times New Roman" w:cs="Times New Roman"/>
                <w:sz w:val="20"/>
                <w:szCs w:val="20"/>
              </w:rPr>
            </w:pPr>
            <w:r>
              <w:rPr>
                <w:rFonts w:ascii="Times New Roman" w:hAnsi="Times New Roman" w:cs="Times New Roman"/>
                <w:sz w:val="20"/>
                <w:szCs w:val="20"/>
              </w:rPr>
              <w:t>Thunder Road</w:t>
            </w:r>
          </w:p>
        </w:tc>
        <w:tc>
          <w:tcPr>
            <w:tcW w:w="6300" w:type="dxa"/>
          </w:tcPr>
          <w:p w:rsidR="00570DFE" w:rsidRPr="00853F0D" w:rsidRDefault="00570DFE" w:rsidP="00FC328A">
            <w:pPr>
              <w:jc w:val="both"/>
              <w:rPr>
                <w:rFonts w:ascii="Times New Roman" w:hAnsi="Times New Roman" w:cs="Times New Roman"/>
                <w:sz w:val="20"/>
                <w:szCs w:val="20"/>
              </w:rPr>
            </w:pPr>
            <w:r>
              <w:rPr>
                <w:rFonts w:ascii="Times New Roman" w:hAnsi="Times New Roman" w:cs="Times New Roman"/>
                <w:sz w:val="20"/>
                <w:szCs w:val="20"/>
              </w:rPr>
              <w:t>From SR 1309 (Wellfield Road) to NC 344</w:t>
            </w:r>
          </w:p>
        </w:tc>
      </w:tr>
      <w:tr w:rsidR="00570DFE" w:rsidRPr="00853F0D" w:rsidTr="00DF08A2">
        <w:tc>
          <w:tcPr>
            <w:tcW w:w="1008" w:type="dxa"/>
          </w:tcPr>
          <w:p w:rsidR="00570DFE" w:rsidRPr="00853F0D" w:rsidRDefault="00570DFE" w:rsidP="00FC328A">
            <w:pPr>
              <w:jc w:val="both"/>
              <w:rPr>
                <w:rFonts w:ascii="Times New Roman" w:hAnsi="Times New Roman" w:cs="Times New Roman"/>
                <w:sz w:val="20"/>
                <w:szCs w:val="20"/>
              </w:rPr>
            </w:pPr>
            <w:r>
              <w:rPr>
                <w:rFonts w:ascii="Times New Roman" w:hAnsi="Times New Roman" w:cs="Times New Roman"/>
                <w:sz w:val="20"/>
                <w:szCs w:val="20"/>
              </w:rPr>
              <w:t>SR 1343</w:t>
            </w:r>
          </w:p>
        </w:tc>
        <w:tc>
          <w:tcPr>
            <w:tcW w:w="2250" w:type="dxa"/>
          </w:tcPr>
          <w:p w:rsidR="00570DFE" w:rsidRPr="00853F0D" w:rsidRDefault="00570DFE" w:rsidP="00FC328A">
            <w:pPr>
              <w:jc w:val="both"/>
              <w:rPr>
                <w:rFonts w:ascii="Times New Roman" w:hAnsi="Times New Roman" w:cs="Times New Roman"/>
                <w:sz w:val="20"/>
                <w:szCs w:val="20"/>
              </w:rPr>
            </w:pPr>
            <w:r>
              <w:rPr>
                <w:rFonts w:ascii="Times New Roman" w:hAnsi="Times New Roman" w:cs="Times New Roman"/>
                <w:sz w:val="20"/>
                <w:szCs w:val="20"/>
              </w:rPr>
              <w:t>Lovers Lane</w:t>
            </w:r>
          </w:p>
        </w:tc>
        <w:tc>
          <w:tcPr>
            <w:tcW w:w="6300" w:type="dxa"/>
          </w:tcPr>
          <w:p w:rsidR="00570DFE" w:rsidRPr="00853F0D" w:rsidRDefault="00570DFE" w:rsidP="00FC328A">
            <w:pPr>
              <w:jc w:val="both"/>
              <w:rPr>
                <w:rFonts w:ascii="Times New Roman" w:hAnsi="Times New Roman" w:cs="Times New Roman"/>
                <w:sz w:val="20"/>
                <w:szCs w:val="20"/>
              </w:rPr>
            </w:pPr>
            <w:r>
              <w:rPr>
                <w:rFonts w:ascii="Times New Roman" w:hAnsi="Times New Roman" w:cs="Times New Roman"/>
                <w:sz w:val="20"/>
                <w:szCs w:val="20"/>
              </w:rPr>
              <w:t>From SR 1332 (Creek Road) to US 17</w:t>
            </w:r>
          </w:p>
        </w:tc>
      </w:tr>
    </w:tbl>
    <w:p w:rsidR="00853F0D" w:rsidRDefault="00853F0D" w:rsidP="00EE04F0">
      <w:pPr>
        <w:jc w:val="both"/>
        <w:rPr>
          <w:rFonts w:ascii="Times New Roman" w:hAnsi="Times New Roman" w:cs="Times New Roman"/>
          <w:b/>
        </w:rPr>
      </w:pPr>
    </w:p>
    <w:p w:rsidR="00570DFE" w:rsidRDefault="00570DFE" w:rsidP="00570DFE">
      <w:pPr>
        <w:jc w:val="both"/>
        <w:rPr>
          <w:rFonts w:ascii="Times New Roman" w:hAnsi="Times New Roman" w:cs="Times New Roman"/>
        </w:rPr>
      </w:pPr>
      <w:r w:rsidRPr="0018174D">
        <w:rPr>
          <w:rFonts w:ascii="Times New Roman" w:hAnsi="Times New Roman" w:cs="Times New Roman"/>
        </w:rPr>
        <w:t xml:space="preserve">Resurfacing &amp; Preservation – </w:t>
      </w:r>
      <w:r>
        <w:rPr>
          <w:rFonts w:ascii="Times New Roman" w:hAnsi="Times New Roman" w:cs="Times New Roman"/>
        </w:rPr>
        <w:t>Nixonton Area</w:t>
      </w:r>
      <w:r w:rsidRPr="0018174D">
        <w:rPr>
          <w:rFonts w:ascii="Times New Roman" w:hAnsi="Times New Roman" w:cs="Times New Roman"/>
        </w:rPr>
        <w:t xml:space="preserve"> FY 2022-2023</w:t>
      </w:r>
    </w:p>
    <w:tbl>
      <w:tblPr>
        <w:tblStyle w:val="TableGrid"/>
        <w:tblW w:w="0" w:type="auto"/>
        <w:tblLayout w:type="fixed"/>
        <w:tblLook w:val="04A0" w:firstRow="1" w:lastRow="0" w:firstColumn="1" w:lastColumn="0" w:noHBand="0" w:noVBand="1"/>
      </w:tblPr>
      <w:tblGrid>
        <w:gridCol w:w="1008"/>
        <w:gridCol w:w="2250"/>
        <w:gridCol w:w="6300"/>
      </w:tblGrid>
      <w:tr w:rsidR="00570DFE" w:rsidRPr="00853F0D" w:rsidTr="00EB2A23">
        <w:tc>
          <w:tcPr>
            <w:tcW w:w="1008" w:type="dxa"/>
          </w:tcPr>
          <w:p w:rsidR="00570DFE" w:rsidRPr="00853F0D" w:rsidRDefault="00570DFE" w:rsidP="00FC328A">
            <w:pPr>
              <w:jc w:val="both"/>
              <w:rPr>
                <w:rFonts w:ascii="Times New Roman" w:hAnsi="Times New Roman" w:cs="Times New Roman"/>
                <w:sz w:val="20"/>
                <w:szCs w:val="20"/>
              </w:rPr>
            </w:pPr>
            <w:r>
              <w:rPr>
                <w:rFonts w:ascii="Times New Roman" w:hAnsi="Times New Roman" w:cs="Times New Roman"/>
                <w:sz w:val="20"/>
                <w:szCs w:val="20"/>
              </w:rPr>
              <w:t>SR 1148</w:t>
            </w:r>
          </w:p>
        </w:tc>
        <w:tc>
          <w:tcPr>
            <w:tcW w:w="2250" w:type="dxa"/>
          </w:tcPr>
          <w:p w:rsidR="00570DFE" w:rsidRPr="00853F0D" w:rsidRDefault="003142EF" w:rsidP="003142EF">
            <w:pPr>
              <w:jc w:val="both"/>
              <w:rPr>
                <w:rFonts w:ascii="Times New Roman" w:hAnsi="Times New Roman" w:cs="Times New Roman"/>
                <w:sz w:val="20"/>
                <w:szCs w:val="20"/>
              </w:rPr>
            </w:pPr>
            <w:r>
              <w:rPr>
                <w:rFonts w:ascii="Times New Roman" w:hAnsi="Times New Roman" w:cs="Times New Roman"/>
                <w:sz w:val="20"/>
                <w:szCs w:val="20"/>
              </w:rPr>
              <w:t>Chappell Garden Drive</w:t>
            </w:r>
          </w:p>
        </w:tc>
        <w:tc>
          <w:tcPr>
            <w:tcW w:w="6300" w:type="dxa"/>
          </w:tcPr>
          <w:p w:rsidR="00570DFE" w:rsidRPr="00853F0D" w:rsidRDefault="003142EF" w:rsidP="00FC328A">
            <w:pPr>
              <w:jc w:val="both"/>
              <w:rPr>
                <w:rFonts w:ascii="Times New Roman" w:hAnsi="Times New Roman" w:cs="Times New Roman"/>
                <w:sz w:val="20"/>
                <w:szCs w:val="20"/>
              </w:rPr>
            </w:pPr>
            <w:r>
              <w:rPr>
                <w:rFonts w:ascii="Times New Roman" w:hAnsi="Times New Roman" w:cs="Times New Roman"/>
                <w:sz w:val="20"/>
                <w:szCs w:val="20"/>
              </w:rPr>
              <w:t>From SR 1145 (Oak Stump Road) to SR 1147 (</w:t>
            </w:r>
            <w:proofErr w:type="spellStart"/>
            <w:r>
              <w:rPr>
                <w:rFonts w:ascii="Times New Roman" w:hAnsi="Times New Roman" w:cs="Times New Roman"/>
                <w:sz w:val="20"/>
                <w:szCs w:val="20"/>
              </w:rPr>
              <w:t>Savin</w:t>
            </w:r>
            <w:proofErr w:type="spellEnd"/>
            <w:r>
              <w:rPr>
                <w:rFonts w:ascii="Times New Roman" w:hAnsi="Times New Roman" w:cs="Times New Roman"/>
                <w:sz w:val="20"/>
                <w:szCs w:val="20"/>
              </w:rPr>
              <w:t xml:space="preserve"> Road)</w:t>
            </w:r>
          </w:p>
        </w:tc>
      </w:tr>
      <w:tr w:rsidR="00570DFE" w:rsidRPr="00853F0D" w:rsidTr="00EB2A23">
        <w:tc>
          <w:tcPr>
            <w:tcW w:w="1008" w:type="dxa"/>
          </w:tcPr>
          <w:p w:rsidR="00570DFE" w:rsidRPr="00853F0D" w:rsidRDefault="00570DFE" w:rsidP="00FC328A">
            <w:pPr>
              <w:jc w:val="both"/>
              <w:rPr>
                <w:rFonts w:ascii="Times New Roman" w:hAnsi="Times New Roman" w:cs="Times New Roman"/>
                <w:sz w:val="20"/>
                <w:szCs w:val="20"/>
              </w:rPr>
            </w:pPr>
            <w:r>
              <w:rPr>
                <w:rFonts w:ascii="Times New Roman" w:hAnsi="Times New Roman" w:cs="Times New Roman"/>
                <w:sz w:val="20"/>
                <w:szCs w:val="20"/>
              </w:rPr>
              <w:t>SR 1190</w:t>
            </w:r>
          </w:p>
        </w:tc>
        <w:tc>
          <w:tcPr>
            <w:tcW w:w="2250" w:type="dxa"/>
          </w:tcPr>
          <w:p w:rsidR="00570DFE" w:rsidRPr="00853F0D" w:rsidRDefault="00EB2A23" w:rsidP="00FC328A">
            <w:pPr>
              <w:jc w:val="both"/>
              <w:rPr>
                <w:rFonts w:ascii="Times New Roman" w:hAnsi="Times New Roman" w:cs="Times New Roman"/>
                <w:sz w:val="20"/>
                <w:szCs w:val="20"/>
              </w:rPr>
            </w:pPr>
            <w:r>
              <w:rPr>
                <w:rFonts w:ascii="Times New Roman" w:hAnsi="Times New Roman" w:cs="Times New Roman"/>
                <w:sz w:val="20"/>
                <w:szCs w:val="20"/>
              </w:rPr>
              <w:t>Ranch Drive</w:t>
            </w:r>
          </w:p>
        </w:tc>
        <w:tc>
          <w:tcPr>
            <w:tcW w:w="6300" w:type="dxa"/>
          </w:tcPr>
          <w:p w:rsidR="00570DFE" w:rsidRPr="00853F0D" w:rsidRDefault="00EB2A23" w:rsidP="00FC328A">
            <w:pPr>
              <w:jc w:val="both"/>
              <w:rPr>
                <w:rFonts w:ascii="Times New Roman" w:hAnsi="Times New Roman" w:cs="Times New Roman"/>
                <w:sz w:val="20"/>
                <w:szCs w:val="20"/>
              </w:rPr>
            </w:pPr>
            <w:r>
              <w:rPr>
                <w:rFonts w:ascii="Times New Roman" w:hAnsi="Times New Roman" w:cs="Times New Roman"/>
                <w:sz w:val="20"/>
                <w:szCs w:val="20"/>
              </w:rPr>
              <w:t>From End of Maintenance to SR 1145 (Oak Stump Road)</w:t>
            </w:r>
          </w:p>
        </w:tc>
      </w:tr>
      <w:tr w:rsidR="008F3668" w:rsidRPr="00853F0D" w:rsidTr="00EB2A23">
        <w:tc>
          <w:tcPr>
            <w:tcW w:w="1008" w:type="dxa"/>
          </w:tcPr>
          <w:p w:rsidR="008F3668" w:rsidRDefault="00EB2A23" w:rsidP="00FC328A">
            <w:pPr>
              <w:jc w:val="both"/>
              <w:rPr>
                <w:rFonts w:ascii="Times New Roman" w:hAnsi="Times New Roman" w:cs="Times New Roman"/>
                <w:sz w:val="20"/>
                <w:szCs w:val="20"/>
              </w:rPr>
            </w:pPr>
            <w:r>
              <w:rPr>
                <w:rFonts w:ascii="Times New Roman" w:hAnsi="Times New Roman" w:cs="Times New Roman"/>
                <w:sz w:val="20"/>
                <w:szCs w:val="20"/>
              </w:rPr>
              <w:t xml:space="preserve">SR 1201 </w:t>
            </w:r>
          </w:p>
        </w:tc>
        <w:tc>
          <w:tcPr>
            <w:tcW w:w="2250" w:type="dxa"/>
          </w:tcPr>
          <w:p w:rsidR="008F3668" w:rsidRPr="00853F0D" w:rsidRDefault="00EB2A23" w:rsidP="00FC328A">
            <w:pPr>
              <w:jc w:val="both"/>
              <w:rPr>
                <w:rFonts w:ascii="Times New Roman" w:hAnsi="Times New Roman" w:cs="Times New Roman"/>
                <w:sz w:val="20"/>
                <w:szCs w:val="20"/>
              </w:rPr>
            </w:pPr>
            <w:r>
              <w:rPr>
                <w:rFonts w:ascii="Times New Roman" w:hAnsi="Times New Roman" w:cs="Times New Roman"/>
                <w:sz w:val="20"/>
                <w:szCs w:val="20"/>
              </w:rPr>
              <w:t>Farm Drive</w:t>
            </w:r>
          </w:p>
        </w:tc>
        <w:tc>
          <w:tcPr>
            <w:tcW w:w="6300" w:type="dxa"/>
          </w:tcPr>
          <w:p w:rsidR="008F3668" w:rsidRPr="00853F0D" w:rsidRDefault="00EB2A23" w:rsidP="00FC328A">
            <w:pPr>
              <w:jc w:val="both"/>
              <w:rPr>
                <w:rFonts w:ascii="Times New Roman" w:hAnsi="Times New Roman" w:cs="Times New Roman"/>
                <w:sz w:val="20"/>
                <w:szCs w:val="20"/>
              </w:rPr>
            </w:pPr>
            <w:r>
              <w:rPr>
                <w:rFonts w:ascii="Times New Roman" w:hAnsi="Times New Roman" w:cs="Times New Roman"/>
                <w:sz w:val="20"/>
                <w:szCs w:val="20"/>
              </w:rPr>
              <w:t>From End of Maintenance to SR 1145 (Oak Stump Road)</w:t>
            </w:r>
          </w:p>
        </w:tc>
      </w:tr>
      <w:tr w:rsidR="00EB2A23" w:rsidRPr="00853F0D" w:rsidTr="00EB2A23">
        <w:tc>
          <w:tcPr>
            <w:tcW w:w="1008"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SR 1260</w:t>
            </w:r>
          </w:p>
        </w:tc>
        <w:tc>
          <w:tcPr>
            <w:tcW w:w="2250"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Ducks Court</w:t>
            </w:r>
          </w:p>
        </w:tc>
        <w:tc>
          <w:tcPr>
            <w:tcW w:w="6300"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From CDS to SR 1259 (Princess Anne Circle)</w:t>
            </w:r>
          </w:p>
        </w:tc>
      </w:tr>
      <w:tr w:rsidR="00EB2A23" w:rsidRPr="00853F0D" w:rsidTr="00EB2A23">
        <w:tc>
          <w:tcPr>
            <w:tcW w:w="1008"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SR 1272</w:t>
            </w:r>
          </w:p>
        </w:tc>
        <w:tc>
          <w:tcPr>
            <w:tcW w:w="2250" w:type="dxa"/>
          </w:tcPr>
          <w:p w:rsidR="00EB2A23" w:rsidRDefault="00EB2A23" w:rsidP="00FC328A">
            <w:pPr>
              <w:jc w:val="both"/>
              <w:rPr>
                <w:rFonts w:ascii="Times New Roman" w:hAnsi="Times New Roman" w:cs="Times New Roman"/>
                <w:sz w:val="20"/>
                <w:szCs w:val="20"/>
              </w:rPr>
            </w:pPr>
            <w:proofErr w:type="spellStart"/>
            <w:r>
              <w:rPr>
                <w:rFonts w:ascii="Times New Roman" w:hAnsi="Times New Roman" w:cs="Times New Roman"/>
                <w:sz w:val="20"/>
                <w:szCs w:val="20"/>
              </w:rPr>
              <w:t>Kingswood</w:t>
            </w:r>
            <w:proofErr w:type="spellEnd"/>
            <w:r>
              <w:rPr>
                <w:rFonts w:ascii="Times New Roman" w:hAnsi="Times New Roman" w:cs="Times New Roman"/>
                <w:sz w:val="20"/>
                <w:szCs w:val="20"/>
              </w:rPr>
              <w:t xml:space="preserve"> Boulevard</w:t>
            </w:r>
          </w:p>
        </w:tc>
        <w:tc>
          <w:tcPr>
            <w:tcW w:w="6300"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From SR 1259 (Princess Anne Circle) to SR 1275 (Prince William Drive)</w:t>
            </w:r>
          </w:p>
        </w:tc>
      </w:tr>
      <w:tr w:rsidR="00EB2A23" w:rsidRPr="00853F0D" w:rsidTr="00EB2A23">
        <w:tc>
          <w:tcPr>
            <w:tcW w:w="1008"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SR 1273</w:t>
            </w:r>
          </w:p>
        </w:tc>
        <w:tc>
          <w:tcPr>
            <w:tcW w:w="2250"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Queenswood Boulevard</w:t>
            </w:r>
          </w:p>
        </w:tc>
        <w:tc>
          <w:tcPr>
            <w:tcW w:w="6300"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From SR 1259 (Princess Anne Circle) to SR 1275 (Prince William Drive)</w:t>
            </w:r>
          </w:p>
        </w:tc>
      </w:tr>
      <w:tr w:rsidR="00EB2A23" w:rsidRPr="00853F0D" w:rsidTr="00EB2A23">
        <w:tc>
          <w:tcPr>
            <w:tcW w:w="1008"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SR 1275</w:t>
            </w:r>
          </w:p>
        </w:tc>
        <w:tc>
          <w:tcPr>
            <w:tcW w:w="2250"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Prince William Drive</w:t>
            </w:r>
          </w:p>
        </w:tc>
        <w:tc>
          <w:tcPr>
            <w:tcW w:w="6300"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From SR 1259 (Princess Anne Circle) to SR 1273 (Queenswood Blvd)</w:t>
            </w:r>
          </w:p>
        </w:tc>
      </w:tr>
      <w:tr w:rsidR="00EB2A23" w:rsidRPr="00853F0D" w:rsidTr="00EB2A23">
        <w:tc>
          <w:tcPr>
            <w:tcW w:w="1008"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SR 1276</w:t>
            </w:r>
          </w:p>
        </w:tc>
        <w:tc>
          <w:tcPr>
            <w:tcW w:w="2250" w:type="dxa"/>
          </w:tcPr>
          <w:p w:rsidR="00EB2A23" w:rsidRDefault="00EB2A23" w:rsidP="00EB2A23">
            <w:pPr>
              <w:jc w:val="both"/>
              <w:rPr>
                <w:rFonts w:ascii="Times New Roman" w:hAnsi="Times New Roman" w:cs="Times New Roman"/>
                <w:sz w:val="20"/>
                <w:szCs w:val="20"/>
              </w:rPr>
            </w:pPr>
            <w:r>
              <w:rPr>
                <w:rFonts w:ascii="Times New Roman" w:hAnsi="Times New Roman" w:cs="Times New Roman"/>
                <w:sz w:val="20"/>
                <w:szCs w:val="20"/>
              </w:rPr>
              <w:t>Duchess Lane</w:t>
            </w:r>
          </w:p>
        </w:tc>
        <w:tc>
          <w:tcPr>
            <w:tcW w:w="6300"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From SR 1273 (Queenswood Blvd) to SR 1611 (Royal Way)</w:t>
            </w:r>
          </w:p>
        </w:tc>
      </w:tr>
      <w:tr w:rsidR="00EB2A23" w:rsidRPr="00853F0D" w:rsidTr="00EB2A23">
        <w:tc>
          <w:tcPr>
            <w:tcW w:w="1008"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SR 1277</w:t>
            </w:r>
          </w:p>
        </w:tc>
        <w:tc>
          <w:tcPr>
            <w:tcW w:w="2250"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Bishop Court</w:t>
            </w:r>
          </w:p>
        </w:tc>
        <w:tc>
          <w:tcPr>
            <w:tcW w:w="6300"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From CDS to SR 1276 (Duchess Lane)</w:t>
            </w:r>
          </w:p>
        </w:tc>
      </w:tr>
      <w:tr w:rsidR="00EB2A23" w:rsidRPr="00853F0D" w:rsidTr="00EB2A23">
        <w:tc>
          <w:tcPr>
            <w:tcW w:w="1008"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SR 1284</w:t>
            </w:r>
          </w:p>
        </w:tc>
        <w:tc>
          <w:tcPr>
            <w:tcW w:w="2250" w:type="dxa"/>
          </w:tcPr>
          <w:p w:rsidR="00EB2A23" w:rsidRDefault="00DF08A2" w:rsidP="00FC328A">
            <w:pPr>
              <w:jc w:val="both"/>
              <w:rPr>
                <w:rFonts w:ascii="Times New Roman" w:hAnsi="Times New Roman" w:cs="Times New Roman"/>
                <w:sz w:val="20"/>
                <w:szCs w:val="20"/>
              </w:rPr>
            </w:pPr>
            <w:r>
              <w:rPr>
                <w:rFonts w:ascii="Times New Roman" w:hAnsi="Times New Roman" w:cs="Times New Roman"/>
                <w:sz w:val="20"/>
                <w:szCs w:val="20"/>
              </w:rPr>
              <w:t>Castle Circle</w:t>
            </w:r>
          </w:p>
        </w:tc>
        <w:tc>
          <w:tcPr>
            <w:tcW w:w="6300"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From SR 1275 (Prince William Drive) to CDS</w:t>
            </w:r>
          </w:p>
        </w:tc>
      </w:tr>
      <w:tr w:rsidR="00EB2A23" w:rsidRPr="00853F0D" w:rsidTr="00EB2A23">
        <w:tc>
          <w:tcPr>
            <w:tcW w:w="1008"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SR 1144</w:t>
            </w:r>
          </w:p>
        </w:tc>
        <w:tc>
          <w:tcPr>
            <w:tcW w:w="2250"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Simpson Ditch Road</w:t>
            </w:r>
          </w:p>
        </w:tc>
        <w:tc>
          <w:tcPr>
            <w:tcW w:w="6300"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From SR 1139 (Body Road) to US 17</w:t>
            </w:r>
          </w:p>
        </w:tc>
      </w:tr>
      <w:tr w:rsidR="00EB2A23" w:rsidRPr="00853F0D" w:rsidTr="00EB2A23">
        <w:tc>
          <w:tcPr>
            <w:tcW w:w="1008"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SR 1144</w:t>
            </w:r>
          </w:p>
        </w:tc>
        <w:tc>
          <w:tcPr>
            <w:tcW w:w="2250"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Foreman Bundy Road</w:t>
            </w:r>
          </w:p>
        </w:tc>
        <w:tc>
          <w:tcPr>
            <w:tcW w:w="6300"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From Perquimans County Line to US 17</w:t>
            </w:r>
          </w:p>
        </w:tc>
      </w:tr>
      <w:tr w:rsidR="00EB2A23" w:rsidRPr="00853F0D" w:rsidTr="00EB2A23">
        <w:tc>
          <w:tcPr>
            <w:tcW w:w="1008"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SR 1145</w:t>
            </w:r>
          </w:p>
        </w:tc>
        <w:tc>
          <w:tcPr>
            <w:tcW w:w="2250"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Oak Stump Road</w:t>
            </w:r>
          </w:p>
        </w:tc>
        <w:tc>
          <w:tcPr>
            <w:tcW w:w="6300" w:type="dxa"/>
          </w:tcPr>
          <w:p w:rsidR="00EB2A23" w:rsidRDefault="00EB2A23" w:rsidP="00FC328A">
            <w:pPr>
              <w:jc w:val="both"/>
              <w:rPr>
                <w:rFonts w:ascii="Times New Roman" w:hAnsi="Times New Roman" w:cs="Times New Roman"/>
                <w:sz w:val="20"/>
                <w:szCs w:val="20"/>
              </w:rPr>
            </w:pPr>
            <w:r>
              <w:rPr>
                <w:rFonts w:ascii="Times New Roman" w:hAnsi="Times New Roman" w:cs="Times New Roman"/>
                <w:sz w:val="20"/>
                <w:szCs w:val="20"/>
              </w:rPr>
              <w:t>From End of 3 Lens to SR 1144 (Simpson Ditch Road)</w:t>
            </w:r>
          </w:p>
        </w:tc>
      </w:tr>
    </w:tbl>
    <w:p w:rsidR="00570DFE" w:rsidRDefault="00570DFE" w:rsidP="00EE04F0">
      <w:pPr>
        <w:jc w:val="both"/>
        <w:rPr>
          <w:rFonts w:ascii="Times New Roman" w:hAnsi="Times New Roman" w:cs="Times New Roman"/>
          <w:b/>
        </w:rPr>
      </w:pPr>
    </w:p>
    <w:p w:rsidR="00937009" w:rsidRDefault="00937009" w:rsidP="00937009">
      <w:pPr>
        <w:jc w:val="both"/>
        <w:rPr>
          <w:rFonts w:ascii="Times New Roman" w:hAnsi="Times New Roman" w:cs="Times New Roman"/>
        </w:rPr>
      </w:pPr>
      <w:r w:rsidRPr="0018174D">
        <w:rPr>
          <w:rFonts w:ascii="Times New Roman" w:hAnsi="Times New Roman" w:cs="Times New Roman"/>
        </w:rPr>
        <w:t xml:space="preserve">Resurfacing &amp; Preservation – </w:t>
      </w:r>
      <w:r>
        <w:rPr>
          <w:rFonts w:ascii="Times New Roman" w:hAnsi="Times New Roman" w:cs="Times New Roman"/>
        </w:rPr>
        <w:t>Weeksville Area</w:t>
      </w:r>
      <w:r w:rsidRPr="0018174D">
        <w:rPr>
          <w:rFonts w:ascii="Times New Roman" w:hAnsi="Times New Roman" w:cs="Times New Roman"/>
        </w:rPr>
        <w:t xml:space="preserve"> FY 2022-2023</w:t>
      </w:r>
    </w:p>
    <w:tbl>
      <w:tblPr>
        <w:tblStyle w:val="TableGrid"/>
        <w:tblW w:w="0" w:type="auto"/>
        <w:tblLayout w:type="fixed"/>
        <w:tblLook w:val="04A0" w:firstRow="1" w:lastRow="0" w:firstColumn="1" w:lastColumn="0" w:noHBand="0" w:noVBand="1"/>
      </w:tblPr>
      <w:tblGrid>
        <w:gridCol w:w="1008"/>
        <w:gridCol w:w="2250"/>
        <w:gridCol w:w="6300"/>
      </w:tblGrid>
      <w:tr w:rsidR="00937009" w:rsidRPr="00853F0D" w:rsidTr="00FC328A">
        <w:tc>
          <w:tcPr>
            <w:tcW w:w="1008" w:type="dxa"/>
          </w:tcPr>
          <w:p w:rsidR="00937009" w:rsidRPr="00853F0D" w:rsidRDefault="00937009" w:rsidP="00FC328A">
            <w:pPr>
              <w:jc w:val="both"/>
              <w:rPr>
                <w:rFonts w:ascii="Times New Roman" w:hAnsi="Times New Roman" w:cs="Times New Roman"/>
                <w:sz w:val="20"/>
                <w:szCs w:val="20"/>
              </w:rPr>
            </w:pPr>
            <w:r>
              <w:rPr>
                <w:rFonts w:ascii="Times New Roman" w:hAnsi="Times New Roman" w:cs="Times New Roman"/>
                <w:sz w:val="20"/>
                <w:szCs w:val="20"/>
              </w:rPr>
              <w:t>SR 1134</w:t>
            </w:r>
          </w:p>
        </w:tc>
        <w:tc>
          <w:tcPr>
            <w:tcW w:w="2250" w:type="dxa"/>
          </w:tcPr>
          <w:p w:rsidR="00937009" w:rsidRPr="00853F0D" w:rsidRDefault="00937009" w:rsidP="00FC328A">
            <w:pPr>
              <w:jc w:val="both"/>
              <w:rPr>
                <w:rFonts w:ascii="Times New Roman" w:hAnsi="Times New Roman" w:cs="Times New Roman"/>
                <w:sz w:val="20"/>
                <w:szCs w:val="20"/>
              </w:rPr>
            </w:pPr>
            <w:proofErr w:type="spellStart"/>
            <w:r>
              <w:rPr>
                <w:rFonts w:ascii="Times New Roman" w:hAnsi="Times New Roman" w:cs="Times New Roman"/>
                <w:sz w:val="20"/>
                <w:szCs w:val="20"/>
              </w:rPr>
              <w:t>Ludford</w:t>
            </w:r>
            <w:proofErr w:type="spellEnd"/>
            <w:r>
              <w:rPr>
                <w:rFonts w:ascii="Times New Roman" w:hAnsi="Times New Roman" w:cs="Times New Roman"/>
                <w:sz w:val="20"/>
                <w:szCs w:val="20"/>
              </w:rPr>
              <w:t xml:space="preserve"> Road</w:t>
            </w:r>
          </w:p>
        </w:tc>
        <w:tc>
          <w:tcPr>
            <w:tcW w:w="6300" w:type="dxa"/>
          </w:tcPr>
          <w:p w:rsidR="00937009" w:rsidRPr="00853F0D" w:rsidRDefault="00937009" w:rsidP="00FC328A">
            <w:pPr>
              <w:jc w:val="both"/>
              <w:rPr>
                <w:rFonts w:ascii="Times New Roman" w:hAnsi="Times New Roman" w:cs="Times New Roman"/>
                <w:sz w:val="20"/>
                <w:szCs w:val="20"/>
              </w:rPr>
            </w:pPr>
            <w:r>
              <w:rPr>
                <w:rFonts w:ascii="Times New Roman" w:hAnsi="Times New Roman" w:cs="Times New Roman"/>
                <w:sz w:val="20"/>
                <w:szCs w:val="20"/>
              </w:rPr>
              <w:t>From Dead End to SR 1169</w:t>
            </w:r>
          </w:p>
        </w:tc>
      </w:tr>
      <w:tr w:rsidR="00937009" w:rsidRPr="00853F0D" w:rsidTr="00FC328A">
        <w:tc>
          <w:tcPr>
            <w:tcW w:w="1008" w:type="dxa"/>
          </w:tcPr>
          <w:p w:rsidR="00937009" w:rsidRPr="00853F0D" w:rsidRDefault="00937009" w:rsidP="00FC328A">
            <w:pPr>
              <w:jc w:val="both"/>
              <w:rPr>
                <w:rFonts w:ascii="Times New Roman" w:hAnsi="Times New Roman" w:cs="Times New Roman"/>
                <w:sz w:val="20"/>
                <w:szCs w:val="20"/>
              </w:rPr>
            </w:pPr>
            <w:r>
              <w:rPr>
                <w:rFonts w:ascii="Times New Roman" w:hAnsi="Times New Roman" w:cs="Times New Roman"/>
                <w:sz w:val="20"/>
                <w:szCs w:val="20"/>
              </w:rPr>
              <w:t>SR 1129</w:t>
            </w:r>
          </w:p>
        </w:tc>
        <w:tc>
          <w:tcPr>
            <w:tcW w:w="2250" w:type="dxa"/>
          </w:tcPr>
          <w:p w:rsidR="00937009" w:rsidRPr="00853F0D" w:rsidRDefault="00937009" w:rsidP="00FC328A">
            <w:pPr>
              <w:jc w:val="both"/>
              <w:rPr>
                <w:rFonts w:ascii="Times New Roman" w:hAnsi="Times New Roman" w:cs="Times New Roman"/>
                <w:sz w:val="20"/>
                <w:szCs w:val="20"/>
              </w:rPr>
            </w:pPr>
            <w:r>
              <w:rPr>
                <w:rFonts w:ascii="Times New Roman" w:hAnsi="Times New Roman" w:cs="Times New Roman"/>
                <w:sz w:val="20"/>
                <w:szCs w:val="20"/>
              </w:rPr>
              <w:t>Chances Lane Extended</w:t>
            </w:r>
          </w:p>
        </w:tc>
        <w:tc>
          <w:tcPr>
            <w:tcW w:w="6300" w:type="dxa"/>
          </w:tcPr>
          <w:p w:rsidR="00937009" w:rsidRPr="00853F0D" w:rsidRDefault="00937009" w:rsidP="00FC328A">
            <w:pPr>
              <w:jc w:val="both"/>
              <w:rPr>
                <w:rFonts w:ascii="Times New Roman" w:hAnsi="Times New Roman" w:cs="Times New Roman"/>
                <w:sz w:val="20"/>
                <w:szCs w:val="20"/>
              </w:rPr>
            </w:pPr>
            <w:r>
              <w:rPr>
                <w:rFonts w:ascii="Times New Roman" w:hAnsi="Times New Roman" w:cs="Times New Roman"/>
                <w:sz w:val="20"/>
                <w:szCs w:val="20"/>
              </w:rPr>
              <w:t>From Dead End to SR 1131 (Davis Road)</w:t>
            </w:r>
          </w:p>
        </w:tc>
      </w:tr>
      <w:tr w:rsidR="00937009" w:rsidRPr="00853F0D" w:rsidTr="00FC328A">
        <w:tc>
          <w:tcPr>
            <w:tcW w:w="1008" w:type="dxa"/>
          </w:tcPr>
          <w:p w:rsidR="00937009" w:rsidRDefault="00937009" w:rsidP="00FC328A">
            <w:pPr>
              <w:jc w:val="both"/>
              <w:rPr>
                <w:rFonts w:ascii="Times New Roman" w:hAnsi="Times New Roman" w:cs="Times New Roman"/>
                <w:sz w:val="20"/>
                <w:szCs w:val="20"/>
              </w:rPr>
            </w:pPr>
            <w:r>
              <w:rPr>
                <w:rFonts w:ascii="Times New Roman" w:hAnsi="Times New Roman" w:cs="Times New Roman"/>
                <w:sz w:val="20"/>
                <w:szCs w:val="20"/>
              </w:rPr>
              <w:t>SR 1129</w:t>
            </w:r>
          </w:p>
        </w:tc>
        <w:tc>
          <w:tcPr>
            <w:tcW w:w="2250" w:type="dxa"/>
          </w:tcPr>
          <w:p w:rsidR="00937009" w:rsidRPr="00853F0D" w:rsidRDefault="00937009" w:rsidP="00FC328A">
            <w:pPr>
              <w:jc w:val="both"/>
              <w:rPr>
                <w:rFonts w:ascii="Times New Roman" w:hAnsi="Times New Roman" w:cs="Times New Roman"/>
                <w:sz w:val="20"/>
                <w:szCs w:val="20"/>
              </w:rPr>
            </w:pPr>
            <w:r>
              <w:rPr>
                <w:rFonts w:ascii="Times New Roman" w:hAnsi="Times New Roman" w:cs="Times New Roman"/>
                <w:sz w:val="20"/>
                <w:szCs w:val="20"/>
              </w:rPr>
              <w:t>Chances Lane</w:t>
            </w:r>
          </w:p>
        </w:tc>
        <w:tc>
          <w:tcPr>
            <w:tcW w:w="6300" w:type="dxa"/>
          </w:tcPr>
          <w:p w:rsidR="00937009" w:rsidRPr="00853F0D" w:rsidRDefault="00937009" w:rsidP="00FC328A">
            <w:pPr>
              <w:jc w:val="both"/>
              <w:rPr>
                <w:rFonts w:ascii="Times New Roman" w:hAnsi="Times New Roman" w:cs="Times New Roman"/>
                <w:sz w:val="20"/>
                <w:szCs w:val="20"/>
              </w:rPr>
            </w:pPr>
            <w:r>
              <w:rPr>
                <w:rFonts w:ascii="Times New Roman" w:hAnsi="Times New Roman" w:cs="Times New Roman"/>
                <w:sz w:val="20"/>
                <w:szCs w:val="20"/>
              </w:rPr>
              <w:t>From SR 11278 (Bayside Road) to SR 1131 (Davis Bay Road)</w:t>
            </w:r>
          </w:p>
        </w:tc>
      </w:tr>
      <w:tr w:rsidR="00937009" w:rsidRPr="00853F0D" w:rsidTr="00FC328A">
        <w:tc>
          <w:tcPr>
            <w:tcW w:w="1008" w:type="dxa"/>
          </w:tcPr>
          <w:p w:rsidR="00937009" w:rsidRDefault="00937009" w:rsidP="00FC328A">
            <w:pPr>
              <w:jc w:val="both"/>
              <w:rPr>
                <w:rFonts w:ascii="Times New Roman" w:hAnsi="Times New Roman" w:cs="Times New Roman"/>
                <w:sz w:val="20"/>
                <w:szCs w:val="20"/>
              </w:rPr>
            </w:pPr>
            <w:r>
              <w:rPr>
                <w:rFonts w:ascii="Times New Roman" w:hAnsi="Times New Roman" w:cs="Times New Roman"/>
                <w:sz w:val="20"/>
                <w:szCs w:val="20"/>
              </w:rPr>
              <w:t>SR 1115</w:t>
            </w:r>
          </w:p>
        </w:tc>
        <w:tc>
          <w:tcPr>
            <w:tcW w:w="2250" w:type="dxa"/>
          </w:tcPr>
          <w:p w:rsidR="00937009" w:rsidRDefault="00937009" w:rsidP="00FC328A">
            <w:pPr>
              <w:jc w:val="both"/>
              <w:rPr>
                <w:rFonts w:ascii="Times New Roman" w:hAnsi="Times New Roman" w:cs="Times New Roman"/>
                <w:sz w:val="20"/>
                <w:szCs w:val="20"/>
              </w:rPr>
            </w:pPr>
            <w:r>
              <w:rPr>
                <w:rFonts w:ascii="Times New Roman" w:hAnsi="Times New Roman" w:cs="Times New Roman"/>
                <w:sz w:val="20"/>
                <w:szCs w:val="20"/>
              </w:rPr>
              <w:t>Double Bridge Road</w:t>
            </w:r>
          </w:p>
        </w:tc>
        <w:tc>
          <w:tcPr>
            <w:tcW w:w="6300" w:type="dxa"/>
          </w:tcPr>
          <w:p w:rsidR="00937009" w:rsidRDefault="00937009" w:rsidP="00FC328A">
            <w:pPr>
              <w:jc w:val="both"/>
              <w:rPr>
                <w:rFonts w:ascii="Times New Roman" w:hAnsi="Times New Roman" w:cs="Times New Roman"/>
                <w:sz w:val="20"/>
                <w:szCs w:val="20"/>
              </w:rPr>
            </w:pPr>
            <w:r>
              <w:rPr>
                <w:rFonts w:ascii="Times New Roman" w:hAnsi="Times New Roman" w:cs="Times New Roman"/>
                <w:sz w:val="20"/>
                <w:szCs w:val="20"/>
              </w:rPr>
              <w:t>From SR 1116 (Griffin Swamp Road) to SR 1118 (</w:t>
            </w:r>
            <w:proofErr w:type="spellStart"/>
            <w:r>
              <w:rPr>
                <w:rFonts w:ascii="Times New Roman" w:hAnsi="Times New Roman" w:cs="Times New Roman"/>
                <w:sz w:val="20"/>
                <w:szCs w:val="20"/>
              </w:rPr>
              <w:t>Dryridge</w:t>
            </w:r>
            <w:proofErr w:type="spellEnd"/>
            <w:r>
              <w:rPr>
                <w:rFonts w:ascii="Times New Roman" w:hAnsi="Times New Roman" w:cs="Times New Roman"/>
                <w:sz w:val="20"/>
                <w:szCs w:val="20"/>
              </w:rPr>
              <w:t xml:space="preserve"> Road)</w:t>
            </w:r>
          </w:p>
        </w:tc>
      </w:tr>
      <w:tr w:rsidR="00937009" w:rsidRPr="00853F0D" w:rsidTr="00FC328A">
        <w:tc>
          <w:tcPr>
            <w:tcW w:w="1008" w:type="dxa"/>
          </w:tcPr>
          <w:p w:rsidR="00937009" w:rsidRDefault="00937009" w:rsidP="00FC328A">
            <w:pPr>
              <w:jc w:val="both"/>
              <w:rPr>
                <w:rFonts w:ascii="Times New Roman" w:hAnsi="Times New Roman" w:cs="Times New Roman"/>
                <w:sz w:val="20"/>
                <w:szCs w:val="20"/>
              </w:rPr>
            </w:pPr>
            <w:r>
              <w:rPr>
                <w:rFonts w:ascii="Times New Roman" w:hAnsi="Times New Roman" w:cs="Times New Roman"/>
                <w:sz w:val="20"/>
                <w:szCs w:val="20"/>
              </w:rPr>
              <w:t>SR 1116</w:t>
            </w:r>
          </w:p>
        </w:tc>
        <w:tc>
          <w:tcPr>
            <w:tcW w:w="2250" w:type="dxa"/>
          </w:tcPr>
          <w:p w:rsidR="00937009" w:rsidRDefault="00937009" w:rsidP="00FC328A">
            <w:pPr>
              <w:jc w:val="both"/>
              <w:rPr>
                <w:rFonts w:ascii="Times New Roman" w:hAnsi="Times New Roman" w:cs="Times New Roman"/>
                <w:sz w:val="20"/>
                <w:szCs w:val="20"/>
              </w:rPr>
            </w:pPr>
            <w:r>
              <w:rPr>
                <w:rFonts w:ascii="Times New Roman" w:hAnsi="Times New Roman" w:cs="Times New Roman"/>
                <w:sz w:val="20"/>
                <w:szCs w:val="20"/>
              </w:rPr>
              <w:t>Griffin Swamp Road</w:t>
            </w:r>
          </w:p>
        </w:tc>
        <w:tc>
          <w:tcPr>
            <w:tcW w:w="6300" w:type="dxa"/>
          </w:tcPr>
          <w:p w:rsidR="00937009" w:rsidRDefault="00937009" w:rsidP="00FC328A">
            <w:pPr>
              <w:jc w:val="both"/>
              <w:rPr>
                <w:rFonts w:ascii="Times New Roman" w:hAnsi="Times New Roman" w:cs="Times New Roman"/>
                <w:sz w:val="20"/>
                <w:szCs w:val="20"/>
              </w:rPr>
            </w:pPr>
            <w:r>
              <w:rPr>
                <w:rFonts w:ascii="Times New Roman" w:hAnsi="Times New Roman" w:cs="Times New Roman"/>
                <w:sz w:val="20"/>
                <w:szCs w:val="20"/>
              </w:rPr>
              <w:t>From SR 1115 (Double Bridge Road) to SR 1117 (Lula Meads Road)</w:t>
            </w:r>
          </w:p>
        </w:tc>
      </w:tr>
    </w:tbl>
    <w:p w:rsidR="00937009" w:rsidRDefault="00937009" w:rsidP="00EE04F0">
      <w:pPr>
        <w:jc w:val="both"/>
        <w:rPr>
          <w:rFonts w:ascii="Times New Roman" w:hAnsi="Times New Roman" w:cs="Times New Roman"/>
          <w:b/>
        </w:rPr>
      </w:pPr>
    </w:p>
    <w:p w:rsidR="00027C8E" w:rsidRDefault="00DF08A2" w:rsidP="00EE04F0">
      <w:pPr>
        <w:jc w:val="both"/>
        <w:rPr>
          <w:rFonts w:ascii="Times New Roman" w:hAnsi="Times New Roman" w:cs="Times New Roman"/>
        </w:rPr>
      </w:pPr>
      <w:r>
        <w:rPr>
          <w:rFonts w:ascii="Times New Roman" w:hAnsi="Times New Roman" w:cs="Times New Roman"/>
        </w:rPr>
        <w:t xml:space="preserve">Vice-Chairman Jordan asked if DOT will address the ruts on the side of Mill Pond Road when it is resurfaced.  Due to the road being so narrow, 18 wheelers run off the road causing deep ruts, which are very dangerous.  Mr. Baker said his staff will assess the issue and address anything that they </w:t>
      </w:r>
      <w:r w:rsidR="00A45F27">
        <w:rPr>
          <w:rFonts w:ascii="Times New Roman" w:hAnsi="Times New Roman" w:cs="Times New Roman"/>
        </w:rPr>
        <w:t>can</w:t>
      </w:r>
      <w:r>
        <w:rPr>
          <w:rFonts w:ascii="Times New Roman" w:hAnsi="Times New Roman" w:cs="Times New Roman"/>
        </w:rPr>
        <w:t xml:space="preserve">.  Mr. Sawyer noted </w:t>
      </w:r>
      <w:r w:rsidR="00A45F27">
        <w:rPr>
          <w:rFonts w:ascii="Times New Roman" w:hAnsi="Times New Roman" w:cs="Times New Roman"/>
        </w:rPr>
        <w:t xml:space="preserve">that the first part from US 158 to Sandy Road, which is the part that is contracted to be resurfaced, is more narrow than the portion from Sandy Road to Turnpike Road.  </w:t>
      </w:r>
      <w:r w:rsidR="00027C8E">
        <w:rPr>
          <w:rFonts w:ascii="Times New Roman" w:hAnsi="Times New Roman" w:cs="Times New Roman"/>
        </w:rPr>
        <w:t xml:space="preserve">The portion that was widened previously is the more desirable route for the trucks to use.  Mr. Baker said DOT made an agreement with the business utilizing the majority of the trucks to send them out towards Turnpike Road.  Vice-Chairman Jordan said he does not believe that is happening.  He asked if there is a way it can be enforced.  Mr. Baker said they had a bond on it at some point.  He will check to see how long the bond was for.  </w:t>
      </w:r>
      <w:r w:rsidR="00444AFB">
        <w:rPr>
          <w:rFonts w:ascii="Times New Roman" w:hAnsi="Times New Roman" w:cs="Times New Roman"/>
        </w:rPr>
        <w:t>DOT</w:t>
      </w:r>
      <w:r w:rsidR="00027C8E">
        <w:rPr>
          <w:rFonts w:ascii="Times New Roman" w:hAnsi="Times New Roman" w:cs="Times New Roman"/>
        </w:rPr>
        <w:t xml:space="preserve"> can post the narrower section of the road to a lower weight limit.  Vice-Chairman Jordan </w:t>
      </w:r>
      <w:r w:rsidR="00444AFB">
        <w:rPr>
          <w:rFonts w:ascii="Times New Roman" w:hAnsi="Times New Roman" w:cs="Times New Roman"/>
        </w:rPr>
        <w:t>noted</w:t>
      </w:r>
      <w:r w:rsidR="00027C8E">
        <w:rPr>
          <w:rFonts w:ascii="Times New Roman" w:hAnsi="Times New Roman" w:cs="Times New Roman"/>
        </w:rPr>
        <w:t xml:space="preserve"> that speeding is also an issue.  </w:t>
      </w:r>
    </w:p>
    <w:p w:rsidR="00027C8E" w:rsidRDefault="00027C8E" w:rsidP="00EE04F0">
      <w:pPr>
        <w:jc w:val="both"/>
        <w:rPr>
          <w:rFonts w:ascii="Times New Roman" w:hAnsi="Times New Roman" w:cs="Times New Roman"/>
        </w:rPr>
      </w:pPr>
    </w:p>
    <w:p w:rsidR="00EC7DF5" w:rsidRDefault="00027C8E" w:rsidP="00EE04F0">
      <w:pPr>
        <w:jc w:val="both"/>
        <w:rPr>
          <w:rFonts w:ascii="Times New Roman" w:hAnsi="Times New Roman" w:cs="Times New Roman"/>
        </w:rPr>
      </w:pPr>
      <w:r>
        <w:rPr>
          <w:rFonts w:ascii="Times New Roman" w:hAnsi="Times New Roman" w:cs="Times New Roman"/>
        </w:rPr>
        <w:t xml:space="preserve">Commissioner Perry asked about several streets within the City limits.  Mr. Baker noted that DOT is not responsible </w:t>
      </w:r>
      <w:r w:rsidR="00EC7DF5">
        <w:rPr>
          <w:rFonts w:ascii="Times New Roman" w:hAnsi="Times New Roman" w:cs="Times New Roman"/>
        </w:rPr>
        <w:t>for</w:t>
      </w:r>
      <w:r>
        <w:rPr>
          <w:rFonts w:ascii="Times New Roman" w:hAnsi="Times New Roman" w:cs="Times New Roman"/>
        </w:rPr>
        <w:t xml:space="preserve"> the streets he </w:t>
      </w:r>
      <w:r w:rsidR="00EC7DF5">
        <w:rPr>
          <w:rFonts w:ascii="Times New Roman" w:hAnsi="Times New Roman" w:cs="Times New Roman"/>
        </w:rPr>
        <w:t xml:space="preserve">questioned.  Mr. Baker explained that DOT pays the City a sum of money each year to maintain their roads.  </w:t>
      </w:r>
    </w:p>
    <w:p w:rsidR="00EC7DF5" w:rsidRDefault="00EC7DF5" w:rsidP="00EE04F0">
      <w:pPr>
        <w:jc w:val="both"/>
        <w:rPr>
          <w:rFonts w:ascii="Times New Roman" w:hAnsi="Times New Roman" w:cs="Times New Roman"/>
        </w:rPr>
      </w:pPr>
    </w:p>
    <w:p w:rsidR="00027C8E" w:rsidRDefault="00EC7DF5" w:rsidP="00EE04F0">
      <w:pPr>
        <w:jc w:val="both"/>
        <w:rPr>
          <w:rFonts w:ascii="Times New Roman" w:hAnsi="Times New Roman" w:cs="Times New Roman"/>
        </w:rPr>
      </w:pPr>
      <w:r>
        <w:rPr>
          <w:rFonts w:ascii="Times New Roman" w:hAnsi="Times New Roman" w:cs="Times New Roman"/>
        </w:rPr>
        <w:t>Commissioner Lavin thanked the representatives for their presentation, noting that it is very helpful.   He fields many calls from residents in the Newland area.  That area has had a lot of growth over the last several years, and project</w:t>
      </w:r>
      <w:r w:rsidR="00444AFB">
        <w:rPr>
          <w:rFonts w:ascii="Times New Roman" w:hAnsi="Times New Roman" w:cs="Times New Roman"/>
        </w:rPr>
        <w:t>s</w:t>
      </w:r>
      <w:r>
        <w:rPr>
          <w:rFonts w:ascii="Times New Roman" w:hAnsi="Times New Roman" w:cs="Times New Roman"/>
        </w:rPr>
        <w:t xml:space="preserve"> continued growth.  He said the </w:t>
      </w:r>
      <w:r w:rsidR="004B3155">
        <w:rPr>
          <w:rFonts w:ascii="Times New Roman" w:hAnsi="Times New Roman" w:cs="Times New Roman"/>
        </w:rPr>
        <w:t xml:space="preserve">Board is willing to work together with DOT to come up with some good solutions that make the roads as safe as possible for the residents.  </w:t>
      </w:r>
    </w:p>
    <w:p w:rsidR="004B3155" w:rsidRDefault="004B3155" w:rsidP="00EE04F0">
      <w:pPr>
        <w:jc w:val="both"/>
        <w:rPr>
          <w:rFonts w:ascii="Times New Roman" w:hAnsi="Times New Roman" w:cs="Times New Roman"/>
        </w:rPr>
      </w:pPr>
    </w:p>
    <w:p w:rsidR="004B3155" w:rsidRDefault="004B3155" w:rsidP="00EE04F0">
      <w:pPr>
        <w:jc w:val="both"/>
        <w:rPr>
          <w:rFonts w:ascii="Times New Roman" w:hAnsi="Times New Roman" w:cs="Times New Roman"/>
        </w:rPr>
      </w:pPr>
      <w:r>
        <w:rPr>
          <w:rFonts w:ascii="Times New Roman" w:hAnsi="Times New Roman" w:cs="Times New Roman"/>
        </w:rPr>
        <w:t xml:space="preserve">Commissioner Overman asked when Harvest Point Road is scheduled to be paved.  He noted that it is one of the last dirt roads in the County.  Mr. Baker said it is currently under construction, and hopefully it will be paved by May of this year.  </w:t>
      </w:r>
    </w:p>
    <w:p w:rsidR="00765D35" w:rsidRDefault="00765D35" w:rsidP="00EE04F0">
      <w:pPr>
        <w:jc w:val="both"/>
        <w:rPr>
          <w:rFonts w:ascii="Times New Roman" w:hAnsi="Times New Roman" w:cs="Times New Roman"/>
        </w:rPr>
      </w:pPr>
    </w:p>
    <w:p w:rsidR="00765D35" w:rsidRDefault="00765D35" w:rsidP="00EE04F0">
      <w:pPr>
        <w:jc w:val="both"/>
        <w:rPr>
          <w:rFonts w:ascii="Times New Roman" w:hAnsi="Times New Roman" w:cs="Times New Roman"/>
        </w:rPr>
      </w:pPr>
      <w:r>
        <w:rPr>
          <w:rFonts w:ascii="Times New Roman" w:hAnsi="Times New Roman" w:cs="Times New Roman"/>
        </w:rPr>
        <w:t>Chairman Griffin said he has spoken with DOT about the debris clogging up the culverts on Florida Road in the past.  Mr. Sawyer said for some reason the trees in the swamp are dead, and they have a lot of trouble with debris in that area.  Since he stoke with Chairman Griffin a couple days ago, he has se</w:t>
      </w:r>
      <w:r w:rsidR="00444AFB">
        <w:rPr>
          <w:rFonts w:ascii="Times New Roman" w:hAnsi="Times New Roman" w:cs="Times New Roman"/>
        </w:rPr>
        <w:t>nt</w:t>
      </w:r>
      <w:r>
        <w:rPr>
          <w:rFonts w:ascii="Times New Roman" w:hAnsi="Times New Roman" w:cs="Times New Roman"/>
        </w:rPr>
        <w:t xml:space="preserve"> staff out to </w:t>
      </w:r>
      <w:r w:rsidR="00012736">
        <w:rPr>
          <w:rFonts w:ascii="Times New Roman" w:hAnsi="Times New Roman" w:cs="Times New Roman"/>
        </w:rPr>
        <w:t>assess</w:t>
      </w:r>
      <w:r>
        <w:rPr>
          <w:rFonts w:ascii="Times New Roman" w:hAnsi="Times New Roman" w:cs="Times New Roman"/>
        </w:rPr>
        <w:t xml:space="preserve"> it and to come up with a plan.  Chairman Griffin stated that Main Street Extended continues to be a problem, and will continue to be with growth.  He asked DOT to a</w:t>
      </w:r>
      <w:r w:rsidR="00BC1992">
        <w:rPr>
          <w:rFonts w:ascii="Times New Roman" w:hAnsi="Times New Roman" w:cs="Times New Roman"/>
        </w:rPr>
        <w:t>ss</w:t>
      </w:r>
      <w:r>
        <w:rPr>
          <w:rFonts w:ascii="Times New Roman" w:hAnsi="Times New Roman" w:cs="Times New Roman"/>
        </w:rPr>
        <w:t>ess Thunder Road</w:t>
      </w:r>
      <w:r w:rsidR="00BC1992">
        <w:rPr>
          <w:rFonts w:ascii="Times New Roman" w:hAnsi="Times New Roman" w:cs="Times New Roman"/>
        </w:rPr>
        <w:t>, because it is in very bad shape d</w:t>
      </w:r>
      <w:r>
        <w:rPr>
          <w:rFonts w:ascii="Times New Roman" w:hAnsi="Times New Roman" w:cs="Times New Roman"/>
        </w:rPr>
        <w:t>ue to the current hospital construction</w:t>
      </w:r>
      <w:r w:rsidR="00BC1992">
        <w:rPr>
          <w:rFonts w:ascii="Times New Roman" w:hAnsi="Times New Roman" w:cs="Times New Roman"/>
        </w:rPr>
        <w:t>.  He s</w:t>
      </w:r>
      <w:r w:rsidR="00012736">
        <w:rPr>
          <w:rFonts w:ascii="Times New Roman" w:hAnsi="Times New Roman" w:cs="Times New Roman"/>
        </w:rPr>
        <w:t>aid</w:t>
      </w:r>
      <w:r w:rsidR="00BC1992">
        <w:rPr>
          <w:rFonts w:ascii="Times New Roman" w:hAnsi="Times New Roman" w:cs="Times New Roman"/>
        </w:rPr>
        <w:t xml:space="preserve"> as we look forward to the next phase of Future I-87, we need to identify an off ramp or an ingress/regress to Morgan’s Corner.  There is the potential for a lot of development around that intersection.  </w:t>
      </w:r>
    </w:p>
    <w:p w:rsidR="00BC1992" w:rsidRDefault="00BC1992" w:rsidP="00EE04F0">
      <w:pPr>
        <w:jc w:val="both"/>
        <w:rPr>
          <w:rFonts w:ascii="Times New Roman" w:hAnsi="Times New Roman" w:cs="Times New Roman"/>
        </w:rPr>
      </w:pPr>
    </w:p>
    <w:p w:rsidR="00BC1992" w:rsidRDefault="00BC1992" w:rsidP="00EE04F0">
      <w:pPr>
        <w:jc w:val="both"/>
        <w:rPr>
          <w:rFonts w:ascii="Times New Roman" w:hAnsi="Times New Roman" w:cs="Times New Roman"/>
        </w:rPr>
      </w:pPr>
      <w:r>
        <w:rPr>
          <w:rFonts w:ascii="Times New Roman" w:hAnsi="Times New Roman" w:cs="Times New Roman"/>
        </w:rPr>
        <w:t xml:space="preserve">Mr. Baker explained that DOT functions under the </w:t>
      </w:r>
      <w:proofErr w:type="spellStart"/>
      <w:r>
        <w:rPr>
          <w:rFonts w:ascii="Times New Roman" w:hAnsi="Times New Roman" w:cs="Times New Roman"/>
        </w:rPr>
        <w:t>STI</w:t>
      </w:r>
      <w:proofErr w:type="spellEnd"/>
      <w:r>
        <w:rPr>
          <w:rFonts w:ascii="Times New Roman" w:hAnsi="Times New Roman" w:cs="Times New Roman"/>
        </w:rPr>
        <w:t xml:space="preserve"> Act.  Every two years</w:t>
      </w:r>
      <w:r w:rsidR="00012736">
        <w:rPr>
          <w:rFonts w:ascii="Times New Roman" w:hAnsi="Times New Roman" w:cs="Times New Roman"/>
        </w:rPr>
        <w:t>,</w:t>
      </w:r>
      <w:r>
        <w:rPr>
          <w:rFonts w:ascii="Times New Roman" w:hAnsi="Times New Roman" w:cs="Times New Roman"/>
        </w:rPr>
        <w:t xml:space="preserve"> the </w:t>
      </w:r>
      <w:proofErr w:type="spellStart"/>
      <w:r>
        <w:rPr>
          <w:rFonts w:ascii="Times New Roman" w:hAnsi="Times New Roman" w:cs="Times New Roman"/>
        </w:rPr>
        <w:t>RPOs</w:t>
      </w:r>
      <w:proofErr w:type="spellEnd"/>
      <w:r>
        <w:rPr>
          <w:rFonts w:ascii="Times New Roman" w:hAnsi="Times New Roman" w:cs="Times New Roman"/>
        </w:rPr>
        <w:t xml:space="preserve"> in each division get to put their points on the projects that they think are most desirable, hoping that they score.  At the statewide level, it is 100% data driven</w:t>
      </w:r>
      <w:r w:rsidR="00012736">
        <w:rPr>
          <w:rFonts w:ascii="Times New Roman" w:hAnsi="Times New Roman" w:cs="Times New Roman"/>
        </w:rPr>
        <w:t>; a</w:t>
      </w:r>
      <w:r>
        <w:rPr>
          <w:rFonts w:ascii="Times New Roman" w:hAnsi="Times New Roman" w:cs="Times New Roman"/>
        </w:rPr>
        <w:t>t the regional level, it is 70% data driven</w:t>
      </w:r>
      <w:r w:rsidR="00012736">
        <w:rPr>
          <w:rFonts w:ascii="Times New Roman" w:hAnsi="Times New Roman" w:cs="Times New Roman"/>
        </w:rPr>
        <w:t>; and a</w:t>
      </w:r>
      <w:r>
        <w:rPr>
          <w:rFonts w:ascii="Times New Roman" w:hAnsi="Times New Roman" w:cs="Times New Roman"/>
        </w:rPr>
        <w:t>t the division level, it is 50% data driven.  The point</w:t>
      </w:r>
      <w:r w:rsidR="00012736">
        <w:rPr>
          <w:rFonts w:ascii="Times New Roman" w:hAnsi="Times New Roman" w:cs="Times New Roman"/>
        </w:rPr>
        <w:t>s</w:t>
      </w:r>
      <w:r>
        <w:rPr>
          <w:rFonts w:ascii="Times New Roman" w:hAnsi="Times New Roman" w:cs="Times New Roman"/>
        </w:rPr>
        <w:t xml:space="preserve"> they contribute to the division level often work to their benefit.  The division pot is the pot with the least money in it.  They receive approximately $50 million a year, which does not go far.  </w:t>
      </w:r>
    </w:p>
    <w:p w:rsidR="00BC1992" w:rsidRDefault="00BC1992" w:rsidP="00EE04F0">
      <w:pPr>
        <w:jc w:val="both"/>
        <w:rPr>
          <w:rFonts w:ascii="Times New Roman" w:hAnsi="Times New Roman" w:cs="Times New Roman"/>
        </w:rPr>
      </w:pPr>
    </w:p>
    <w:p w:rsidR="00BC1992" w:rsidRDefault="00BC1992" w:rsidP="00EE04F0">
      <w:pPr>
        <w:jc w:val="both"/>
        <w:rPr>
          <w:rFonts w:ascii="Times New Roman" w:hAnsi="Times New Roman" w:cs="Times New Roman"/>
        </w:rPr>
      </w:pPr>
      <w:r>
        <w:rPr>
          <w:rFonts w:ascii="Times New Roman" w:hAnsi="Times New Roman" w:cs="Times New Roman"/>
        </w:rPr>
        <w:t xml:space="preserve">Mr. Baker noted that last year DOT was in such a funding crisis that the </w:t>
      </w:r>
      <w:proofErr w:type="spellStart"/>
      <w:r>
        <w:rPr>
          <w:rFonts w:ascii="Times New Roman" w:hAnsi="Times New Roman" w:cs="Times New Roman"/>
        </w:rPr>
        <w:t>STI</w:t>
      </w:r>
      <w:proofErr w:type="spellEnd"/>
      <w:r>
        <w:rPr>
          <w:rFonts w:ascii="Times New Roman" w:hAnsi="Times New Roman" w:cs="Times New Roman"/>
        </w:rPr>
        <w:t xml:space="preserve"> has been modified to state that no new projects are going to be allowed to be entered into the program.  Only old projects will be scored.  They will be </w:t>
      </w:r>
      <w:r w:rsidR="00C040B9">
        <w:rPr>
          <w:rFonts w:ascii="Times New Roman" w:hAnsi="Times New Roman" w:cs="Times New Roman"/>
        </w:rPr>
        <w:t>re</w:t>
      </w:r>
      <w:r>
        <w:rPr>
          <w:rFonts w:ascii="Times New Roman" w:hAnsi="Times New Roman" w:cs="Times New Roman"/>
        </w:rPr>
        <w:t xml:space="preserve">scoring projects that </w:t>
      </w:r>
      <w:r w:rsidR="00C040B9">
        <w:rPr>
          <w:rFonts w:ascii="Times New Roman" w:hAnsi="Times New Roman" w:cs="Times New Roman"/>
        </w:rPr>
        <w:t xml:space="preserve">they had already scored previously.  Everybody was in agreement that they would put an interchange in the </w:t>
      </w:r>
      <w:proofErr w:type="spellStart"/>
      <w:r w:rsidR="00C040B9">
        <w:rPr>
          <w:rFonts w:ascii="Times New Roman" w:hAnsi="Times New Roman" w:cs="Times New Roman"/>
        </w:rPr>
        <w:t>STI</w:t>
      </w:r>
      <w:proofErr w:type="spellEnd"/>
      <w:r w:rsidR="00C040B9">
        <w:rPr>
          <w:rFonts w:ascii="Times New Roman" w:hAnsi="Times New Roman" w:cs="Times New Roman"/>
        </w:rPr>
        <w:t xml:space="preserve"> to be scored, but when they changed the rules, they were not allowed to do so.  They will have to wait at least another year before they get to that stage.  </w:t>
      </w:r>
    </w:p>
    <w:p w:rsidR="00027C8E" w:rsidRDefault="00027C8E" w:rsidP="00EE04F0">
      <w:pPr>
        <w:jc w:val="both"/>
        <w:rPr>
          <w:rFonts w:ascii="Times New Roman" w:hAnsi="Times New Roman" w:cs="Times New Roman"/>
        </w:rPr>
      </w:pPr>
    </w:p>
    <w:p w:rsidR="007363F7" w:rsidRDefault="00027C8E" w:rsidP="00EE04F0">
      <w:pPr>
        <w:jc w:val="both"/>
        <w:rPr>
          <w:rFonts w:ascii="Times New Roman" w:hAnsi="Times New Roman" w:cs="Times New Roman"/>
          <w:b/>
          <w:u w:val="single"/>
        </w:rPr>
      </w:pPr>
      <w:r>
        <w:rPr>
          <w:rFonts w:ascii="Times New Roman" w:hAnsi="Times New Roman" w:cs="Times New Roman"/>
        </w:rPr>
        <w:t xml:space="preserve"> </w:t>
      </w:r>
      <w:r w:rsidR="007363F7">
        <w:rPr>
          <w:rFonts w:ascii="Times New Roman" w:hAnsi="Times New Roman" w:cs="Times New Roman"/>
          <w:b/>
        </w:rPr>
        <w:t>3.</w:t>
      </w:r>
      <w:r w:rsidR="007363F7">
        <w:rPr>
          <w:rFonts w:ascii="Times New Roman" w:hAnsi="Times New Roman" w:cs="Times New Roman"/>
          <w:b/>
        </w:rPr>
        <w:tab/>
      </w:r>
      <w:r w:rsidR="007363F7">
        <w:rPr>
          <w:rFonts w:ascii="Times New Roman" w:hAnsi="Times New Roman" w:cs="Times New Roman"/>
          <w:b/>
          <w:u w:val="single"/>
        </w:rPr>
        <w:t xml:space="preserve">COMMENTS BY BILL </w:t>
      </w:r>
      <w:proofErr w:type="spellStart"/>
      <w:r w:rsidR="007363F7">
        <w:rPr>
          <w:rFonts w:ascii="Times New Roman" w:hAnsi="Times New Roman" w:cs="Times New Roman"/>
          <w:b/>
          <w:u w:val="single"/>
        </w:rPr>
        <w:t>H</w:t>
      </w:r>
      <w:r w:rsidR="00012736">
        <w:rPr>
          <w:rFonts w:ascii="Times New Roman" w:hAnsi="Times New Roman" w:cs="Times New Roman"/>
          <w:b/>
          <w:u w:val="single"/>
        </w:rPr>
        <w:t>IE</w:t>
      </w:r>
      <w:r w:rsidR="007363F7">
        <w:rPr>
          <w:rFonts w:ascii="Times New Roman" w:hAnsi="Times New Roman" w:cs="Times New Roman"/>
          <w:b/>
          <w:u w:val="single"/>
        </w:rPr>
        <w:t>MER</w:t>
      </w:r>
      <w:proofErr w:type="spellEnd"/>
      <w:r w:rsidR="007363F7">
        <w:rPr>
          <w:rFonts w:ascii="Times New Roman" w:hAnsi="Times New Roman" w:cs="Times New Roman"/>
          <w:b/>
          <w:u w:val="single"/>
        </w:rPr>
        <w:t>:</w:t>
      </w:r>
    </w:p>
    <w:p w:rsidR="00C040B9" w:rsidRDefault="00C040B9" w:rsidP="00061E9D">
      <w:pPr>
        <w:jc w:val="both"/>
        <w:rPr>
          <w:rFonts w:ascii="Times New Roman" w:hAnsi="Times New Roman" w:cs="Times New Roman"/>
        </w:rPr>
      </w:pPr>
      <w:r>
        <w:rPr>
          <w:rFonts w:ascii="Times New Roman" w:hAnsi="Times New Roman" w:cs="Times New Roman"/>
        </w:rPr>
        <w:t xml:space="preserve">Chairman Griffin recognized Bill </w:t>
      </w:r>
      <w:proofErr w:type="spellStart"/>
      <w:r>
        <w:rPr>
          <w:rFonts w:ascii="Times New Roman" w:hAnsi="Times New Roman" w:cs="Times New Roman"/>
        </w:rPr>
        <w:t>Hiemer</w:t>
      </w:r>
      <w:proofErr w:type="spellEnd"/>
      <w:r>
        <w:rPr>
          <w:rFonts w:ascii="Times New Roman" w:hAnsi="Times New Roman" w:cs="Times New Roman"/>
        </w:rPr>
        <w:t xml:space="preserve"> of 107 Osprey Cove to address the Board.  Mr. </w:t>
      </w:r>
      <w:proofErr w:type="spellStart"/>
      <w:r>
        <w:rPr>
          <w:rFonts w:ascii="Times New Roman" w:hAnsi="Times New Roman" w:cs="Times New Roman"/>
        </w:rPr>
        <w:t>Hiemer</w:t>
      </w:r>
      <w:proofErr w:type="spellEnd"/>
      <w:r w:rsidR="00875375">
        <w:rPr>
          <w:rFonts w:ascii="Times New Roman" w:hAnsi="Times New Roman" w:cs="Times New Roman"/>
        </w:rPr>
        <w:t xml:space="preserve"> </w:t>
      </w:r>
      <w:r w:rsidR="0030084D">
        <w:rPr>
          <w:rFonts w:ascii="Times New Roman" w:hAnsi="Times New Roman" w:cs="Times New Roman"/>
        </w:rPr>
        <w:t xml:space="preserve">spoke in opposition of the two proposed water rate increases.  He feels the increases are excessive, especially for young families, retirees on fixed incomes, and new businesses.  He suggested tapping into federal government moneys.  </w:t>
      </w:r>
    </w:p>
    <w:p w:rsidR="0030084D" w:rsidRDefault="0030084D" w:rsidP="00061E9D">
      <w:pPr>
        <w:jc w:val="both"/>
        <w:rPr>
          <w:rFonts w:ascii="Times New Roman" w:hAnsi="Times New Roman" w:cs="Times New Roman"/>
        </w:rPr>
      </w:pPr>
    </w:p>
    <w:p w:rsidR="0030084D" w:rsidRDefault="0030084D" w:rsidP="0030084D">
      <w:pPr>
        <w:widowControl w:val="0"/>
        <w:shd w:val="clear" w:color="auto" w:fill="FFFFFD"/>
        <w:autoSpaceDE w:val="0"/>
        <w:autoSpaceDN w:val="0"/>
        <w:adjustRightInd w:val="0"/>
        <w:spacing w:after="200"/>
        <w:ind w:right="1"/>
        <w:contextualSpacing/>
        <w:jc w:val="both"/>
        <w:rPr>
          <w:rFonts w:ascii="Times New Roman" w:eastAsia="Calibri" w:hAnsi="Times New Roman" w:cs="Times New Roman"/>
          <w:b/>
          <w:u w:val="single"/>
        </w:rPr>
      </w:pPr>
      <w:r>
        <w:rPr>
          <w:rFonts w:ascii="Times New Roman" w:hAnsi="Times New Roman" w:cs="Times New Roman"/>
          <w:b/>
        </w:rPr>
        <w:t>4.</w:t>
      </w:r>
      <w:r>
        <w:rPr>
          <w:rFonts w:ascii="Times New Roman" w:hAnsi="Times New Roman" w:cs="Times New Roman"/>
          <w:b/>
        </w:rPr>
        <w:tab/>
      </w:r>
      <w:r>
        <w:rPr>
          <w:rFonts w:ascii="Times New Roman" w:eastAsia="Calibri" w:hAnsi="Times New Roman" w:cs="Times New Roman"/>
          <w:b/>
          <w:u w:val="single"/>
        </w:rPr>
        <w:t>CONSIDERATION OF APPOINTMENT TO BOARDS AND COMMITTEES:</w:t>
      </w:r>
    </w:p>
    <w:p w:rsidR="0030084D" w:rsidRDefault="0030084D" w:rsidP="0030084D">
      <w:pPr>
        <w:tabs>
          <w:tab w:val="left" w:pos="0"/>
          <w:tab w:val="left" w:pos="720"/>
          <w:tab w:val="left" w:pos="9360"/>
        </w:tabs>
        <w:jc w:val="both"/>
        <w:rPr>
          <w:rFonts w:ascii="Times New Roman" w:eastAsia="Calibri" w:hAnsi="Times New Roman" w:cs="Times New Roman"/>
        </w:rPr>
      </w:pPr>
      <w:r>
        <w:rPr>
          <w:rFonts w:ascii="Times New Roman" w:eastAsia="Calibri" w:hAnsi="Times New Roman" w:cs="Times New Roman"/>
        </w:rPr>
        <w:t>The Board considered the following recommendation made by the Appointments Committee at the last meeting.</w:t>
      </w:r>
    </w:p>
    <w:p w:rsidR="0030084D" w:rsidRDefault="0030084D" w:rsidP="0030084D">
      <w:pPr>
        <w:tabs>
          <w:tab w:val="left" w:pos="0"/>
          <w:tab w:val="left" w:pos="720"/>
          <w:tab w:val="left" w:pos="9360"/>
        </w:tabs>
        <w:jc w:val="both"/>
        <w:rPr>
          <w:rFonts w:ascii="Times New Roman" w:eastAsia="Calibri" w:hAnsi="Times New Roman" w:cs="Times New Roman"/>
        </w:rPr>
      </w:pPr>
    </w:p>
    <w:p w:rsidR="0030084D" w:rsidRDefault="0030084D" w:rsidP="0030084D">
      <w:pPr>
        <w:pStyle w:val="ListParagraph"/>
        <w:numPr>
          <w:ilvl w:val="0"/>
          <w:numId w:val="1"/>
        </w:numPr>
        <w:tabs>
          <w:tab w:val="left" w:pos="0"/>
          <w:tab w:val="left" w:pos="720"/>
          <w:tab w:val="left" w:pos="9360"/>
        </w:tabs>
        <w:jc w:val="both"/>
        <w:rPr>
          <w:rFonts w:ascii="Times New Roman" w:eastAsia="Calibri" w:hAnsi="Times New Roman" w:cs="Times New Roman"/>
        </w:rPr>
      </w:pPr>
      <w:r>
        <w:rPr>
          <w:rFonts w:ascii="Times New Roman" w:eastAsia="Calibri" w:hAnsi="Times New Roman" w:cs="Times New Roman"/>
        </w:rPr>
        <w:t>Appoint Jimmy A. Payne, Jr. to the Pasquotank County Library Board</w:t>
      </w:r>
    </w:p>
    <w:p w:rsidR="0030084D" w:rsidRDefault="0030084D" w:rsidP="0030084D">
      <w:pPr>
        <w:tabs>
          <w:tab w:val="left" w:pos="0"/>
          <w:tab w:val="left" w:pos="720"/>
          <w:tab w:val="left" w:pos="9360"/>
        </w:tabs>
        <w:jc w:val="both"/>
        <w:rPr>
          <w:rFonts w:ascii="Times New Roman" w:eastAsia="Calibri" w:hAnsi="Times New Roman" w:cs="Times New Roman"/>
        </w:rPr>
      </w:pPr>
    </w:p>
    <w:p w:rsidR="0030084D" w:rsidRPr="002F5A3C" w:rsidRDefault="0030084D" w:rsidP="0030084D">
      <w:pPr>
        <w:tabs>
          <w:tab w:val="left" w:pos="0"/>
          <w:tab w:val="left" w:pos="720"/>
          <w:tab w:val="left" w:pos="9360"/>
        </w:tabs>
        <w:jc w:val="both"/>
        <w:rPr>
          <w:rFonts w:ascii="Times New Roman" w:eastAsia="Calibri" w:hAnsi="Times New Roman" w:cs="Times New Roman"/>
        </w:rPr>
      </w:pPr>
      <w:r>
        <w:rPr>
          <w:rFonts w:ascii="Times New Roman" w:eastAsia="Calibri" w:hAnsi="Times New Roman" w:cs="Times New Roman"/>
        </w:rPr>
        <w:t>Commissioner Overman, Chairman of the Appointments Committee</w:t>
      </w:r>
      <w:r w:rsidR="00012736">
        <w:rPr>
          <w:rFonts w:ascii="Times New Roman" w:eastAsia="Calibri" w:hAnsi="Times New Roman" w:cs="Times New Roman"/>
        </w:rPr>
        <w:t>,</w:t>
      </w:r>
      <w:r>
        <w:rPr>
          <w:rFonts w:ascii="Times New Roman" w:eastAsia="Calibri" w:hAnsi="Times New Roman" w:cs="Times New Roman"/>
        </w:rPr>
        <w:t xml:space="preserve"> noted that no further applications have been received.  </w:t>
      </w:r>
    </w:p>
    <w:p w:rsidR="0030084D" w:rsidRPr="002F5A3C" w:rsidRDefault="0030084D" w:rsidP="0030084D">
      <w:pPr>
        <w:tabs>
          <w:tab w:val="left" w:pos="0"/>
          <w:tab w:val="left" w:pos="720"/>
          <w:tab w:val="left" w:pos="9360"/>
        </w:tabs>
        <w:jc w:val="both"/>
        <w:rPr>
          <w:rFonts w:ascii="Times New Roman" w:eastAsia="Calibri" w:hAnsi="Times New Roman" w:cs="Times New Roman"/>
        </w:rPr>
      </w:pPr>
    </w:p>
    <w:p w:rsidR="0030084D" w:rsidRDefault="0030084D" w:rsidP="0030084D">
      <w:pPr>
        <w:tabs>
          <w:tab w:val="left" w:pos="720"/>
          <w:tab w:val="left" w:pos="8640"/>
        </w:tabs>
        <w:ind w:left="720" w:right="720" w:hanging="720"/>
        <w:jc w:val="both"/>
        <w:rPr>
          <w:rFonts w:ascii="Times New Roman" w:eastAsia="Calibri" w:hAnsi="Times New Roman" w:cs="Times New Roman"/>
        </w:rPr>
      </w:pPr>
      <w:r>
        <w:rPr>
          <w:rFonts w:ascii="Times New Roman" w:eastAsia="Calibri" w:hAnsi="Times New Roman" w:cs="Times New Roman"/>
        </w:rPr>
        <w:tab/>
        <w:t xml:space="preserve">Motion was made by Barry Overman, seconded by Charles Jordan to approve the appointment to the Pasquotank County Library Board as recommended.  The motion carried unanimously.  </w:t>
      </w:r>
    </w:p>
    <w:p w:rsidR="00C040B9" w:rsidRDefault="00C040B9" w:rsidP="00061E9D">
      <w:pPr>
        <w:jc w:val="both"/>
        <w:rPr>
          <w:rFonts w:ascii="Times New Roman" w:hAnsi="Times New Roman" w:cs="Times New Roman"/>
        </w:rPr>
      </w:pPr>
    </w:p>
    <w:p w:rsidR="00D7378C" w:rsidRDefault="0030084D" w:rsidP="00061E9D">
      <w:pPr>
        <w:jc w:val="both"/>
        <w:rPr>
          <w:rFonts w:ascii="Times New Roman" w:hAnsi="Times New Roman" w:cs="Times New Roman"/>
          <w:b/>
        </w:rPr>
      </w:pPr>
      <w:r>
        <w:rPr>
          <w:rFonts w:ascii="Times New Roman" w:hAnsi="Times New Roman" w:cs="Times New Roman"/>
          <w:b/>
        </w:rPr>
        <w:t>5</w:t>
      </w:r>
      <w:r w:rsidR="003C32DF">
        <w:rPr>
          <w:rFonts w:ascii="Times New Roman" w:hAnsi="Times New Roman" w:cs="Times New Roman"/>
          <w:b/>
        </w:rPr>
        <w:t>.</w:t>
      </w:r>
      <w:r w:rsidR="003C32DF">
        <w:rPr>
          <w:rFonts w:ascii="Times New Roman" w:hAnsi="Times New Roman" w:cs="Times New Roman"/>
          <w:b/>
        </w:rPr>
        <w:tab/>
      </w:r>
      <w:r w:rsidR="00D7378C" w:rsidRPr="00962231">
        <w:rPr>
          <w:rFonts w:ascii="Times New Roman" w:hAnsi="Times New Roman" w:cs="Times New Roman"/>
          <w:b/>
          <w:u w:val="single"/>
        </w:rPr>
        <w:t>APPROVAL OF CONSENT AGENDA</w:t>
      </w:r>
      <w:r w:rsidR="00D7378C" w:rsidRPr="00962231">
        <w:rPr>
          <w:rFonts w:ascii="Times New Roman" w:hAnsi="Times New Roman" w:cs="Times New Roman"/>
          <w:b/>
        </w:rPr>
        <w:t>:</w:t>
      </w:r>
    </w:p>
    <w:p w:rsidR="00F85FD5" w:rsidRDefault="00D7378C" w:rsidP="00C42C7D">
      <w:pPr>
        <w:jc w:val="both"/>
        <w:rPr>
          <w:rFonts w:ascii="Times New Roman" w:hAnsi="Times New Roman" w:cs="Times New Roman"/>
        </w:rPr>
      </w:pPr>
      <w:r w:rsidRPr="00962231">
        <w:rPr>
          <w:rFonts w:ascii="Times New Roman" w:hAnsi="Times New Roman" w:cs="Times New Roman"/>
        </w:rPr>
        <w:t xml:space="preserve">The Board considered the </w:t>
      </w:r>
      <w:r w:rsidR="000A3EF2" w:rsidRPr="00962231">
        <w:rPr>
          <w:rFonts w:ascii="Times New Roman" w:hAnsi="Times New Roman" w:cs="Times New Roman"/>
        </w:rPr>
        <w:t xml:space="preserve">following </w:t>
      </w:r>
      <w:r w:rsidRPr="00962231">
        <w:rPr>
          <w:rFonts w:ascii="Times New Roman" w:hAnsi="Times New Roman" w:cs="Times New Roman"/>
        </w:rPr>
        <w:t>consent agenda</w:t>
      </w:r>
      <w:r w:rsidR="00F906D4" w:rsidRPr="00962231">
        <w:rPr>
          <w:rFonts w:ascii="Times New Roman" w:hAnsi="Times New Roman" w:cs="Times New Roman"/>
        </w:rPr>
        <w:t>:</w:t>
      </w:r>
    </w:p>
    <w:p w:rsidR="00F85FD5" w:rsidRDefault="00F85FD5" w:rsidP="00C42C7D">
      <w:pPr>
        <w:jc w:val="both"/>
        <w:rPr>
          <w:rFonts w:ascii="Times New Roman" w:hAnsi="Times New Roman" w:cs="Times New Roman"/>
        </w:rPr>
      </w:pPr>
    </w:p>
    <w:p w:rsidR="000A3EF2" w:rsidRPr="00962231" w:rsidRDefault="00F85FD5" w:rsidP="00C42C7D">
      <w:pPr>
        <w:jc w:val="both"/>
        <w:rPr>
          <w:rFonts w:ascii="Times New Roman" w:hAnsi="Times New Roman" w:cs="Times New Roman"/>
        </w:rPr>
      </w:pPr>
      <w:r>
        <w:rPr>
          <w:rFonts w:ascii="Times New Roman" w:hAnsi="Times New Roman" w:cs="Times New Roman"/>
          <w:i/>
        </w:rPr>
        <w:t>a.</w:t>
      </w:r>
      <w:r>
        <w:rPr>
          <w:rFonts w:ascii="Times New Roman" w:hAnsi="Times New Roman" w:cs="Times New Roman"/>
          <w:i/>
        </w:rPr>
        <w:tab/>
      </w:r>
      <w:r>
        <w:rPr>
          <w:rFonts w:ascii="Times New Roman" w:hAnsi="Times New Roman" w:cs="Times New Roman"/>
          <w:i/>
          <w:u w:val="single"/>
        </w:rPr>
        <w:t xml:space="preserve">Approval of Minutes of </w:t>
      </w:r>
      <w:r w:rsidR="00440E15">
        <w:rPr>
          <w:rFonts w:ascii="Times New Roman" w:hAnsi="Times New Roman" w:cs="Times New Roman"/>
          <w:i/>
          <w:u w:val="single"/>
        </w:rPr>
        <w:t>January 18, 2022</w:t>
      </w:r>
      <w:r>
        <w:rPr>
          <w:rFonts w:ascii="Times New Roman" w:hAnsi="Times New Roman" w:cs="Times New Roman"/>
          <w:i/>
          <w:u w:val="single"/>
        </w:rPr>
        <w:t xml:space="preserve"> Commissioner Meeting</w:t>
      </w:r>
      <w:r w:rsidR="00F906D4" w:rsidRPr="00962231">
        <w:rPr>
          <w:rFonts w:ascii="Times New Roman" w:hAnsi="Times New Roman" w:cs="Times New Roman"/>
        </w:rPr>
        <w:tab/>
      </w:r>
    </w:p>
    <w:p w:rsidR="00DD3BAA" w:rsidRDefault="00DD3BAA" w:rsidP="00C42C7D">
      <w:pPr>
        <w:jc w:val="both"/>
        <w:rPr>
          <w:rFonts w:ascii="Times New Roman" w:hAnsi="Times New Roman" w:cs="Times New Roman"/>
        </w:rPr>
      </w:pPr>
    </w:p>
    <w:p w:rsidR="00B85B82" w:rsidRDefault="005D5CA2" w:rsidP="00440E15">
      <w:pPr>
        <w:jc w:val="both"/>
        <w:rPr>
          <w:rFonts w:ascii="Times New Roman" w:hAnsi="Times New Roman" w:cs="Times New Roman"/>
        </w:rPr>
      </w:pPr>
      <w:r>
        <w:rPr>
          <w:rFonts w:ascii="Times New Roman" w:hAnsi="Times New Roman" w:cs="Times New Roman"/>
          <w:i/>
        </w:rPr>
        <w:t>b.</w:t>
      </w:r>
      <w:r>
        <w:rPr>
          <w:rFonts w:ascii="Times New Roman" w:hAnsi="Times New Roman" w:cs="Times New Roman"/>
          <w:i/>
        </w:rPr>
        <w:tab/>
      </w:r>
      <w:r w:rsidR="00B85B82">
        <w:rPr>
          <w:rFonts w:ascii="Times New Roman" w:hAnsi="Times New Roman" w:cs="Times New Roman"/>
          <w:i/>
          <w:u w:val="single"/>
        </w:rPr>
        <w:t>Approval of Request for Perquiman</w:t>
      </w:r>
      <w:r w:rsidR="001121C1">
        <w:rPr>
          <w:rFonts w:ascii="Times New Roman" w:hAnsi="Times New Roman" w:cs="Times New Roman"/>
          <w:i/>
          <w:u w:val="single"/>
        </w:rPr>
        <w:t>s</w:t>
      </w:r>
      <w:r w:rsidR="00B85B82">
        <w:rPr>
          <w:rFonts w:ascii="Times New Roman" w:hAnsi="Times New Roman" w:cs="Times New Roman"/>
          <w:i/>
          <w:u w:val="single"/>
        </w:rPr>
        <w:t xml:space="preserve"> County to Provide Water</w:t>
      </w:r>
    </w:p>
    <w:p w:rsidR="00F87419" w:rsidRPr="00B85B82" w:rsidRDefault="00B85B82" w:rsidP="00440E15">
      <w:pPr>
        <w:jc w:val="both"/>
        <w:rPr>
          <w:rFonts w:ascii="Times New Roman" w:hAnsi="Times New Roman" w:cs="Times New Roman"/>
          <w:i/>
          <w:u w:val="single"/>
        </w:rPr>
      </w:pPr>
      <w:r>
        <w:rPr>
          <w:rFonts w:ascii="Times New Roman" w:hAnsi="Times New Roman" w:cs="Times New Roman"/>
        </w:rPr>
        <w:t xml:space="preserve">The Finance Committee has recommended approval of a request from a citizen to purchase water from Perquimans County for four lots located in Pasquotank County.  The lots are very close to the Perquimans County line, and they are located along Perquimans County’s water transmission line from the Pasquotank County Reverse Osmosis Plant.  The Pasquotank County water line is across the street from the property, which would require a line bore under the street, and cost approximately $21,000 to $23,000 plus the cost of the water meters.  </w:t>
      </w:r>
      <w:r w:rsidR="00F87419">
        <w:rPr>
          <w:rFonts w:ascii="Times New Roman" w:hAnsi="Times New Roman" w:cs="Times New Roman"/>
        </w:rPr>
        <w:t xml:space="preserve"> </w:t>
      </w:r>
    </w:p>
    <w:p w:rsidR="00F87419" w:rsidRDefault="00F87419" w:rsidP="00F87419">
      <w:pPr>
        <w:ind w:left="720" w:hanging="720"/>
        <w:jc w:val="both"/>
        <w:rPr>
          <w:rFonts w:ascii="Times New Roman" w:hAnsi="Times New Roman" w:cs="Times New Roman"/>
        </w:rPr>
      </w:pPr>
    </w:p>
    <w:p w:rsidR="00F87419" w:rsidRDefault="00F87419" w:rsidP="00440E15">
      <w:pPr>
        <w:tabs>
          <w:tab w:val="left" w:pos="-1440"/>
          <w:tab w:val="left" w:pos="-720"/>
          <w:tab w:val="left" w:pos="-180"/>
          <w:tab w:val="left" w:pos="0"/>
          <w:tab w:val="left" w:pos="720"/>
          <w:tab w:val="left" w:pos="3600"/>
          <w:tab w:val="left" w:pos="4320"/>
          <w:tab w:val="left" w:pos="5040"/>
          <w:tab w:val="left" w:pos="5760"/>
          <w:tab w:val="left" w:pos="6480"/>
          <w:tab w:val="left" w:pos="7020"/>
          <w:tab w:val="left" w:pos="7110"/>
          <w:tab w:val="left" w:pos="7290"/>
          <w:tab w:val="left" w:pos="7740"/>
        </w:tabs>
        <w:ind w:left="720" w:hanging="720"/>
        <w:jc w:val="both"/>
        <w:rPr>
          <w:rFonts w:ascii="Times New Roman" w:hAnsi="Times New Roman" w:cs="Times New Roman"/>
          <w:i/>
          <w:u w:val="single"/>
        </w:rPr>
      </w:pPr>
      <w:proofErr w:type="gramStart"/>
      <w:r w:rsidRPr="00F87419">
        <w:rPr>
          <w:rFonts w:ascii="Times New Roman" w:hAnsi="Times New Roman" w:cs="Times New Roman"/>
          <w:i/>
        </w:rPr>
        <w:t>c</w:t>
      </w:r>
      <w:proofErr w:type="gramEnd"/>
      <w:r w:rsidRPr="00F87419">
        <w:rPr>
          <w:rFonts w:ascii="Times New Roman" w:hAnsi="Times New Roman" w:cs="Times New Roman"/>
          <w:i/>
        </w:rPr>
        <w:t xml:space="preserve">.  </w:t>
      </w:r>
      <w:r w:rsidRPr="00F87419">
        <w:rPr>
          <w:rFonts w:ascii="Times New Roman" w:hAnsi="Times New Roman" w:cs="Times New Roman"/>
          <w:i/>
        </w:rPr>
        <w:tab/>
      </w:r>
      <w:r w:rsidRPr="00F87419">
        <w:rPr>
          <w:rFonts w:ascii="Times New Roman" w:hAnsi="Times New Roman" w:cs="Times New Roman"/>
          <w:i/>
          <w:u w:val="single"/>
        </w:rPr>
        <w:t xml:space="preserve">Approval of </w:t>
      </w:r>
      <w:r w:rsidR="00147644">
        <w:rPr>
          <w:rFonts w:ascii="Times New Roman" w:hAnsi="Times New Roman" w:cs="Times New Roman"/>
          <w:i/>
          <w:u w:val="single"/>
        </w:rPr>
        <w:t>Offer for County Owned Property</w:t>
      </w:r>
    </w:p>
    <w:p w:rsidR="00147644" w:rsidRDefault="00147644" w:rsidP="00147644">
      <w:pPr>
        <w:tabs>
          <w:tab w:val="left" w:pos="-1440"/>
          <w:tab w:val="left" w:pos="-720"/>
          <w:tab w:val="left" w:pos="-180"/>
          <w:tab w:val="left" w:pos="0"/>
          <w:tab w:val="left" w:pos="3600"/>
          <w:tab w:val="left" w:pos="4320"/>
          <w:tab w:val="left" w:pos="5040"/>
          <w:tab w:val="left" w:pos="5760"/>
          <w:tab w:val="left" w:pos="6480"/>
          <w:tab w:val="left" w:pos="7020"/>
          <w:tab w:val="left" w:pos="7110"/>
          <w:tab w:val="left" w:pos="7290"/>
          <w:tab w:val="left" w:pos="7740"/>
        </w:tabs>
        <w:jc w:val="both"/>
        <w:rPr>
          <w:rFonts w:ascii="Times New Roman" w:hAnsi="Times New Roman" w:cs="Times New Roman"/>
        </w:rPr>
      </w:pPr>
      <w:r>
        <w:rPr>
          <w:rFonts w:ascii="Times New Roman" w:hAnsi="Times New Roman" w:cs="Times New Roman"/>
        </w:rPr>
        <w:t xml:space="preserve">The Finance Committee has recommended approval of an offer of $135,000 from Charles R. Wyatt, Jr. and Kimberly </w:t>
      </w:r>
      <w:r w:rsidR="00B77871">
        <w:rPr>
          <w:rFonts w:ascii="Times New Roman" w:hAnsi="Times New Roman" w:cs="Times New Roman"/>
        </w:rPr>
        <w:t>A.</w:t>
      </w:r>
      <w:r>
        <w:rPr>
          <w:rFonts w:ascii="Times New Roman" w:hAnsi="Times New Roman" w:cs="Times New Roman"/>
        </w:rPr>
        <w:t xml:space="preserve"> </w:t>
      </w:r>
      <w:proofErr w:type="spellStart"/>
      <w:r>
        <w:rPr>
          <w:rFonts w:ascii="Times New Roman" w:hAnsi="Times New Roman" w:cs="Times New Roman"/>
        </w:rPr>
        <w:t>Barboe</w:t>
      </w:r>
      <w:proofErr w:type="spellEnd"/>
      <w:r>
        <w:rPr>
          <w:rFonts w:ascii="Times New Roman" w:hAnsi="Times New Roman" w:cs="Times New Roman"/>
        </w:rPr>
        <w:t xml:space="preserve"> for County owned property located at 333 Winfall Boulevard and adoption of the following resolution to begin the upset bid process:</w:t>
      </w:r>
    </w:p>
    <w:p w:rsidR="00147644" w:rsidRDefault="00147644" w:rsidP="00147644">
      <w:pPr>
        <w:tabs>
          <w:tab w:val="left" w:pos="-1440"/>
          <w:tab w:val="left" w:pos="-720"/>
          <w:tab w:val="left" w:pos="-180"/>
          <w:tab w:val="left" w:pos="0"/>
          <w:tab w:val="left" w:pos="3600"/>
          <w:tab w:val="left" w:pos="4320"/>
          <w:tab w:val="left" w:pos="5040"/>
          <w:tab w:val="left" w:pos="5760"/>
          <w:tab w:val="left" w:pos="6480"/>
          <w:tab w:val="left" w:pos="7020"/>
          <w:tab w:val="left" w:pos="7110"/>
          <w:tab w:val="left" w:pos="7290"/>
          <w:tab w:val="left" w:pos="7740"/>
        </w:tabs>
        <w:jc w:val="both"/>
        <w:rPr>
          <w:rFonts w:ascii="Times New Roman" w:hAnsi="Times New Roman" w:cs="Times New Roman"/>
        </w:rPr>
      </w:pPr>
    </w:p>
    <w:p w:rsidR="00147644" w:rsidRPr="00147644" w:rsidRDefault="00147644" w:rsidP="00147644">
      <w:pPr>
        <w:spacing w:after="200" w:line="276" w:lineRule="auto"/>
        <w:jc w:val="center"/>
        <w:rPr>
          <w:rFonts w:ascii="Times New Roman" w:eastAsia="Calibri" w:hAnsi="Times New Roman" w:cs="Times New Roman"/>
        </w:rPr>
      </w:pPr>
      <w:r w:rsidRPr="00147644">
        <w:rPr>
          <w:rFonts w:ascii="Times New Roman" w:eastAsia="Calibri" w:hAnsi="Times New Roman" w:cs="Times New Roman"/>
          <w:b/>
        </w:rPr>
        <w:t>RESOLUTION AUTHORIZING UPSET BID PROCESS</w:t>
      </w:r>
      <w:r w:rsidRPr="00147644">
        <w:rPr>
          <w:rFonts w:ascii="Times New Roman" w:eastAsia="Calibri" w:hAnsi="Times New Roman" w:cs="Times New Roman"/>
          <w:b/>
        </w:rPr>
        <w:br/>
        <w:t>FOR PROPERTY LOCATED AT</w:t>
      </w:r>
      <w:r w:rsidRPr="00147644">
        <w:rPr>
          <w:rFonts w:ascii="Times New Roman" w:eastAsia="Calibri" w:hAnsi="Times New Roman" w:cs="Times New Roman"/>
          <w:b/>
        </w:rPr>
        <w:br/>
        <w:t>333 WINFALL BOULEVARD, WINFALL, NORTH CAROLINA</w:t>
      </w:r>
    </w:p>
    <w:p w:rsidR="00147644" w:rsidRPr="00147644" w:rsidRDefault="00147644" w:rsidP="00147644">
      <w:pPr>
        <w:spacing w:after="200" w:line="276" w:lineRule="auto"/>
        <w:rPr>
          <w:rFonts w:ascii="Times New Roman" w:eastAsia="Calibri" w:hAnsi="Times New Roman" w:cs="Times New Roman"/>
        </w:rPr>
      </w:pPr>
      <w:r w:rsidRPr="00147644">
        <w:rPr>
          <w:rFonts w:ascii="Times New Roman" w:eastAsia="Calibri" w:hAnsi="Times New Roman" w:cs="Times New Roman"/>
        </w:rPr>
        <w:tab/>
      </w:r>
      <w:r w:rsidRPr="00147644">
        <w:rPr>
          <w:rFonts w:ascii="Times New Roman" w:eastAsia="Calibri" w:hAnsi="Times New Roman" w:cs="Times New Roman"/>
          <w:b/>
        </w:rPr>
        <w:t>WHEREAS,</w:t>
      </w:r>
      <w:r w:rsidRPr="00147644">
        <w:rPr>
          <w:rFonts w:ascii="Times New Roman" w:eastAsia="Calibri" w:hAnsi="Times New Roman" w:cs="Times New Roman"/>
        </w:rPr>
        <w:t xml:space="preserve"> the County of Pasquotank owns certain properties more particularly described as follows:</w:t>
      </w:r>
    </w:p>
    <w:p w:rsidR="00147644" w:rsidRPr="00147644" w:rsidRDefault="00147644" w:rsidP="00147644">
      <w:pPr>
        <w:numPr>
          <w:ilvl w:val="0"/>
          <w:numId w:val="21"/>
        </w:numPr>
        <w:spacing w:after="200" w:line="276" w:lineRule="auto"/>
        <w:contextualSpacing/>
        <w:rPr>
          <w:rFonts w:ascii="Times New Roman" w:eastAsia="Calibri" w:hAnsi="Times New Roman" w:cs="Times New Roman"/>
        </w:rPr>
      </w:pPr>
      <w:r w:rsidRPr="00147644">
        <w:rPr>
          <w:rFonts w:ascii="Times New Roman" w:eastAsia="Calibri" w:hAnsi="Times New Roman" w:cs="Times New Roman"/>
        </w:rPr>
        <w:t>PIN # 7940-82-4604 (1 acre more or less); acquired in Deed Book 211, Page 370, Perquimans County Register of Deeds.</w:t>
      </w:r>
    </w:p>
    <w:p w:rsidR="00147644" w:rsidRPr="00147644" w:rsidRDefault="00147644" w:rsidP="00147644">
      <w:pPr>
        <w:ind w:left="1800"/>
        <w:contextualSpacing/>
        <w:rPr>
          <w:rFonts w:ascii="Times New Roman" w:eastAsia="Calibri" w:hAnsi="Times New Roman" w:cs="Times New Roman"/>
        </w:rPr>
      </w:pPr>
    </w:p>
    <w:p w:rsidR="00147644" w:rsidRPr="00147644" w:rsidRDefault="00147644" w:rsidP="00147644">
      <w:pPr>
        <w:ind w:left="720"/>
        <w:rPr>
          <w:rFonts w:ascii="Times New Roman" w:eastAsia="Calibri" w:hAnsi="Times New Roman" w:cs="Times New Roman"/>
        </w:rPr>
      </w:pPr>
      <w:r w:rsidRPr="00147644">
        <w:rPr>
          <w:rFonts w:ascii="Times New Roman" w:eastAsia="Calibri" w:hAnsi="Times New Roman" w:cs="Times New Roman"/>
          <w:b/>
        </w:rPr>
        <w:t>WHEREAS,</w:t>
      </w:r>
      <w:r w:rsidRPr="00147644">
        <w:rPr>
          <w:rFonts w:ascii="Times New Roman" w:eastAsia="Calibri" w:hAnsi="Times New Roman" w:cs="Times New Roman"/>
        </w:rPr>
        <w:t xml:space="preserve"> the North Carolina General Statutes §160A-269 permits the County to sell </w:t>
      </w:r>
    </w:p>
    <w:p w:rsidR="00147644" w:rsidRPr="00147644" w:rsidRDefault="00147644" w:rsidP="00147644">
      <w:pPr>
        <w:rPr>
          <w:rFonts w:ascii="Times New Roman" w:eastAsia="Calibri" w:hAnsi="Times New Roman" w:cs="Times New Roman"/>
        </w:rPr>
      </w:pPr>
      <w:proofErr w:type="gramStart"/>
      <w:r w:rsidRPr="00147644">
        <w:rPr>
          <w:rFonts w:ascii="Times New Roman" w:eastAsia="Calibri" w:hAnsi="Times New Roman" w:cs="Times New Roman"/>
        </w:rPr>
        <w:lastRenderedPageBreak/>
        <w:t>property</w:t>
      </w:r>
      <w:proofErr w:type="gramEnd"/>
      <w:r w:rsidRPr="00147644">
        <w:rPr>
          <w:rFonts w:ascii="Times New Roman" w:eastAsia="Calibri" w:hAnsi="Times New Roman" w:cs="Times New Roman"/>
        </w:rPr>
        <w:t xml:space="preserve"> by upset bid, after receipt of an offer for the property; and</w:t>
      </w:r>
    </w:p>
    <w:p w:rsidR="00147644" w:rsidRPr="00147644" w:rsidRDefault="00147644" w:rsidP="00147644">
      <w:pPr>
        <w:rPr>
          <w:rFonts w:ascii="Times New Roman" w:eastAsia="Calibri" w:hAnsi="Times New Roman" w:cs="Times New Roman"/>
        </w:rPr>
      </w:pPr>
    </w:p>
    <w:p w:rsidR="00147644" w:rsidRPr="00147644" w:rsidRDefault="00147644" w:rsidP="00147644">
      <w:pPr>
        <w:rPr>
          <w:rFonts w:ascii="Times New Roman" w:eastAsia="Calibri" w:hAnsi="Times New Roman" w:cs="Times New Roman"/>
        </w:rPr>
      </w:pPr>
      <w:r w:rsidRPr="00147644">
        <w:rPr>
          <w:rFonts w:ascii="Times New Roman" w:eastAsia="Calibri" w:hAnsi="Times New Roman" w:cs="Times New Roman"/>
        </w:rPr>
        <w:tab/>
      </w:r>
      <w:r w:rsidRPr="00147644">
        <w:rPr>
          <w:rFonts w:ascii="Times New Roman" w:eastAsia="Calibri" w:hAnsi="Times New Roman" w:cs="Times New Roman"/>
          <w:b/>
        </w:rPr>
        <w:t>WHEREAS,</w:t>
      </w:r>
      <w:r w:rsidRPr="00147644">
        <w:rPr>
          <w:rFonts w:ascii="Times New Roman" w:eastAsia="Calibri" w:hAnsi="Times New Roman" w:cs="Times New Roman"/>
        </w:rPr>
        <w:t xml:space="preserve"> the County has received an offer to purchase the property described above, in the amount of $135,000, submitted by Charles R. Wyatt, Jr. and Kimberly A. </w:t>
      </w:r>
      <w:proofErr w:type="spellStart"/>
      <w:r w:rsidRPr="00147644">
        <w:rPr>
          <w:rFonts w:ascii="Times New Roman" w:eastAsia="Calibri" w:hAnsi="Times New Roman" w:cs="Times New Roman"/>
        </w:rPr>
        <w:t>Barboe</w:t>
      </w:r>
      <w:proofErr w:type="spellEnd"/>
      <w:r w:rsidRPr="00147644">
        <w:rPr>
          <w:rFonts w:ascii="Times New Roman" w:eastAsia="Calibri" w:hAnsi="Times New Roman" w:cs="Times New Roman"/>
        </w:rPr>
        <w:t>; and</w:t>
      </w:r>
    </w:p>
    <w:p w:rsidR="00147644" w:rsidRPr="00147644" w:rsidRDefault="00147644" w:rsidP="00147644">
      <w:pPr>
        <w:rPr>
          <w:rFonts w:ascii="Times New Roman" w:eastAsia="Calibri" w:hAnsi="Times New Roman" w:cs="Times New Roman"/>
        </w:rPr>
      </w:pPr>
    </w:p>
    <w:p w:rsidR="00147644" w:rsidRPr="00147644" w:rsidRDefault="00147644" w:rsidP="00147644">
      <w:pPr>
        <w:rPr>
          <w:rFonts w:ascii="Times New Roman" w:eastAsia="Calibri" w:hAnsi="Times New Roman" w:cs="Times New Roman"/>
        </w:rPr>
      </w:pPr>
      <w:r w:rsidRPr="00147644">
        <w:rPr>
          <w:rFonts w:ascii="Times New Roman" w:eastAsia="Calibri" w:hAnsi="Times New Roman" w:cs="Times New Roman"/>
        </w:rPr>
        <w:tab/>
      </w:r>
      <w:r w:rsidRPr="00147644">
        <w:rPr>
          <w:rFonts w:ascii="Times New Roman" w:eastAsia="Calibri" w:hAnsi="Times New Roman" w:cs="Times New Roman"/>
          <w:b/>
        </w:rPr>
        <w:t>WHEREAS,</w:t>
      </w:r>
      <w:r w:rsidRPr="00147644">
        <w:rPr>
          <w:rFonts w:ascii="Times New Roman" w:eastAsia="Calibri" w:hAnsi="Times New Roman" w:cs="Times New Roman"/>
        </w:rPr>
        <w:t xml:space="preserve"> Charles R. Wyatt, Jr. and Kimberly A. </w:t>
      </w:r>
      <w:proofErr w:type="spellStart"/>
      <w:r w:rsidRPr="00147644">
        <w:rPr>
          <w:rFonts w:ascii="Times New Roman" w:eastAsia="Calibri" w:hAnsi="Times New Roman" w:cs="Times New Roman"/>
        </w:rPr>
        <w:t>Barboe</w:t>
      </w:r>
      <w:proofErr w:type="spellEnd"/>
      <w:r w:rsidRPr="00147644">
        <w:rPr>
          <w:rFonts w:ascii="Times New Roman" w:eastAsia="Calibri" w:hAnsi="Times New Roman" w:cs="Times New Roman"/>
        </w:rPr>
        <w:t xml:space="preserve"> have paid the required five percent (5%) deposit on their offer upon;</w:t>
      </w:r>
    </w:p>
    <w:p w:rsidR="00147644" w:rsidRPr="00147644" w:rsidRDefault="00147644" w:rsidP="00147644">
      <w:pPr>
        <w:rPr>
          <w:rFonts w:ascii="Times New Roman" w:eastAsia="Calibri" w:hAnsi="Times New Roman" w:cs="Times New Roman"/>
        </w:rPr>
      </w:pPr>
    </w:p>
    <w:p w:rsidR="00147644" w:rsidRPr="00147644" w:rsidRDefault="00147644" w:rsidP="00147644">
      <w:pPr>
        <w:rPr>
          <w:rFonts w:ascii="Times New Roman" w:eastAsia="Calibri" w:hAnsi="Times New Roman" w:cs="Times New Roman"/>
        </w:rPr>
      </w:pPr>
      <w:r w:rsidRPr="00147644">
        <w:rPr>
          <w:rFonts w:ascii="Times New Roman" w:eastAsia="Calibri" w:hAnsi="Times New Roman" w:cs="Times New Roman"/>
        </w:rPr>
        <w:tab/>
      </w:r>
      <w:r w:rsidRPr="00147644">
        <w:rPr>
          <w:rFonts w:ascii="Times New Roman" w:eastAsia="Calibri" w:hAnsi="Times New Roman" w:cs="Times New Roman"/>
          <w:b/>
        </w:rPr>
        <w:t>THEREFORE, THE PASQUOTANK COUNTY BOARD OF COMMISSIONERS RESOLVES THAT:</w:t>
      </w:r>
    </w:p>
    <w:p w:rsidR="00147644" w:rsidRPr="00147644" w:rsidRDefault="00147644" w:rsidP="00147644">
      <w:pPr>
        <w:rPr>
          <w:rFonts w:ascii="Times New Roman" w:eastAsia="Calibri" w:hAnsi="Times New Roman" w:cs="Times New Roman"/>
        </w:rPr>
      </w:pPr>
    </w:p>
    <w:p w:rsidR="00147644" w:rsidRPr="00147644" w:rsidRDefault="00147644" w:rsidP="00147644">
      <w:pPr>
        <w:numPr>
          <w:ilvl w:val="0"/>
          <w:numId w:val="22"/>
        </w:numPr>
        <w:spacing w:after="200" w:line="276" w:lineRule="auto"/>
        <w:contextualSpacing/>
        <w:rPr>
          <w:rFonts w:ascii="Times New Roman" w:eastAsia="Calibri" w:hAnsi="Times New Roman" w:cs="Times New Roman"/>
        </w:rPr>
      </w:pPr>
      <w:r w:rsidRPr="00147644">
        <w:rPr>
          <w:rFonts w:ascii="Times New Roman" w:eastAsia="Calibri" w:hAnsi="Times New Roman" w:cs="Times New Roman"/>
        </w:rPr>
        <w:t xml:space="preserve">The Board of Commissioners authorizes the sale of the Property described above </w:t>
      </w:r>
    </w:p>
    <w:p w:rsidR="00147644" w:rsidRPr="00147644" w:rsidRDefault="00147644" w:rsidP="00147644">
      <w:pPr>
        <w:rPr>
          <w:rFonts w:ascii="Times New Roman" w:eastAsia="Calibri" w:hAnsi="Times New Roman" w:cs="Times New Roman"/>
        </w:rPr>
      </w:pPr>
      <w:proofErr w:type="gramStart"/>
      <w:r w:rsidRPr="00147644">
        <w:rPr>
          <w:rFonts w:ascii="Times New Roman" w:eastAsia="Calibri" w:hAnsi="Times New Roman" w:cs="Times New Roman"/>
        </w:rPr>
        <w:t>through</w:t>
      </w:r>
      <w:proofErr w:type="gramEnd"/>
      <w:r w:rsidRPr="00147644">
        <w:rPr>
          <w:rFonts w:ascii="Times New Roman" w:eastAsia="Calibri" w:hAnsi="Times New Roman" w:cs="Times New Roman"/>
        </w:rPr>
        <w:t xml:space="preserve"> the upset bid procedure of North Carolina General Statute §160A-269.</w:t>
      </w:r>
    </w:p>
    <w:p w:rsidR="00147644" w:rsidRPr="00147644" w:rsidRDefault="00147644" w:rsidP="00147644">
      <w:pPr>
        <w:rPr>
          <w:rFonts w:ascii="Times New Roman" w:eastAsia="Calibri" w:hAnsi="Times New Roman" w:cs="Times New Roman"/>
        </w:rPr>
      </w:pPr>
    </w:p>
    <w:p w:rsidR="00147644" w:rsidRPr="00147644" w:rsidRDefault="00147644" w:rsidP="00147644">
      <w:pPr>
        <w:numPr>
          <w:ilvl w:val="0"/>
          <w:numId w:val="22"/>
        </w:numPr>
        <w:spacing w:after="200" w:line="276" w:lineRule="auto"/>
        <w:contextualSpacing/>
        <w:rPr>
          <w:rFonts w:ascii="Times New Roman" w:eastAsia="Calibri" w:hAnsi="Times New Roman" w:cs="Times New Roman"/>
        </w:rPr>
      </w:pPr>
      <w:r w:rsidRPr="00147644">
        <w:rPr>
          <w:rFonts w:ascii="Times New Roman" w:eastAsia="Calibri" w:hAnsi="Times New Roman" w:cs="Times New Roman"/>
        </w:rPr>
        <w:t xml:space="preserve">The County clerk shall cause a notice of the proposed sale to be published.  The </w:t>
      </w:r>
    </w:p>
    <w:p w:rsidR="00147644" w:rsidRPr="00147644" w:rsidRDefault="00147644" w:rsidP="00147644">
      <w:pPr>
        <w:rPr>
          <w:rFonts w:ascii="Times New Roman" w:eastAsia="Calibri" w:hAnsi="Times New Roman" w:cs="Times New Roman"/>
        </w:rPr>
      </w:pPr>
      <w:proofErr w:type="gramStart"/>
      <w:r w:rsidRPr="00147644">
        <w:rPr>
          <w:rFonts w:ascii="Times New Roman" w:eastAsia="Calibri" w:hAnsi="Times New Roman" w:cs="Times New Roman"/>
        </w:rPr>
        <w:t>notice</w:t>
      </w:r>
      <w:proofErr w:type="gramEnd"/>
      <w:r w:rsidRPr="00147644">
        <w:rPr>
          <w:rFonts w:ascii="Times New Roman" w:eastAsia="Calibri" w:hAnsi="Times New Roman" w:cs="Times New Roman"/>
        </w:rPr>
        <w:t xml:space="preserve"> shall describe the Property and the amount of the offer, and shall state the terms under which the offer may be upset.</w:t>
      </w:r>
    </w:p>
    <w:p w:rsidR="00147644" w:rsidRPr="00147644" w:rsidRDefault="00147644" w:rsidP="00147644">
      <w:pPr>
        <w:rPr>
          <w:rFonts w:ascii="Times New Roman" w:eastAsia="Calibri" w:hAnsi="Times New Roman" w:cs="Times New Roman"/>
        </w:rPr>
      </w:pPr>
    </w:p>
    <w:p w:rsidR="00147644" w:rsidRPr="00147644" w:rsidRDefault="00147644" w:rsidP="00147644">
      <w:pPr>
        <w:numPr>
          <w:ilvl w:val="0"/>
          <w:numId w:val="22"/>
        </w:numPr>
        <w:spacing w:after="200" w:line="276" w:lineRule="auto"/>
        <w:contextualSpacing/>
        <w:rPr>
          <w:rFonts w:ascii="Times New Roman" w:eastAsia="Calibri" w:hAnsi="Times New Roman" w:cs="Times New Roman"/>
        </w:rPr>
      </w:pPr>
      <w:r w:rsidRPr="00147644">
        <w:rPr>
          <w:rFonts w:ascii="Times New Roman" w:eastAsia="Calibri" w:hAnsi="Times New Roman" w:cs="Times New Roman"/>
        </w:rPr>
        <w:t xml:space="preserve">Any person may submit an upset bid to the office of the County clerk within ten (10) </w:t>
      </w:r>
    </w:p>
    <w:p w:rsidR="00147644" w:rsidRPr="00147644" w:rsidRDefault="00147644" w:rsidP="00147644">
      <w:pPr>
        <w:rPr>
          <w:rFonts w:ascii="Times New Roman" w:eastAsia="Calibri" w:hAnsi="Times New Roman" w:cs="Times New Roman"/>
        </w:rPr>
      </w:pPr>
      <w:proofErr w:type="gramStart"/>
      <w:r w:rsidRPr="00147644">
        <w:rPr>
          <w:rFonts w:ascii="Times New Roman" w:eastAsia="Calibri" w:hAnsi="Times New Roman" w:cs="Times New Roman"/>
        </w:rPr>
        <w:t>days</w:t>
      </w:r>
      <w:proofErr w:type="gramEnd"/>
      <w:r w:rsidRPr="00147644">
        <w:rPr>
          <w:rFonts w:ascii="Times New Roman" w:eastAsia="Calibri" w:hAnsi="Times New Roman" w:cs="Times New Roman"/>
        </w:rPr>
        <w:t xml:space="preserve"> after the notice of sale is published.  Once a qualifying high bid has been received, that bid will become the new offer.</w:t>
      </w:r>
    </w:p>
    <w:p w:rsidR="00147644" w:rsidRPr="00147644" w:rsidRDefault="00147644" w:rsidP="00147644">
      <w:pPr>
        <w:rPr>
          <w:rFonts w:ascii="Times New Roman" w:eastAsia="Calibri" w:hAnsi="Times New Roman" w:cs="Times New Roman"/>
        </w:rPr>
      </w:pPr>
    </w:p>
    <w:p w:rsidR="00147644" w:rsidRPr="00147644" w:rsidRDefault="00147644" w:rsidP="00147644">
      <w:pPr>
        <w:numPr>
          <w:ilvl w:val="0"/>
          <w:numId w:val="22"/>
        </w:numPr>
        <w:spacing w:after="200" w:line="276" w:lineRule="auto"/>
        <w:contextualSpacing/>
        <w:rPr>
          <w:rFonts w:ascii="Times New Roman" w:eastAsia="Calibri" w:hAnsi="Times New Roman" w:cs="Times New Roman"/>
        </w:rPr>
      </w:pPr>
      <w:r w:rsidRPr="00147644">
        <w:rPr>
          <w:rFonts w:ascii="Times New Roman" w:eastAsia="Calibri" w:hAnsi="Times New Roman" w:cs="Times New Roman"/>
        </w:rPr>
        <w:t xml:space="preserve">If a qualifying higher bid is received, the County clerk shall cause a new notice of </w:t>
      </w:r>
    </w:p>
    <w:p w:rsidR="00147644" w:rsidRPr="00147644" w:rsidRDefault="00147644" w:rsidP="00147644">
      <w:pPr>
        <w:rPr>
          <w:rFonts w:ascii="Times New Roman" w:eastAsia="Calibri" w:hAnsi="Times New Roman" w:cs="Times New Roman"/>
        </w:rPr>
      </w:pPr>
      <w:proofErr w:type="gramStart"/>
      <w:r w:rsidRPr="00147644">
        <w:rPr>
          <w:rFonts w:ascii="Times New Roman" w:eastAsia="Calibri" w:hAnsi="Times New Roman" w:cs="Times New Roman"/>
        </w:rPr>
        <w:t>upset</w:t>
      </w:r>
      <w:proofErr w:type="gramEnd"/>
      <w:r w:rsidRPr="00147644">
        <w:rPr>
          <w:rFonts w:ascii="Times New Roman" w:eastAsia="Calibri" w:hAnsi="Times New Roman" w:cs="Times New Roman"/>
        </w:rPr>
        <w:t xml:space="preserve"> bid to be published, and shall continue to do so until a 10-day period has passed without any qualifying upset bid having been received.  At that time, the amount of the final high bid shall be reported to the Board of Commissioners.</w:t>
      </w:r>
    </w:p>
    <w:p w:rsidR="00147644" w:rsidRPr="00147644" w:rsidRDefault="00147644" w:rsidP="00147644">
      <w:pPr>
        <w:rPr>
          <w:rFonts w:ascii="Times New Roman" w:eastAsia="Calibri" w:hAnsi="Times New Roman" w:cs="Times New Roman"/>
        </w:rPr>
      </w:pPr>
    </w:p>
    <w:p w:rsidR="00147644" w:rsidRPr="00147644" w:rsidRDefault="00147644" w:rsidP="00147644">
      <w:pPr>
        <w:numPr>
          <w:ilvl w:val="0"/>
          <w:numId w:val="22"/>
        </w:numPr>
        <w:spacing w:after="200" w:line="276" w:lineRule="auto"/>
        <w:contextualSpacing/>
        <w:rPr>
          <w:rFonts w:ascii="Times New Roman" w:eastAsia="Calibri" w:hAnsi="Times New Roman" w:cs="Times New Roman"/>
        </w:rPr>
      </w:pPr>
      <w:r w:rsidRPr="00147644">
        <w:rPr>
          <w:rFonts w:ascii="Times New Roman" w:eastAsia="Calibri" w:hAnsi="Times New Roman" w:cs="Times New Roman"/>
        </w:rPr>
        <w:t xml:space="preserve">A qualifying higher bid is one that raises the existing offer by not less than ten </w:t>
      </w:r>
    </w:p>
    <w:p w:rsidR="00147644" w:rsidRPr="00147644" w:rsidRDefault="00147644" w:rsidP="00147644">
      <w:pPr>
        <w:rPr>
          <w:rFonts w:ascii="Times New Roman" w:eastAsia="Calibri" w:hAnsi="Times New Roman" w:cs="Times New Roman"/>
        </w:rPr>
      </w:pPr>
      <w:proofErr w:type="gramStart"/>
      <w:r w:rsidRPr="00147644">
        <w:rPr>
          <w:rFonts w:ascii="Times New Roman" w:eastAsia="Calibri" w:hAnsi="Times New Roman" w:cs="Times New Roman"/>
        </w:rPr>
        <w:t>percent</w:t>
      </w:r>
      <w:proofErr w:type="gramEnd"/>
      <w:r w:rsidRPr="00147644">
        <w:rPr>
          <w:rFonts w:ascii="Times New Roman" w:eastAsia="Calibri" w:hAnsi="Times New Roman" w:cs="Times New Roman"/>
        </w:rPr>
        <w:t xml:space="preserve"> (10%) of the first $1,000.00 of that offer and five percent (5%) of the remainder of that offer.</w:t>
      </w:r>
    </w:p>
    <w:p w:rsidR="00147644" w:rsidRPr="00147644" w:rsidRDefault="00147644" w:rsidP="00147644">
      <w:pPr>
        <w:rPr>
          <w:rFonts w:ascii="Times New Roman" w:eastAsia="Calibri" w:hAnsi="Times New Roman" w:cs="Times New Roman"/>
        </w:rPr>
      </w:pPr>
    </w:p>
    <w:p w:rsidR="00147644" w:rsidRPr="00147644" w:rsidRDefault="00147644" w:rsidP="00147644">
      <w:pPr>
        <w:numPr>
          <w:ilvl w:val="0"/>
          <w:numId w:val="22"/>
        </w:numPr>
        <w:spacing w:after="200" w:line="276" w:lineRule="auto"/>
        <w:contextualSpacing/>
        <w:rPr>
          <w:rFonts w:ascii="Times New Roman" w:eastAsia="Calibri" w:hAnsi="Times New Roman" w:cs="Times New Roman"/>
        </w:rPr>
      </w:pPr>
      <w:r w:rsidRPr="00147644">
        <w:rPr>
          <w:rFonts w:ascii="Times New Roman" w:eastAsia="Calibri" w:hAnsi="Times New Roman" w:cs="Times New Roman"/>
        </w:rPr>
        <w:t xml:space="preserve">A qualifying higher bid must also be accompanied by a deposit as hereinabove </w:t>
      </w:r>
    </w:p>
    <w:p w:rsidR="00147644" w:rsidRPr="00147644" w:rsidRDefault="00147644" w:rsidP="00147644">
      <w:pPr>
        <w:rPr>
          <w:rFonts w:ascii="Times New Roman" w:eastAsia="Calibri" w:hAnsi="Times New Roman" w:cs="Times New Roman"/>
        </w:rPr>
      </w:pPr>
      <w:proofErr w:type="gramStart"/>
      <w:r w:rsidRPr="00147644">
        <w:rPr>
          <w:rFonts w:ascii="Times New Roman" w:eastAsia="Calibri" w:hAnsi="Times New Roman" w:cs="Times New Roman"/>
        </w:rPr>
        <w:t>described</w:t>
      </w:r>
      <w:proofErr w:type="gramEnd"/>
      <w:r w:rsidRPr="00147644">
        <w:rPr>
          <w:rFonts w:ascii="Times New Roman" w:eastAsia="Calibri" w:hAnsi="Times New Roman" w:cs="Times New Roman"/>
        </w:rPr>
        <w:t>; the deposit may be made in cash, cashier’s check or certified check.  The County will return the deposit of any bid not accepted, and will return the deposit on an offer subject to an upset if a qualifying higher bid is received.  The County will return the deposit of the final high bidder at closing unless the bidder requests the amount be credited towards the purchase price.  In the event the high bid is accepted by the County and the high bidder refuses to close on the Property for any reason the bid will be retained by the County.</w:t>
      </w:r>
    </w:p>
    <w:p w:rsidR="00147644" w:rsidRPr="00147644" w:rsidRDefault="00147644" w:rsidP="00147644">
      <w:pPr>
        <w:rPr>
          <w:rFonts w:ascii="Times New Roman" w:eastAsia="Calibri" w:hAnsi="Times New Roman" w:cs="Times New Roman"/>
        </w:rPr>
      </w:pPr>
      <w:r w:rsidRPr="00147644">
        <w:rPr>
          <w:rFonts w:ascii="Times New Roman" w:eastAsia="Calibri" w:hAnsi="Times New Roman" w:cs="Times New Roman"/>
        </w:rPr>
        <w:tab/>
      </w:r>
    </w:p>
    <w:p w:rsidR="00147644" w:rsidRPr="00147644" w:rsidRDefault="00147644" w:rsidP="00147644">
      <w:pPr>
        <w:numPr>
          <w:ilvl w:val="0"/>
          <w:numId w:val="22"/>
        </w:numPr>
        <w:spacing w:after="200" w:line="276" w:lineRule="auto"/>
        <w:contextualSpacing/>
        <w:rPr>
          <w:rFonts w:ascii="Times New Roman" w:eastAsia="Calibri" w:hAnsi="Times New Roman" w:cs="Times New Roman"/>
        </w:rPr>
      </w:pPr>
      <w:r w:rsidRPr="00147644">
        <w:rPr>
          <w:rFonts w:ascii="Times New Roman" w:eastAsia="Calibri" w:hAnsi="Times New Roman" w:cs="Times New Roman"/>
        </w:rPr>
        <w:t xml:space="preserve">The terms of the final sale are that: </w:t>
      </w:r>
    </w:p>
    <w:p w:rsidR="00147644" w:rsidRPr="00147644" w:rsidRDefault="00147644" w:rsidP="00147644">
      <w:pPr>
        <w:numPr>
          <w:ilvl w:val="0"/>
          <w:numId w:val="23"/>
        </w:numPr>
        <w:spacing w:after="200" w:line="276" w:lineRule="auto"/>
        <w:ind w:left="1440"/>
        <w:contextualSpacing/>
        <w:rPr>
          <w:rFonts w:ascii="Times New Roman" w:eastAsia="Calibri" w:hAnsi="Times New Roman" w:cs="Times New Roman"/>
        </w:rPr>
      </w:pPr>
      <w:r w:rsidRPr="00147644">
        <w:rPr>
          <w:rFonts w:ascii="Times New Roman" w:eastAsia="Calibri" w:hAnsi="Times New Roman" w:cs="Times New Roman"/>
        </w:rPr>
        <w:t xml:space="preserve">the Board of Commissioners must approve the final high offer before the sale is      closed, which it will endeavor to do within thirty (30) days after the final upset   </w:t>
      </w:r>
    </w:p>
    <w:p w:rsidR="00147644" w:rsidRPr="00147644" w:rsidRDefault="00147644" w:rsidP="00147644">
      <w:pPr>
        <w:ind w:left="1440"/>
        <w:rPr>
          <w:rFonts w:ascii="Times New Roman" w:eastAsia="Calibri" w:hAnsi="Times New Roman" w:cs="Times New Roman"/>
        </w:rPr>
      </w:pPr>
      <w:proofErr w:type="gramStart"/>
      <w:r w:rsidRPr="00147644">
        <w:rPr>
          <w:rFonts w:ascii="Times New Roman" w:eastAsia="Calibri" w:hAnsi="Times New Roman" w:cs="Times New Roman"/>
        </w:rPr>
        <w:t>bid</w:t>
      </w:r>
      <w:proofErr w:type="gramEnd"/>
      <w:r w:rsidRPr="00147644">
        <w:rPr>
          <w:rFonts w:ascii="Times New Roman" w:eastAsia="Calibri" w:hAnsi="Times New Roman" w:cs="Times New Roman"/>
        </w:rPr>
        <w:t xml:space="preserve"> period has passed, and</w:t>
      </w:r>
    </w:p>
    <w:p w:rsidR="00147644" w:rsidRPr="00147644" w:rsidRDefault="00147644" w:rsidP="00147644">
      <w:pPr>
        <w:ind w:left="1440" w:hanging="360"/>
        <w:rPr>
          <w:rFonts w:ascii="Times New Roman" w:eastAsia="Calibri" w:hAnsi="Times New Roman" w:cs="Times New Roman"/>
        </w:rPr>
      </w:pPr>
      <w:r w:rsidRPr="00147644">
        <w:rPr>
          <w:rFonts w:ascii="Times New Roman" w:eastAsia="Calibri" w:hAnsi="Times New Roman" w:cs="Times New Roman"/>
        </w:rPr>
        <w:t xml:space="preserve">- </w:t>
      </w:r>
      <w:r w:rsidRPr="00147644">
        <w:rPr>
          <w:rFonts w:ascii="Times New Roman" w:eastAsia="Calibri" w:hAnsi="Times New Roman" w:cs="Times New Roman"/>
        </w:rPr>
        <w:tab/>
      </w:r>
      <w:proofErr w:type="gramStart"/>
      <w:r w:rsidRPr="00147644">
        <w:rPr>
          <w:rFonts w:ascii="Times New Roman" w:eastAsia="Calibri" w:hAnsi="Times New Roman" w:cs="Times New Roman"/>
        </w:rPr>
        <w:t>the</w:t>
      </w:r>
      <w:proofErr w:type="gramEnd"/>
      <w:r w:rsidRPr="00147644">
        <w:rPr>
          <w:rFonts w:ascii="Times New Roman" w:eastAsia="Calibri" w:hAnsi="Times New Roman" w:cs="Times New Roman"/>
        </w:rPr>
        <w:t xml:space="preserve"> buyer must pay with cash, cashier’s check or certified check at the time of closing, and</w:t>
      </w:r>
    </w:p>
    <w:p w:rsidR="00147644" w:rsidRPr="00147644" w:rsidRDefault="00147644" w:rsidP="00147644">
      <w:pPr>
        <w:ind w:left="1440" w:hanging="360"/>
        <w:rPr>
          <w:rFonts w:ascii="Times New Roman" w:eastAsia="Calibri" w:hAnsi="Times New Roman" w:cs="Times New Roman"/>
        </w:rPr>
      </w:pPr>
    </w:p>
    <w:p w:rsidR="00147644" w:rsidRPr="00147644" w:rsidRDefault="00147644" w:rsidP="00147644">
      <w:pPr>
        <w:numPr>
          <w:ilvl w:val="0"/>
          <w:numId w:val="22"/>
        </w:numPr>
        <w:spacing w:after="200" w:line="276" w:lineRule="auto"/>
        <w:contextualSpacing/>
        <w:rPr>
          <w:rFonts w:ascii="Times New Roman" w:eastAsia="Calibri" w:hAnsi="Times New Roman" w:cs="Times New Roman"/>
        </w:rPr>
      </w:pPr>
      <w:r w:rsidRPr="00147644">
        <w:rPr>
          <w:rFonts w:ascii="Times New Roman" w:eastAsia="Calibri" w:hAnsi="Times New Roman" w:cs="Times New Roman"/>
        </w:rPr>
        <w:t>Title will be transferred by general warranty deed.</w:t>
      </w:r>
    </w:p>
    <w:p w:rsidR="00147644" w:rsidRPr="00147644" w:rsidRDefault="00147644" w:rsidP="00147644">
      <w:pPr>
        <w:ind w:left="720"/>
        <w:rPr>
          <w:rFonts w:ascii="Times New Roman" w:eastAsia="Calibri" w:hAnsi="Times New Roman" w:cs="Times New Roman"/>
        </w:rPr>
      </w:pPr>
    </w:p>
    <w:p w:rsidR="00147644" w:rsidRPr="00147644" w:rsidRDefault="00147644" w:rsidP="00147644">
      <w:pPr>
        <w:numPr>
          <w:ilvl w:val="0"/>
          <w:numId w:val="22"/>
        </w:numPr>
        <w:spacing w:after="200" w:line="276" w:lineRule="auto"/>
        <w:contextualSpacing/>
        <w:rPr>
          <w:rFonts w:ascii="Times New Roman" w:eastAsia="Calibri" w:hAnsi="Times New Roman" w:cs="Times New Roman"/>
        </w:rPr>
      </w:pPr>
      <w:r w:rsidRPr="00147644">
        <w:rPr>
          <w:rFonts w:ascii="Times New Roman" w:eastAsia="Calibri" w:hAnsi="Times New Roman" w:cs="Times New Roman"/>
        </w:rPr>
        <w:t xml:space="preserve">The County reserves the right to withdraw the Property from sale at any time before </w:t>
      </w:r>
    </w:p>
    <w:p w:rsidR="00147644" w:rsidRPr="00147644" w:rsidRDefault="00147644" w:rsidP="00147644">
      <w:pPr>
        <w:rPr>
          <w:rFonts w:ascii="Times New Roman" w:eastAsia="Calibri" w:hAnsi="Times New Roman" w:cs="Times New Roman"/>
        </w:rPr>
      </w:pPr>
      <w:proofErr w:type="gramStart"/>
      <w:r w:rsidRPr="00147644">
        <w:rPr>
          <w:rFonts w:ascii="Times New Roman" w:eastAsia="Calibri" w:hAnsi="Times New Roman" w:cs="Times New Roman"/>
        </w:rPr>
        <w:t>the</w:t>
      </w:r>
      <w:proofErr w:type="gramEnd"/>
      <w:r w:rsidRPr="00147644">
        <w:rPr>
          <w:rFonts w:ascii="Times New Roman" w:eastAsia="Calibri" w:hAnsi="Times New Roman" w:cs="Times New Roman"/>
        </w:rPr>
        <w:t xml:space="preserve"> final high bid is accepted and the right to reject at any time all bids.</w:t>
      </w:r>
    </w:p>
    <w:p w:rsidR="00147644" w:rsidRPr="00147644" w:rsidRDefault="00147644" w:rsidP="00147644">
      <w:pPr>
        <w:rPr>
          <w:rFonts w:ascii="Times New Roman" w:eastAsia="Calibri" w:hAnsi="Times New Roman" w:cs="Times New Roman"/>
        </w:rPr>
      </w:pPr>
    </w:p>
    <w:p w:rsidR="00147644" w:rsidRPr="00147644" w:rsidRDefault="00147644" w:rsidP="00147644">
      <w:pPr>
        <w:rPr>
          <w:rFonts w:ascii="Times New Roman" w:eastAsia="Calibri" w:hAnsi="Times New Roman" w:cs="Times New Roman"/>
        </w:rPr>
      </w:pPr>
      <w:r w:rsidRPr="00147644">
        <w:rPr>
          <w:rFonts w:ascii="Times New Roman" w:eastAsia="Calibri" w:hAnsi="Times New Roman" w:cs="Times New Roman"/>
        </w:rPr>
        <w:tab/>
      </w:r>
      <w:proofErr w:type="gramStart"/>
      <w:r w:rsidRPr="00147644">
        <w:rPr>
          <w:rFonts w:ascii="Times New Roman" w:eastAsia="Calibri" w:hAnsi="Times New Roman" w:cs="Times New Roman"/>
        </w:rPr>
        <w:t>Adopted this 7</w:t>
      </w:r>
      <w:r w:rsidRPr="00147644">
        <w:rPr>
          <w:rFonts w:ascii="Times New Roman" w:eastAsia="Calibri" w:hAnsi="Times New Roman" w:cs="Times New Roman"/>
          <w:vertAlign w:val="superscript"/>
        </w:rPr>
        <w:t>th</w:t>
      </w:r>
      <w:r w:rsidRPr="00147644">
        <w:rPr>
          <w:rFonts w:ascii="Times New Roman" w:eastAsia="Calibri" w:hAnsi="Times New Roman" w:cs="Times New Roman"/>
        </w:rPr>
        <w:t xml:space="preserve"> day of February, 2022.</w:t>
      </w:r>
      <w:proofErr w:type="gramEnd"/>
    </w:p>
    <w:p w:rsidR="00440E15" w:rsidRDefault="00440E15" w:rsidP="0010572E">
      <w:pPr>
        <w:tabs>
          <w:tab w:val="left" w:pos="0"/>
        </w:tabs>
        <w:ind w:left="450" w:hanging="450"/>
        <w:rPr>
          <w:rFonts w:ascii="Times New Roman" w:eastAsia="Calibri" w:hAnsi="Times New Roman" w:cs="Times New Roman"/>
          <w:i/>
        </w:rPr>
      </w:pPr>
    </w:p>
    <w:p w:rsidR="00FC328A" w:rsidRDefault="00FC328A" w:rsidP="00FC328A">
      <w:pPr>
        <w:tabs>
          <w:tab w:val="left" w:pos="0"/>
        </w:tabs>
        <w:ind w:left="450" w:hanging="450"/>
        <w:jc w:val="both"/>
        <w:rPr>
          <w:rFonts w:ascii="Times New Roman" w:eastAsia="Calibri" w:hAnsi="Times New Roman" w:cs="Times New Roman"/>
          <w:i/>
          <w:u w:val="single"/>
        </w:rPr>
      </w:pPr>
      <w:r>
        <w:rPr>
          <w:rFonts w:ascii="Times New Roman" w:eastAsia="Calibri" w:hAnsi="Times New Roman" w:cs="Times New Roman"/>
          <w:i/>
        </w:rPr>
        <w:t>d.</w:t>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u w:val="single"/>
        </w:rPr>
        <w:t>Approval of Short Term Lease of National Guard Armory to the City of Elizabeth City</w:t>
      </w:r>
    </w:p>
    <w:p w:rsidR="00FC328A" w:rsidRPr="00FC328A" w:rsidRDefault="00FC328A" w:rsidP="00FC328A">
      <w:pPr>
        <w:tabs>
          <w:tab w:val="left" w:pos="0"/>
        </w:tabs>
        <w:jc w:val="both"/>
        <w:rPr>
          <w:rFonts w:ascii="Times New Roman" w:eastAsia="Calibri" w:hAnsi="Times New Roman" w:cs="Times New Roman"/>
          <w:u w:val="single"/>
        </w:rPr>
      </w:pPr>
      <w:r>
        <w:rPr>
          <w:rFonts w:ascii="Times New Roman" w:eastAsia="Calibri" w:hAnsi="Times New Roman" w:cs="Times New Roman"/>
        </w:rPr>
        <w:t xml:space="preserve">The Finance Committee has recommended approval of a short-term lease of the National Guard Armory at no cost to the City, with the City being responsible for utilities and maintenance.  </w:t>
      </w:r>
    </w:p>
    <w:p w:rsidR="00FC328A" w:rsidRDefault="00FC328A" w:rsidP="0010572E">
      <w:pPr>
        <w:tabs>
          <w:tab w:val="left" w:pos="0"/>
        </w:tabs>
        <w:ind w:left="450" w:hanging="450"/>
        <w:rPr>
          <w:rFonts w:ascii="Times New Roman" w:eastAsia="Calibri" w:hAnsi="Times New Roman" w:cs="Times New Roman"/>
          <w:i/>
        </w:rPr>
      </w:pPr>
    </w:p>
    <w:p w:rsidR="00F87419" w:rsidRPr="00F87419" w:rsidRDefault="00FC328A" w:rsidP="00440E15">
      <w:pPr>
        <w:tabs>
          <w:tab w:val="left" w:pos="0"/>
        </w:tabs>
        <w:ind w:left="450" w:hanging="450"/>
        <w:rPr>
          <w:rFonts w:ascii="Times New Roman" w:eastAsia="Calibri" w:hAnsi="Times New Roman" w:cs="Times New Roman"/>
          <w:i/>
        </w:rPr>
      </w:pPr>
      <w:r>
        <w:rPr>
          <w:rFonts w:ascii="Times New Roman" w:eastAsia="Calibri" w:hAnsi="Times New Roman" w:cs="Times New Roman"/>
          <w:i/>
        </w:rPr>
        <w:t>e</w:t>
      </w:r>
      <w:r w:rsidR="0010572E" w:rsidRPr="0010572E">
        <w:rPr>
          <w:rFonts w:ascii="Times New Roman" w:eastAsia="Calibri" w:hAnsi="Times New Roman" w:cs="Times New Roman"/>
          <w:i/>
        </w:rPr>
        <w:t>.</w:t>
      </w:r>
      <w:r w:rsidR="00F87419" w:rsidRPr="00F87419">
        <w:rPr>
          <w:rFonts w:ascii="Times New Roman" w:eastAsia="Calibri" w:hAnsi="Times New Roman" w:cs="Times New Roman"/>
          <w:i/>
        </w:rPr>
        <w:tab/>
      </w:r>
      <w:r w:rsidR="00440E15">
        <w:rPr>
          <w:rFonts w:ascii="Times New Roman" w:eastAsia="Calibri" w:hAnsi="Times New Roman" w:cs="Times New Roman"/>
          <w:i/>
        </w:rPr>
        <w:tab/>
      </w:r>
      <w:r w:rsidR="00F87419" w:rsidRPr="00F87419">
        <w:rPr>
          <w:rFonts w:ascii="Times New Roman" w:eastAsia="Calibri" w:hAnsi="Times New Roman" w:cs="Times New Roman"/>
          <w:i/>
          <w:u w:val="single"/>
        </w:rPr>
        <w:t>Approval of Budget Amendments</w:t>
      </w:r>
    </w:p>
    <w:p w:rsidR="00F87419" w:rsidRPr="00F87419" w:rsidRDefault="00F87419" w:rsidP="00F87419">
      <w:pPr>
        <w:tabs>
          <w:tab w:val="left" w:pos="-1440"/>
          <w:tab w:val="left" w:pos="-720"/>
          <w:tab w:val="left" w:pos="-180"/>
          <w:tab w:val="left" w:pos="0"/>
          <w:tab w:val="left" w:pos="540"/>
          <w:tab w:val="left" w:pos="3600"/>
          <w:tab w:val="left" w:pos="4320"/>
          <w:tab w:val="left" w:pos="5040"/>
          <w:tab w:val="left" w:pos="5760"/>
          <w:tab w:val="left" w:pos="6480"/>
          <w:tab w:val="left" w:pos="7020"/>
          <w:tab w:val="left" w:pos="7110"/>
          <w:tab w:val="left" w:pos="7290"/>
          <w:tab w:val="left" w:pos="7740"/>
        </w:tabs>
        <w:ind w:left="450" w:hanging="1530"/>
        <w:contextualSpacing/>
        <w:jc w:val="both"/>
        <w:rPr>
          <w:rFonts w:ascii="Times New Roman" w:eastAsia="Calibri" w:hAnsi="Times New Roman" w:cs="Times New Roman"/>
        </w:rPr>
      </w:pPr>
      <w:r w:rsidRPr="00F87419">
        <w:rPr>
          <w:rFonts w:ascii="Times New Roman" w:eastAsia="Calibri" w:hAnsi="Times New Roman" w:cs="Times New Roman"/>
          <w:b/>
        </w:rPr>
        <w:tab/>
      </w:r>
      <w:r w:rsidRPr="00F87419">
        <w:rPr>
          <w:rFonts w:ascii="Times New Roman" w:eastAsia="Calibri" w:hAnsi="Times New Roman" w:cs="Times New Roman"/>
          <w:b/>
        </w:rPr>
        <w:tab/>
      </w:r>
      <w:r w:rsidRPr="00F87419">
        <w:rPr>
          <w:rFonts w:ascii="Times New Roman" w:eastAsia="Calibri" w:hAnsi="Times New Roman" w:cs="Times New Roman"/>
          <w:b/>
        </w:rPr>
        <w:tab/>
      </w:r>
      <w:r w:rsidRPr="00F87419">
        <w:rPr>
          <w:rFonts w:ascii="Times New Roman" w:eastAsia="Calibri" w:hAnsi="Times New Roman" w:cs="Times New Roman"/>
        </w:rPr>
        <w:t xml:space="preserve">The Finance Committee has recommended approval of the following Budget Amendments:  </w:t>
      </w:r>
    </w:p>
    <w:p w:rsidR="00F87419" w:rsidRDefault="00F87419" w:rsidP="00F24F44">
      <w:pPr>
        <w:tabs>
          <w:tab w:val="left" w:pos="-1440"/>
          <w:tab w:val="left" w:pos="-720"/>
          <w:tab w:val="left" w:pos="-180"/>
          <w:tab w:val="left" w:pos="180"/>
          <w:tab w:val="left" w:pos="450"/>
          <w:tab w:val="left" w:pos="540"/>
          <w:tab w:val="left" w:pos="3600"/>
          <w:tab w:val="left" w:pos="4320"/>
          <w:tab w:val="left" w:pos="5040"/>
          <w:tab w:val="left" w:pos="5760"/>
          <w:tab w:val="left" w:pos="6480"/>
          <w:tab w:val="left" w:pos="7020"/>
          <w:tab w:val="left" w:pos="7110"/>
          <w:tab w:val="left" w:pos="7290"/>
          <w:tab w:val="left" w:pos="7740"/>
        </w:tabs>
        <w:ind w:left="450" w:hanging="1530"/>
        <w:contextualSpacing/>
        <w:jc w:val="both"/>
        <w:rPr>
          <w:rFonts w:ascii="Times New Roman" w:eastAsia="Calibri" w:hAnsi="Times New Roman" w:cs="Times New Roman"/>
        </w:rPr>
      </w:pPr>
      <w:r w:rsidRPr="00F87419">
        <w:rPr>
          <w:rFonts w:ascii="Times New Roman" w:eastAsia="Calibri" w:hAnsi="Times New Roman" w:cs="Times New Roman"/>
        </w:rPr>
        <w:tab/>
      </w:r>
      <w:r w:rsidRPr="00F87419">
        <w:rPr>
          <w:rFonts w:ascii="Times New Roman" w:eastAsia="Calibri" w:hAnsi="Times New Roman" w:cs="Times New Roman"/>
        </w:rPr>
        <w:tab/>
      </w:r>
      <w:r w:rsidR="0010572E">
        <w:rPr>
          <w:rFonts w:ascii="Times New Roman" w:eastAsia="Calibri" w:hAnsi="Times New Roman" w:cs="Times New Roman"/>
        </w:rPr>
        <w:tab/>
      </w:r>
      <w:r w:rsidRPr="00F87419">
        <w:rPr>
          <w:rFonts w:ascii="Times New Roman" w:eastAsia="Calibri" w:hAnsi="Times New Roman" w:cs="Times New Roman"/>
        </w:rPr>
        <w:tab/>
      </w:r>
      <w:bookmarkStart w:id="1" w:name="_Hlk92886720"/>
      <w:r w:rsidRPr="00F87419">
        <w:rPr>
          <w:rFonts w:ascii="Times New Roman" w:eastAsia="Calibri" w:hAnsi="Times New Roman" w:cs="Times New Roman"/>
        </w:rPr>
        <w:t xml:space="preserve"> </w:t>
      </w:r>
    </w:p>
    <w:p w:rsidR="001121C1" w:rsidRDefault="001121C1" w:rsidP="00F24F44">
      <w:pPr>
        <w:tabs>
          <w:tab w:val="left" w:pos="-1440"/>
          <w:tab w:val="left" w:pos="-720"/>
          <w:tab w:val="left" w:pos="-180"/>
          <w:tab w:val="left" w:pos="180"/>
          <w:tab w:val="left" w:pos="450"/>
          <w:tab w:val="left" w:pos="540"/>
          <w:tab w:val="left" w:pos="3600"/>
          <w:tab w:val="left" w:pos="4320"/>
          <w:tab w:val="left" w:pos="5040"/>
          <w:tab w:val="left" w:pos="5760"/>
          <w:tab w:val="left" w:pos="6480"/>
          <w:tab w:val="left" w:pos="7020"/>
          <w:tab w:val="left" w:pos="7110"/>
          <w:tab w:val="left" w:pos="7290"/>
          <w:tab w:val="left" w:pos="7740"/>
        </w:tabs>
        <w:ind w:left="450" w:hanging="1530"/>
        <w:contextualSpacing/>
        <w:jc w:val="both"/>
        <w:rPr>
          <w:rFonts w:ascii="Times New Roman" w:eastAsia="Calibri" w:hAnsi="Times New Roman" w:cs="Times New Roman"/>
        </w:rPr>
      </w:pPr>
    </w:p>
    <w:p w:rsidR="001121C1" w:rsidRDefault="001121C1" w:rsidP="00F24F44">
      <w:pPr>
        <w:tabs>
          <w:tab w:val="left" w:pos="-1440"/>
          <w:tab w:val="left" w:pos="-720"/>
          <w:tab w:val="left" w:pos="-180"/>
          <w:tab w:val="left" w:pos="180"/>
          <w:tab w:val="left" w:pos="450"/>
          <w:tab w:val="left" w:pos="540"/>
          <w:tab w:val="left" w:pos="3600"/>
          <w:tab w:val="left" w:pos="4320"/>
          <w:tab w:val="left" w:pos="5040"/>
          <w:tab w:val="left" w:pos="5760"/>
          <w:tab w:val="left" w:pos="6480"/>
          <w:tab w:val="left" w:pos="7020"/>
          <w:tab w:val="left" w:pos="7110"/>
          <w:tab w:val="left" w:pos="7290"/>
          <w:tab w:val="left" w:pos="7740"/>
        </w:tabs>
        <w:ind w:left="450" w:hanging="1530"/>
        <w:contextualSpacing/>
        <w:jc w:val="both"/>
        <w:rPr>
          <w:rFonts w:ascii="Times New Roman" w:eastAsia="Calibri" w:hAnsi="Times New Roman" w:cs="Times New Roman"/>
        </w:rPr>
      </w:pPr>
    </w:p>
    <w:p w:rsidR="00FC328A" w:rsidRPr="00F24F44" w:rsidRDefault="00F24F44" w:rsidP="00FC328A">
      <w:pPr>
        <w:jc w:val="both"/>
        <w:rPr>
          <w:rFonts w:ascii="Times New Roman" w:eastAsia="Calibri" w:hAnsi="Times New Roman" w:cs="Times New Roman"/>
        </w:rPr>
      </w:pPr>
      <w:r>
        <w:rPr>
          <w:rFonts w:ascii="Times New Roman" w:eastAsia="Calibri" w:hAnsi="Times New Roman" w:cs="Times New Roman"/>
        </w:rPr>
        <w:lastRenderedPageBreak/>
        <w:t xml:space="preserve">  </w:t>
      </w:r>
      <w:r w:rsidR="00FC328A" w:rsidRPr="00F24F44">
        <w:rPr>
          <w:rFonts w:ascii="Times New Roman" w:eastAsia="Calibri" w:hAnsi="Times New Roman" w:cs="Times New Roman"/>
        </w:rPr>
        <w:t>Economic Development</w:t>
      </w:r>
    </w:p>
    <w:tbl>
      <w:tblPr>
        <w:tblW w:w="0" w:type="auto"/>
        <w:tblInd w:w="108" w:type="dxa"/>
        <w:tblLayout w:type="fixed"/>
        <w:tblCellMar>
          <w:left w:w="0" w:type="dxa"/>
          <w:right w:w="0" w:type="dxa"/>
        </w:tblCellMar>
        <w:tblLook w:val="04A0" w:firstRow="1" w:lastRow="0" w:firstColumn="1" w:lastColumn="0" w:noHBand="0" w:noVBand="1"/>
      </w:tblPr>
      <w:tblGrid>
        <w:gridCol w:w="1170"/>
        <w:gridCol w:w="1980"/>
        <w:gridCol w:w="4900"/>
        <w:gridCol w:w="1418"/>
      </w:tblGrid>
      <w:tr w:rsidR="00FC328A" w:rsidRPr="00F24F44" w:rsidTr="00F24F44">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328A" w:rsidRPr="00F24F44" w:rsidRDefault="00FC328A" w:rsidP="00FC328A">
            <w:pPr>
              <w:jc w:val="both"/>
              <w:rPr>
                <w:rFonts w:ascii="Times New Roman" w:eastAsia="Calibri" w:hAnsi="Times New Roman" w:cs="Times New Roman"/>
              </w:rPr>
            </w:pPr>
            <w:r w:rsidRPr="00F24F44">
              <w:rPr>
                <w:rFonts w:ascii="Times New Roman" w:eastAsia="Calibri" w:hAnsi="Times New Roman" w:cs="Times New Roman"/>
              </w:rPr>
              <w:t>Decrease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28A" w:rsidRPr="00F24F44" w:rsidRDefault="00FC328A" w:rsidP="00FC328A">
            <w:pPr>
              <w:jc w:val="both"/>
              <w:rPr>
                <w:rFonts w:ascii="Times New Roman" w:eastAsia="Calibri" w:hAnsi="Times New Roman" w:cs="Times New Roman"/>
              </w:rPr>
            </w:pPr>
            <w:r w:rsidRPr="00F24F44">
              <w:rPr>
                <w:rFonts w:ascii="Times New Roman" w:eastAsia="Calibri" w:hAnsi="Times New Roman" w:cs="Times New Roman"/>
              </w:rPr>
              <w:t>010.6900.5991.00</w:t>
            </w:r>
          </w:p>
        </w:tc>
        <w:tc>
          <w:tcPr>
            <w:tcW w:w="4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28A" w:rsidRPr="00F24F44" w:rsidRDefault="00FC328A" w:rsidP="00FC328A">
            <w:pPr>
              <w:jc w:val="both"/>
              <w:rPr>
                <w:rFonts w:ascii="Times New Roman" w:eastAsia="Calibri" w:hAnsi="Times New Roman" w:cs="Times New Roman"/>
              </w:rPr>
            </w:pPr>
            <w:r w:rsidRPr="00F24F44">
              <w:rPr>
                <w:rFonts w:ascii="Times New Roman" w:eastAsia="Calibri" w:hAnsi="Times New Roman" w:cs="Times New Roman"/>
              </w:rPr>
              <w:t>Contingency</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28A" w:rsidRPr="00F24F44" w:rsidRDefault="00FC328A" w:rsidP="00FC328A">
            <w:pPr>
              <w:jc w:val="right"/>
              <w:rPr>
                <w:rFonts w:ascii="Times New Roman" w:eastAsia="Calibri" w:hAnsi="Times New Roman" w:cs="Times New Roman"/>
              </w:rPr>
            </w:pPr>
            <w:r w:rsidRPr="00F24F44">
              <w:rPr>
                <w:rFonts w:ascii="Times New Roman" w:eastAsia="Calibri" w:hAnsi="Times New Roman" w:cs="Times New Roman"/>
              </w:rPr>
              <w:t>53,500.00</w:t>
            </w:r>
          </w:p>
        </w:tc>
      </w:tr>
      <w:tr w:rsidR="00FC328A" w:rsidRPr="00F24F44" w:rsidTr="00F24F44">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28A" w:rsidRPr="00F24F44" w:rsidRDefault="00F24F44" w:rsidP="00FC328A">
            <w:pPr>
              <w:jc w:val="both"/>
              <w:rPr>
                <w:rFonts w:ascii="Times New Roman" w:eastAsia="Calibri" w:hAnsi="Times New Roman" w:cs="Times New Roman"/>
              </w:rPr>
            </w:pPr>
            <w:r>
              <w:rPr>
                <w:rFonts w:ascii="Times New Roman" w:eastAsia="Calibri" w:hAnsi="Times New Roman" w:cs="Times New Roman"/>
              </w:rPr>
              <w:t>I</w:t>
            </w:r>
            <w:r w:rsidR="00FC328A" w:rsidRPr="00F24F44">
              <w:rPr>
                <w:rFonts w:ascii="Times New Roman" w:eastAsia="Calibri" w:hAnsi="Times New Roman" w:cs="Times New Roman"/>
              </w:rPr>
              <w:t>ncrease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24F44" w:rsidRDefault="00FC328A" w:rsidP="00FC328A">
            <w:pPr>
              <w:jc w:val="both"/>
              <w:rPr>
                <w:rFonts w:ascii="Times New Roman" w:eastAsia="Calibri" w:hAnsi="Times New Roman" w:cs="Times New Roman"/>
              </w:rPr>
            </w:pPr>
            <w:r w:rsidRPr="00F24F44">
              <w:rPr>
                <w:rFonts w:ascii="Times New Roman" w:eastAsia="Calibri" w:hAnsi="Times New Roman" w:cs="Times New Roman"/>
              </w:rPr>
              <w:t>010.4920.5625.09</w:t>
            </w:r>
          </w:p>
        </w:tc>
        <w:tc>
          <w:tcPr>
            <w:tcW w:w="4900"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24F44" w:rsidRDefault="00FC328A" w:rsidP="00FC328A">
            <w:pPr>
              <w:jc w:val="both"/>
              <w:rPr>
                <w:rFonts w:ascii="Times New Roman" w:eastAsia="Calibri" w:hAnsi="Times New Roman" w:cs="Times New Roman"/>
              </w:rPr>
            </w:pPr>
            <w:r w:rsidRPr="00F24F44">
              <w:rPr>
                <w:rFonts w:ascii="Times New Roman" w:eastAsia="Calibri" w:hAnsi="Times New Roman" w:cs="Times New Roman"/>
              </w:rPr>
              <w:t>Incentive Grants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28A" w:rsidRPr="00F24F44" w:rsidRDefault="00FC328A" w:rsidP="00FC328A">
            <w:pPr>
              <w:jc w:val="right"/>
              <w:rPr>
                <w:rFonts w:ascii="Times New Roman" w:eastAsia="Calibri" w:hAnsi="Times New Roman" w:cs="Times New Roman"/>
              </w:rPr>
            </w:pPr>
            <w:r w:rsidRPr="00F24F44">
              <w:rPr>
                <w:rFonts w:ascii="Times New Roman" w:eastAsia="Calibri" w:hAnsi="Times New Roman" w:cs="Times New Roman"/>
              </w:rPr>
              <w:t>53,500.00</w:t>
            </w:r>
          </w:p>
        </w:tc>
      </w:tr>
    </w:tbl>
    <w:p w:rsidR="00FC328A" w:rsidRPr="00FC328A" w:rsidRDefault="00FC328A" w:rsidP="00FC328A">
      <w:pPr>
        <w:jc w:val="both"/>
        <w:rPr>
          <w:rFonts w:ascii="Times New Roman" w:eastAsia="Calibri" w:hAnsi="Times New Roman" w:cs="Times New Roman"/>
        </w:rPr>
      </w:pPr>
    </w:p>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 </w:t>
      </w:r>
      <w:r w:rsidR="00F24F44">
        <w:rPr>
          <w:rFonts w:ascii="Times New Roman" w:eastAsia="Calibri" w:hAnsi="Times New Roman" w:cs="Times New Roman"/>
        </w:rPr>
        <w:t xml:space="preserve"> </w:t>
      </w:r>
      <w:r w:rsidRPr="00FC328A">
        <w:rPr>
          <w:rFonts w:ascii="Times New Roman" w:eastAsia="Calibri" w:hAnsi="Times New Roman" w:cs="Times New Roman"/>
        </w:rPr>
        <w:t>Emergency Management</w:t>
      </w:r>
    </w:p>
    <w:tbl>
      <w:tblPr>
        <w:tblW w:w="0" w:type="auto"/>
        <w:tblInd w:w="108" w:type="dxa"/>
        <w:tblCellMar>
          <w:left w:w="0" w:type="dxa"/>
          <w:right w:w="0" w:type="dxa"/>
        </w:tblCellMar>
        <w:tblLook w:val="04A0" w:firstRow="1" w:lastRow="0" w:firstColumn="1" w:lastColumn="0" w:noHBand="0" w:noVBand="1"/>
      </w:tblPr>
      <w:tblGrid>
        <w:gridCol w:w="1170"/>
        <w:gridCol w:w="1980"/>
        <w:gridCol w:w="4910"/>
        <w:gridCol w:w="1408"/>
      </w:tblGrid>
      <w:tr w:rsidR="00FC328A" w:rsidRPr="00FC328A" w:rsidTr="00F24F44">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Increase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010.0220.4532.00</w:t>
            </w:r>
          </w:p>
        </w:tc>
        <w:tc>
          <w:tcPr>
            <w:tcW w:w="49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Other Grants</w:t>
            </w:r>
          </w:p>
        </w:tc>
        <w:tc>
          <w:tcPr>
            <w:tcW w:w="14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28A" w:rsidRPr="00FC328A" w:rsidRDefault="00FC328A" w:rsidP="00FC328A">
            <w:pPr>
              <w:jc w:val="right"/>
              <w:rPr>
                <w:rFonts w:ascii="Times New Roman" w:eastAsia="Calibri" w:hAnsi="Times New Roman" w:cs="Times New Roman"/>
              </w:rPr>
            </w:pPr>
            <w:r w:rsidRPr="00FC328A">
              <w:rPr>
                <w:rFonts w:ascii="Times New Roman" w:eastAsia="Calibri" w:hAnsi="Times New Roman" w:cs="Times New Roman"/>
              </w:rPr>
              <w:t>1,000.00</w:t>
            </w:r>
          </w:p>
        </w:tc>
      </w:tr>
      <w:tr w:rsidR="00FC328A" w:rsidRPr="00FC328A" w:rsidTr="00F24F44">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Increase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010.4330.5636.01</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Additional Funding</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28A" w:rsidRPr="00FC328A" w:rsidRDefault="00FC328A" w:rsidP="00FC328A">
            <w:pPr>
              <w:jc w:val="right"/>
              <w:rPr>
                <w:rFonts w:ascii="Times New Roman" w:eastAsia="Calibri" w:hAnsi="Times New Roman" w:cs="Times New Roman"/>
              </w:rPr>
            </w:pPr>
            <w:r w:rsidRPr="00FC328A">
              <w:rPr>
                <w:rFonts w:ascii="Times New Roman" w:eastAsia="Calibri" w:hAnsi="Times New Roman" w:cs="Times New Roman"/>
              </w:rPr>
              <w:t>1,000.00</w:t>
            </w:r>
          </w:p>
        </w:tc>
      </w:tr>
    </w:tbl>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 xml:space="preserve">                                                            </w:t>
      </w:r>
    </w:p>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 </w:t>
      </w:r>
      <w:r w:rsidR="00F24F44">
        <w:rPr>
          <w:rFonts w:ascii="Times New Roman" w:eastAsia="Calibri" w:hAnsi="Times New Roman" w:cs="Times New Roman"/>
        </w:rPr>
        <w:t xml:space="preserve"> </w:t>
      </w:r>
      <w:r w:rsidRPr="00FC328A">
        <w:rPr>
          <w:rFonts w:ascii="Times New Roman" w:eastAsia="Calibri" w:hAnsi="Times New Roman" w:cs="Times New Roman"/>
        </w:rPr>
        <w:t>Utilities</w:t>
      </w:r>
    </w:p>
    <w:tbl>
      <w:tblPr>
        <w:tblW w:w="0" w:type="auto"/>
        <w:tblInd w:w="108" w:type="dxa"/>
        <w:tblCellMar>
          <w:left w:w="0" w:type="dxa"/>
          <w:right w:w="0" w:type="dxa"/>
        </w:tblCellMar>
        <w:tblLook w:val="04A0" w:firstRow="1" w:lastRow="0" w:firstColumn="1" w:lastColumn="0" w:noHBand="0" w:noVBand="1"/>
      </w:tblPr>
      <w:tblGrid>
        <w:gridCol w:w="1170"/>
        <w:gridCol w:w="1980"/>
        <w:gridCol w:w="4909"/>
        <w:gridCol w:w="1409"/>
      </w:tblGrid>
      <w:tr w:rsidR="00FC328A" w:rsidRPr="00FC328A" w:rsidTr="00F24F44">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Increase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060.0550.4839.00</w:t>
            </w:r>
          </w:p>
        </w:tc>
        <w:tc>
          <w:tcPr>
            <w:tcW w:w="49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Miscellaneous Revenue</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328A" w:rsidRPr="00FC328A" w:rsidRDefault="00FC328A" w:rsidP="00FC328A">
            <w:pPr>
              <w:jc w:val="right"/>
              <w:rPr>
                <w:rFonts w:ascii="Times New Roman" w:eastAsia="Calibri" w:hAnsi="Times New Roman" w:cs="Times New Roman"/>
              </w:rPr>
            </w:pPr>
            <w:r w:rsidRPr="00FC328A">
              <w:rPr>
                <w:rFonts w:ascii="Times New Roman" w:eastAsia="Calibri" w:hAnsi="Times New Roman" w:cs="Times New Roman"/>
              </w:rPr>
              <w:t>39,620.00</w:t>
            </w:r>
          </w:p>
        </w:tc>
      </w:tr>
      <w:tr w:rsidR="00FC328A" w:rsidRPr="00FC328A" w:rsidTr="00F24F44">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Increase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060.7130.5357.00</w:t>
            </w:r>
          </w:p>
        </w:tc>
        <w:tc>
          <w:tcPr>
            <w:tcW w:w="4909"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Maintenance-Lines</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328A" w:rsidRPr="00FC328A" w:rsidRDefault="00FC328A" w:rsidP="00FC328A">
            <w:pPr>
              <w:jc w:val="right"/>
              <w:rPr>
                <w:rFonts w:ascii="Times New Roman" w:eastAsia="Calibri" w:hAnsi="Times New Roman" w:cs="Times New Roman"/>
              </w:rPr>
            </w:pPr>
            <w:r w:rsidRPr="00FC328A">
              <w:rPr>
                <w:rFonts w:ascii="Times New Roman" w:eastAsia="Calibri" w:hAnsi="Times New Roman" w:cs="Times New Roman"/>
              </w:rPr>
              <w:t>39,620.00</w:t>
            </w:r>
          </w:p>
        </w:tc>
      </w:tr>
    </w:tbl>
    <w:p w:rsidR="00FC328A" w:rsidRPr="00FC328A" w:rsidRDefault="00FC328A" w:rsidP="00FC328A">
      <w:pPr>
        <w:ind w:hanging="1350"/>
        <w:jc w:val="both"/>
        <w:rPr>
          <w:rFonts w:ascii="Times New Roman" w:eastAsia="Calibri" w:hAnsi="Times New Roman" w:cs="Times New Roman"/>
        </w:rPr>
      </w:pPr>
    </w:p>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  Special Appropriations</w:t>
      </w:r>
    </w:p>
    <w:tbl>
      <w:tblPr>
        <w:tblW w:w="10890" w:type="dxa"/>
        <w:tblInd w:w="108" w:type="dxa"/>
        <w:tblLayout w:type="fixed"/>
        <w:tblCellMar>
          <w:left w:w="0" w:type="dxa"/>
          <w:right w:w="0" w:type="dxa"/>
        </w:tblCellMar>
        <w:tblLook w:val="04A0" w:firstRow="1" w:lastRow="0" w:firstColumn="1" w:lastColumn="0" w:noHBand="0" w:noVBand="1"/>
      </w:tblPr>
      <w:tblGrid>
        <w:gridCol w:w="1164"/>
        <w:gridCol w:w="1986"/>
        <w:gridCol w:w="4941"/>
        <w:gridCol w:w="1359"/>
        <w:gridCol w:w="30"/>
        <w:gridCol w:w="20"/>
        <w:gridCol w:w="442"/>
        <w:gridCol w:w="447"/>
        <w:gridCol w:w="20"/>
        <w:gridCol w:w="481"/>
      </w:tblGrid>
      <w:tr w:rsidR="00FC328A" w:rsidRPr="00FC328A" w:rsidTr="00F24F44">
        <w:trPr>
          <w:gridAfter w:val="5"/>
          <w:wAfter w:w="1410" w:type="dxa"/>
        </w:trPr>
        <w:tc>
          <w:tcPr>
            <w:tcW w:w="1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Increase</w:t>
            </w:r>
          </w:p>
        </w:tc>
        <w:tc>
          <w:tcPr>
            <w:tcW w:w="19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010.0550.4835.00</w:t>
            </w:r>
          </w:p>
        </w:tc>
        <w:tc>
          <w:tcPr>
            <w:tcW w:w="49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Sale of Assets</w:t>
            </w:r>
          </w:p>
        </w:tc>
        <w:tc>
          <w:tcPr>
            <w:tcW w:w="13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328A" w:rsidRPr="00FC328A" w:rsidRDefault="00FC328A" w:rsidP="00FC328A">
            <w:pPr>
              <w:jc w:val="right"/>
              <w:rPr>
                <w:rFonts w:ascii="Times New Roman" w:eastAsia="Calibri" w:hAnsi="Times New Roman" w:cs="Times New Roman"/>
              </w:rPr>
            </w:pPr>
            <w:r w:rsidRPr="00FC328A">
              <w:rPr>
                <w:rFonts w:ascii="Times New Roman" w:eastAsia="Calibri" w:hAnsi="Times New Roman" w:cs="Times New Roman"/>
              </w:rPr>
              <w:t>420,000.00</w:t>
            </w:r>
          </w:p>
        </w:tc>
        <w:tc>
          <w:tcPr>
            <w:tcW w:w="30" w:type="dxa"/>
            <w:vAlign w:val="center"/>
            <w:hideMark/>
          </w:tcPr>
          <w:p w:rsidR="00FC328A" w:rsidRPr="00FC328A" w:rsidRDefault="00FC328A" w:rsidP="00FC328A">
            <w:pPr>
              <w:ind w:left="642"/>
              <w:rPr>
                <w:rFonts w:ascii="Times New Roman" w:eastAsia="Calibri" w:hAnsi="Times New Roman" w:cs="Times New Roman"/>
              </w:rPr>
            </w:pPr>
            <w:r w:rsidRPr="00FC328A">
              <w:rPr>
                <w:rFonts w:ascii="Times New Roman" w:eastAsia="Calibri" w:hAnsi="Times New Roman" w:cs="Times New Roman"/>
              </w:rPr>
              <w:t> </w:t>
            </w:r>
          </w:p>
        </w:tc>
      </w:tr>
      <w:tr w:rsidR="00FC328A" w:rsidRPr="00FC328A" w:rsidTr="00F24F44">
        <w:tc>
          <w:tcPr>
            <w:tcW w:w="1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Increase</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010.6600.5610.05</w:t>
            </w:r>
          </w:p>
        </w:tc>
        <w:tc>
          <w:tcPr>
            <w:tcW w:w="4941"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Boys &amp; Girls Club</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328A" w:rsidRPr="00FC328A" w:rsidRDefault="00FC328A" w:rsidP="00FC328A">
            <w:pPr>
              <w:jc w:val="right"/>
              <w:rPr>
                <w:rFonts w:ascii="Times New Roman" w:eastAsia="Calibri" w:hAnsi="Times New Roman" w:cs="Times New Roman"/>
              </w:rPr>
            </w:pPr>
            <w:r w:rsidRPr="00FC328A">
              <w:rPr>
                <w:rFonts w:ascii="Times New Roman" w:eastAsia="Calibri" w:hAnsi="Times New Roman" w:cs="Times New Roman"/>
              </w:rPr>
              <w:t>150,000.00</w:t>
            </w:r>
          </w:p>
        </w:tc>
        <w:tc>
          <w:tcPr>
            <w:tcW w:w="30" w:type="dxa"/>
          </w:tcPr>
          <w:p w:rsidR="00FC328A" w:rsidRPr="00FC328A" w:rsidRDefault="00FC328A" w:rsidP="00FC328A">
            <w:pPr>
              <w:jc w:val="both"/>
              <w:rPr>
                <w:rFonts w:ascii="Times New Roman" w:eastAsia="Calibri" w:hAnsi="Times New Roman" w:cs="Times New Roman"/>
              </w:rPr>
            </w:pPr>
          </w:p>
        </w:tc>
        <w:tc>
          <w:tcPr>
            <w:tcW w:w="20" w:type="dxa"/>
          </w:tcPr>
          <w:p w:rsidR="00FC328A" w:rsidRPr="00FC328A" w:rsidRDefault="00FC328A" w:rsidP="00FC328A">
            <w:pPr>
              <w:jc w:val="both"/>
              <w:rPr>
                <w:rFonts w:ascii="Times New Roman" w:eastAsia="Calibri" w:hAnsi="Times New Roman" w:cs="Times New Roman"/>
              </w:rPr>
            </w:pPr>
          </w:p>
        </w:tc>
        <w:tc>
          <w:tcPr>
            <w:tcW w:w="889" w:type="dxa"/>
            <w:gridSpan w:val="2"/>
          </w:tcPr>
          <w:p w:rsidR="00FC328A" w:rsidRPr="00FC328A" w:rsidRDefault="00FC328A" w:rsidP="00FC328A">
            <w:pPr>
              <w:jc w:val="both"/>
              <w:rPr>
                <w:rFonts w:ascii="Times New Roman" w:eastAsia="Calibri" w:hAnsi="Times New Roman" w:cs="Times New Roman"/>
              </w:rPr>
            </w:pPr>
          </w:p>
        </w:tc>
        <w:tc>
          <w:tcPr>
            <w:tcW w:w="20" w:type="dxa"/>
            <w:vAlign w:val="bottom"/>
          </w:tcPr>
          <w:p w:rsidR="00FC328A" w:rsidRPr="00FC328A" w:rsidRDefault="00FC328A" w:rsidP="00FC328A">
            <w:pPr>
              <w:jc w:val="right"/>
              <w:rPr>
                <w:rFonts w:ascii="Times New Roman" w:eastAsia="Calibri" w:hAnsi="Times New Roman" w:cs="Times New Roman"/>
              </w:rPr>
            </w:pPr>
          </w:p>
        </w:tc>
        <w:tc>
          <w:tcPr>
            <w:tcW w:w="481" w:type="dxa"/>
            <w:vAlign w:val="center"/>
            <w:hideMark/>
          </w:tcPr>
          <w:p w:rsidR="00FC328A" w:rsidRPr="00FC328A" w:rsidRDefault="00FC328A" w:rsidP="00FC328A">
            <w:pPr>
              <w:rPr>
                <w:rFonts w:ascii="Times New Roman" w:eastAsia="Calibri" w:hAnsi="Times New Roman" w:cs="Times New Roman"/>
              </w:rPr>
            </w:pPr>
            <w:r w:rsidRPr="00FC328A">
              <w:rPr>
                <w:rFonts w:ascii="Times New Roman" w:eastAsia="Calibri" w:hAnsi="Times New Roman" w:cs="Times New Roman"/>
              </w:rPr>
              <w:t> </w:t>
            </w:r>
          </w:p>
        </w:tc>
      </w:tr>
      <w:tr w:rsidR="00FC328A" w:rsidRPr="00FC328A" w:rsidTr="00F24F44">
        <w:trPr>
          <w:gridAfter w:val="5"/>
          <w:wAfter w:w="1410" w:type="dxa"/>
        </w:trPr>
        <w:tc>
          <w:tcPr>
            <w:tcW w:w="1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Increase</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010.6600.5610.10</w:t>
            </w:r>
          </w:p>
        </w:tc>
        <w:tc>
          <w:tcPr>
            <w:tcW w:w="4941"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Souls</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328A" w:rsidRPr="00FC328A" w:rsidRDefault="00FC328A" w:rsidP="00FC328A">
            <w:pPr>
              <w:jc w:val="right"/>
              <w:rPr>
                <w:rFonts w:ascii="Times New Roman" w:eastAsia="Calibri" w:hAnsi="Times New Roman" w:cs="Times New Roman"/>
              </w:rPr>
            </w:pPr>
            <w:r w:rsidRPr="00FC328A">
              <w:rPr>
                <w:rFonts w:ascii="Times New Roman" w:eastAsia="Calibri" w:hAnsi="Times New Roman" w:cs="Times New Roman"/>
              </w:rPr>
              <w:t>10,000.00</w:t>
            </w:r>
          </w:p>
        </w:tc>
        <w:tc>
          <w:tcPr>
            <w:tcW w:w="30" w:type="dxa"/>
            <w:vAlign w:val="center"/>
            <w:hideMark/>
          </w:tcPr>
          <w:p w:rsidR="00FC328A" w:rsidRPr="00FC328A" w:rsidRDefault="00FC328A" w:rsidP="00FC328A">
            <w:pPr>
              <w:rPr>
                <w:rFonts w:ascii="Times New Roman" w:eastAsia="Calibri" w:hAnsi="Times New Roman" w:cs="Times New Roman"/>
              </w:rPr>
            </w:pPr>
            <w:r w:rsidRPr="00FC328A">
              <w:rPr>
                <w:rFonts w:ascii="Times New Roman" w:eastAsia="Calibri" w:hAnsi="Times New Roman" w:cs="Times New Roman"/>
              </w:rPr>
              <w:t> </w:t>
            </w:r>
          </w:p>
        </w:tc>
      </w:tr>
      <w:tr w:rsidR="00FC328A" w:rsidRPr="00FC328A" w:rsidTr="00F24F44">
        <w:tc>
          <w:tcPr>
            <w:tcW w:w="1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Increase</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010.4195.5575.00</w:t>
            </w:r>
          </w:p>
        </w:tc>
        <w:tc>
          <w:tcPr>
            <w:tcW w:w="4941"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Land (future PS facility)</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328A" w:rsidRPr="00FC328A" w:rsidRDefault="00FC328A" w:rsidP="00FC328A">
            <w:pPr>
              <w:jc w:val="right"/>
              <w:rPr>
                <w:rFonts w:ascii="Times New Roman" w:eastAsia="Calibri" w:hAnsi="Times New Roman" w:cs="Times New Roman"/>
              </w:rPr>
            </w:pPr>
            <w:r w:rsidRPr="00FC328A">
              <w:rPr>
                <w:rFonts w:ascii="Times New Roman" w:eastAsia="Calibri" w:hAnsi="Times New Roman" w:cs="Times New Roman"/>
              </w:rPr>
              <w:t>38,520.00</w:t>
            </w:r>
          </w:p>
        </w:tc>
        <w:tc>
          <w:tcPr>
            <w:tcW w:w="30" w:type="dxa"/>
          </w:tcPr>
          <w:p w:rsidR="00FC328A" w:rsidRPr="00FC328A" w:rsidRDefault="00FC328A" w:rsidP="00FC328A">
            <w:pPr>
              <w:jc w:val="both"/>
              <w:rPr>
                <w:rFonts w:ascii="Times New Roman" w:eastAsia="Calibri" w:hAnsi="Times New Roman" w:cs="Times New Roman"/>
              </w:rPr>
            </w:pPr>
          </w:p>
        </w:tc>
        <w:tc>
          <w:tcPr>
            <w:tcW w:w="462" w:type="dxa"/>
            <w:gridSpan w:val="2"/>
          </w:tcPr>
          <w:p w:rsidR="00FC328A" w:rsidRPr="00FC328A" w:rsidRDefault="00FC328A" w:rsidP="00FC328A">
            <w:pPr>
              <w:jc w:val="both"/>
              <w:rPr>
                <w:rFonts w:ascii="Times New Roman" w:eastAsia="Calibri" w:hAnsi="Times New Roman" w:cs="Times New Roman"/>
              </w:rPr>
            </w:pPr>
          </w:p>
        </w:tc>
        <w:tc>
          <w:tcPr>
            <w:tcW w:w="447" w:type="dxa"/>
          </w:tcPr>
          <w:p w:rsidR="00FC328A" w:rsidRPr="00FC328A" w:rsidRDefault="00FC328A" w:rsidP="00FC328A">
            <w:pPr>
              <w:jc w:val="both"/>
              <w:rPr>
                <w:rFonts w:ascii="Times New Roman" w:eastAsia="Calibri" w:hAnsi="Times New Roman" w:cs="Times New Roman"/>
              </w:rPr>
            </w:pPr>
          </w:p>
        </w:tc>
        <w:tc>
          <w:tcPr>
            <w:tcW w:w="501" w:type="dxa"/>
            <w:gridSpan w:val="2"/>
            <w:vAlign w:val="bottom"/>
          </w:tcPr>
          <w:p w:rsidR="00FC328A" w:rsidRPr="00FC328A" w:rsidRDefault="00FC328A" w:rsidP="00FC328A">
            <w:pPr>
              <w:jc w:val="right"/>
              <w:rPr>
                <w:rFonts w:ascii="Times New Roman" w:eastAsia="Calibri" w:hAnsi="Times New Roman" w:cs="Times New Roman"/>
              </w:rPr>
            </w:pPr>
          </w:p>
        </w:tc>
      </w:tr>
      <w:tr w:rsidR="00FC328A" w:rsidRPr="00FC328A" w:rsidTr="00F24F44">
        <w:tc>
          <w:tcPr>
            <w:tcW w:w="1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Increase</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010.6130.5500.00</w:t>
            </w:r>
          </w:p>
        </w:tc>
        <w:tc>
          <w:tcPr>
            <w:tcW w:w="4941"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Capital Outlay (Northern Park)</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328A" w:rsidRPr="00FC328A" w:rsidRDefault="00FC328A" w:rsidP="00FC328A">
            <w:pPr>
              <w:jc w:val="right"/>
              <w:rPr>
                <w:rFonts w:ascii="Times New Roman" w:eastAsia="Calibri" w:hAnsi="Times New Roman" w:cs="Times New Roman"/>
              </w:rPr>
            </w:pPr>
            <w:r w:rsidRPr="00FC328A">
              <w:rPr>
                <w:rFonts w:ascii="Times New Roman" w:eastAsia="Calibri" w:hAnsi="Times New Roman" w:cs="Times New Roman"/>
              </w:rPr>
              <w:t>127,000.00</w:t>
            </w:r>
          </w:p>
        </w:tc>
        <w:tc>
          <w:tcPr>
            <w:tcW w:w="30" w:type="dxa"/>
          </w:tcPr>
          <w:p w:rsidR="00FC328A" w:rsidRPr="00FC328A" w:rsidRDefault="00FC328A" w:rsidP="00FC328A">
            <w:pPr>
              <w:jc w:val="both"/>
              <w:rPr>
                <w:rFonts w:ascii="Times New Roman" w:eastAsia="Calibri" w:hAnsi="Times New Roman" w:cs="Times New Roman"/>
              </w:rPr>
            </w:pPr>
          </w:p>
        </w:tc>
        <w:tc>
          <w:tcPr>
            <w:tcW w:w="462" w:type="dxa"/>
            <w:gridSpan w:val="2"/>
          </w:tcPr>
          <w:p w:rsidR="00FC328A" w:rsidRPr="00FC328A" w:rsidRDefault="00FC328A" w:rsidP="00FC328A">
            <w:pPr>
              <w:jc w:val="both"/>
              <w:rPr>
                <w:rFonts w:ascii="Times New Roman" w:eastAsia="Calibri" w:hAnsi="Times New Roman" w:cs="Times New Roman"/>
              </w:rPr>
            </w:pPr>
          </w:p>
        </w:tc>
        <w:tc>
          <w:tcPr>
            <w:tcW w:w="447" w:type="dxa"/>
          </w:tcPr>
          <w:p w:rsidR="00FC328A" w:rsidRPr="00FC328A" w:rsidRDefault="00FC328A" w:rsidP="00FC328A">
            <w:pPr>
              <w:jc w:val="both"/>
              <w:rPr>
                <w:rFonts w:ascii="Times New Roman" w:eastAsia="Calibri" w:hAnsi="Times New Roman" w:cs="Times New Roman"/>
              </w:rPr>
            </w:pPr>
          </w:p>
        </w:tc>
        <w:tc>
          <w:tcPr>
            <w:tcW w:w="501" w:type="dxa"/>
            <w:gridSpan w:val="2"/>
            <w:vAlign w:val="bottom"/>
          </w:tcPr>
          <w:p w:rsidR="00FC328A" w:rsidRPr="00FC328A" w:rsidRDefault="00FC328A" w:rsidP="00FC328A">
            <w:pPr>
              <w:jc w:val="right"/>
              <w:rPr>
                <w:rFonts w:ascii="Times New Roman" w:eastAsia="Calibri" w:hAnsi="Times New Roman" w:cs="Times New Roman"/>
              </w:rPr>
            </w:pPr>
          </w:p>
        </w:tc>
      </w:tr>
      <w:tr w:rsidR="00FC328A" w:rsidRPr="00FC328A" w:rsidTr="00F24F44">
        <w:trPr>
          <w:gridAfter w:val="5"/>
          <w:wAfter w:w="1410" w:type="dxa"/>
        </w:trPr>
        <w:tc>
          <w:tcPr>
            <w:tcW w:w="1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Increase</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010.4190.5500.00</w:t>
            </w:r>
          </w:p>
        </w:tc>
        <w:tc>
          <w:tcPr>
            <w:tcW w:w="4941"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 xml:space="preserve">Capital Outlay (new </w:t>
            </w:r>
            <w:proofErr w:type="spellStart"/>
            <w:r w:rsidRPr="00FC328A">
              <w:rPr>
                <w:rFonts w:ascii="Times New Roman" w:eastAsia="Calibri" w:hAnsi="Times New Roman" w:cs="Times New Roman"/>
              </w:rPr>
              <w:t>Boardrm</w:t>
            </w:r>
            <w:proofErr w:type="spellEnd"/>
            <w:r w:rsidRPr="00FC328A">
              <w:rPr>
                <w:rFonts w:ascii="Times New Roman" w:eastAsia="Calibri" w:hAnsi="Times New Roman" w:cs="Times New Roman"/>
              </w:rPr>
              <w:t>)</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328A" w:rsidRPr="00FC328A" w:rsidRDefault="00FC328A" w:rsidP="00FC328A">
            <w:pPr>
              <w:jc w:val="right"/>
              <w:rPr>
                <w:rFonts w:ascii="Times New Roman" w:eastAsia="Calibri" w:hAnsi="Times New Roman" w:cs="Times New Roman"/>
              </w:rPr>
            </w:pPr>
            <w:r w:rsidRPr="00FC328A">
              <w:rPr>
                <w:rFonts w:ascii="Times New Roman" w:eastAsia="Calibri" w:hAnsi="Times New Roman" w:cs="Times New Roman"/>
              </w:rPr>
              <w:t>94,480.00</w:t>
            </w:r>
          </w:p>
        </w:tc>
        <w:tc>
          <w:tcPr>
            <w:tcW w:w="30" w:type="dxa"/>
            <w:vAlign w:val="center"/>
            <w:hideMark/>
          </w:tcPr>
          <w:p w:rsidR="00FC328A" w:rsidRPr="00FC328A" w:rsidRDefault="00FC328A" w:rsidP="00FC328A">
            <w:pPr>
              <w:rPr>
                <w:rFonts w:ascii="Times New Roman" w:eastAsia="Calibri" w:hAnsi="Times New Roman" w:cs="Times New Roman"/>
              </w:rPr>
            </w:pPr>
            <w:r w:rsidRPr="00FC328A">
              <w:rPr>
                <w:rFonts w:ascii="Times New Roman" w:eastAsia="Calibri" w:hAnsi="Times New Roman" w:cs="Times New Roman"/>
              </w:rPr>
              <w:t> </w:t>
            </w:r>
          </w:p>
        </w:tc>
      </w:tr>
      <w:tr w:rsidR="00FC328A" w:rsidRPr="00FC328A" w:rsidTr="00F24F44">
        <w:tc>
          <w:tcPr>
            <w:tcW w:w="1164" w:type="dxa"/>
            <w:vAlign w:val="center"/>
            <w:hideMark/>
          </w:tcPr>
          <w:p w:rsidR="00FC328A" w:rsidRPr="00FC328A" w:rsidRDefault="00FC328A" w:rsidP="00FC328A">
            <w:pPr>
              <w:rPr>
                <w:rFonts w:ascii="Times New Roman" w:hAnsi="Times New Roman" w:cs="Times New Roman"/>
              </w:rPr>
            </w:pPr>
          </w:p>
        </w:tc>
        <w:tc>
          <w:tcPr>
            <w:tcW w:w="1986" w:type="dxa"/>
            <w:vAlign w:val="center"/>
            <w:hideMark/>
          </w:tcPr>
          <w:p w:rsidR="00FC328A" w:rsidRPr="00FC328A" w:rsidRDefault="00FC328A" w:rsidP="00FC328A">
            <w:pPr>
              <w:rPr>
                <w:rFonts w:ascii="Times New Roman" w:hAnsi="Times New Roman" w:cs="Times New Roman"/>
              </w:rPr>
            </w:pPr>
          </w:p>
        </w:tc>
        <w:tc>
          <w:tcPr>
            <w:tcW w:w="4941" w:type="dxa"/>
            <w:vAlign w:val="center"/>
            <w:hideMark/>
          </w:tcPr>
          <w:p w:rsidR="00FC328A" w:rsidRPr="00FC328A" w:rsidRDefault="00FC328A" w:rsidP="00FC328A">
            <w:pPr>
              <w:rPr>
                <w:rFonts w:ascii="Times New Roman" w:hAnsi="Times New Roman" w:cs="Times New Roman"/>
              </w:rPr>
            </w:pPr>
          </w:p>
        </w:tc>
        <w:tc>
          <w:tcPr>
            <w:tcW w:w="1359" w:type="dxa"/>
            <w:vAlign w:val="center"/>
            <w:hideMark/>
          </w:tcPr>
          <w:p w:rsidR="00FC328A" w:rsidRPr="00FC328A" w:rsidRDefault="00FC328A" w:rsidP="00FC328A">
            <w:pPr>
              <w:rPr>
                <w:rFonts w:ascii="Times New Roman" w:hAnsi="Times New Roman" w:cs="Times New Roman"/>
              </w:rPr>
            </w:pPr>
          </w:p>
        </w:tc>
        <w:tc>
          <w:tcPr>
            <w:tcW w:w="30" w:type="dxa"/>
            <w:vAlign w:val="center"/>
            <w:hideMark/>
          </w:tcPr>
          <w:p w:rsidR="00FC328A" w:rsidRPr="00FC328A" w:rsidRDefault="00FC328A" w:rsidP="00FC328A">
            <w:pPr>
              <w:rPr>
                <w:rFonts w:ascii="Times New Roman" w:hAnsi="Times New Roman" w:cs="Times New Roman"/>
              </w:rPr>
            </w:pPr>
          </w:p>
        </w:tc>
        <w:tc>
          <w:tcPr>
            <w:tcW w:w="20" w:type="dxa"/>
            <w:vAlign w:val="center"/>
            <w:hideMark/>
          </w:tcPr>
          <w:p w:rsidR="00FC328A" w:rsidRPr="00FC328A" w:rsidRDefault="00FC328A" w:rsidP="00FC328A">
            <w:pPr>
              <w:rPr>
                <w:rFonts w:ascii="Times New Roman" w:hAnsi="Times New Roman" w:cs="Times New Roman"/>
              </w:rPr>
            </w:pPr>
          </w:p>
        </w:tc>
        <w:tc>
          <w:tcPr>
            <w:tcW w:w="442" w:type="dxa"/>
            <w:vAlign w:val="center"/>
            <w:hideMark/>
          </w:tcPr>
          <w:p w:rsidR="00FC328A" w:rsidRPr="00FC328A" w:rsidRDefault="00FC328A" w:rsidP="00FC328A">
            <w:pPr>
              <w:rPr>
                <w:rFonts w:ascii="Times New Roman" w:hAnsi="Times New Roman" w:cs="Times New Roman"/>
              </w:rPr>
            </w:pPr>
          </w:p>
        </w:tc>
        <w:tc>
          <w:tcPr>
            <w:tcW w:w="447" w:type="dxa"/>
            <w:vAlign w:val="center"/>
            <w:hideMark/>
          </w:tcPr>
          <w:p w:rsidR="00FC328A" w:rsidRPr="00FC328A" w:rsidRDefault="00FC328A" w:rsidP="00FC328A">
            <w:pPr>
              <w:rPr>
                <w:rFonts w:ascii="Times New Roman" w:hAnsi="Times New Roman" w:cs="Times New Roman"/>
              </w:rPr>
            </w:pPr>
          </w:p>
        </w:tc>
        <w:tc>
          <w:tcPr>
            <w:tcW w:w="20" w:type="dxa"/>
            <w:vAlign w:val="center"/>
            <w:hideMark/>
          </w:tcPr>
          <w:p w:rsidR="00FC328A" w:rsidRPr="00FC328A" w:rsidRDefault="00FC328A" w:rsidP="00FC328A">
            <w:pPr>
              <w:rPr>
                <w:rFonts w:ascii="Times New Roman" w:hAnsi="Times New Roman" w:cs="Times New Roman"/>
              </w:rPr>
            </w:pPr>
          </w:p>
        </w:tc>
        <w:tc>
          <w:tcPr>
            <w:tcW w:w="481" w:type="dxa"/>
            <w:vAlign w:val="center"/>
            <w:hideMark/>
          </w:tcPr>
          <w:p w:rsidR="00FC328A" w:rsidRPr="00FC328A" w:rsidRDefault="00FC328A" w:rsidP="00FC328A">
            <w:pPr>
              <w:rPr>
                <w:rFonts w:ascii="Times New Roman" w:hAnsi="Times New Roman" w:cs="Times New Roman"/>
              </w:rPr>
            </w:pPr>
          </w:p>
        </w:tc>
      </w:tr>
    </w:tbl>
    <w:p w:rsidR="00FC328A" w:rsidRPr="00FC328A" w:rsidRDefault="00FC328A" w:rsidP="00FC328A">
      <w:pPr>
        <w:ind w:left="450" w:hanging="1800"/>
        <w:contextualSpacing/>
        <w:jc w:val="both"/>
        <w:rPr>
          <w:rFonts w:ascii="Times New Roman" w:eastAsia="Calibri" w:hAnsi="Times New Roman" w:cs="Times New Roman"/>
        </w:rPr>
      </w:pPr>
    </w:p>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 </w:t>
      </w:r>
      <w:r w:rsidR="00F24F44">
        <w:rPr>
          <w:rFonts w:ascii="Times New Roman" w:eastAsia="Calibri" w:hAnsi="Times New Roman" w:cs="Times New Roman"/>
        </w:rPr>
        <w:t xml:space="preserve"> </w:t>
      </w:r>
      <w:r w:rsidRPr="00FC328A">
        <w:rPr>
          <w:rFonts w:ascii="Times New Roman" w:eastAsia="Calibri" w:hAnsi="Times New Roman" w:cs="Times New Roman"/>
        </w:rPr>
        <w:t>Parks and Rec</w:t>
      </w:r>
    </w:p>
    <w:tbl>
      <w:tblPr>
        <w:tblW w:w="0" w:type="auto"/>
        <w:tblInd w:w="108" w:type="dxa"/>
        <w:tblCellMar>
          <w:left w:w="0" w:type="dxa"/>
          <w:right w:w="0" w:type="dxa"/>
        </w:tblCellMar>
        <w:tblLook w:val="04A0" w:firstRow="1" w:lastRow="0" w:firstColumn="1" w:lastColumn="0" w:noHBand="0" w:noVBand="1"/>
      </w:tblPr>
      <w:tblGrid>
        <w:gridCol w:w="1170"/>
        <w:gridCol w:w="1980"/>
        <w:gridCol w:w="4894"/>
        <w:gridCol w:w="1424"/>
      </w:tblGrid>
      <w:tr w:rsidR="00FC328A" w:rsidRPr="00FC328A" w:rsidTr="00F24F44">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Increase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010.0700.4981.21</w:t>
            </w:r>
          </w:p>
        </w:tc>
        <w:tc>
          <w:tcPr>
            <w:tcW w:w="4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Transfer from Capital Reserve</w:t>
            </w:r>
          </w:p>
        </w:tc>
        <w:tc>
          <w:tcPr>
            <w:tcW w:w="14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328A" w:rsidRPr="00FC328A" w:rsidRDefault="00FC328A" w:rsidP="00FC328A">
            <w:pPr>
              <w:jc w:val="right"/>
              <w:rPr>
                <w:rFonts w:ascii="Times New Roman" w:eastAsia="Calibri" w:hAnsi="Times New Roman" w:cs="Times New Roman"/>
              </w:rPr>
            </w:pPr>
            <w:r w:rsidRPr="00FC328A">
              <w:rPr>
                <w:rFonts w:ascii="Times New Roman" w:eastAsia="Calibri" w:hAnsi="Times New Roman" w:cs="Times New Roman"/>
              </w:rPr>
              <w:t>159,000.00</w:t>
            </w:r>
          </w:p>
        </w:tc>
      </w:tr>
      <w:tr w:rsidR="00FC328A" w:rsidRPr="00FC328A" w:rsidTr="00F24F44">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Increase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010.6130.5500.00</w:t>
            </w:r>
          </w:p>
        </w:tc>
        <w:tc>
          <w:tcPr>
            <w:tcW w:w="4894"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Capital Outlay</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328A" w:rsidRPr="00FC328A" w:rsidRDefault="00FC328A" w:rsidP="00FC328A">
            <w:pPr>
              <w:jc w:val="right"/>
              <w:rPr>
                <w:rFonts w:ascii="Times New Roman" w:eastAsia="Calibri" w:hAnsi="Times New Roman" w:cs="Times New Roman"/>
              </w:rPr>
            </w:pPr>
            <w:r w:rsidRPr="00FC328A">
              <w:rPr>
                <w:rFonts w:ascii="Times New Roman" w:eastAsia="Calibri" w:hAnsi="Times New Roman" w:cs="Times New Roman"/>
              </w:rPr>
              <w:t>159,000.00</w:t>
            </w:r>
          </w:p>
        </w:tc>
      </w:tr>
      <w:tr w:rsidR="00FC328A" w:rsidRPr="00FC328A" w:rsidTr="00F24F44">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Decrease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021.8200.5960.06</w:t>
            </w:r>
          </w:p>
        </w:tc>
        <w:tc>
          <w:tcPr>
            <w:tcW w:w="4894"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Reserve-Recreation Fee</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328A" w:rsidRPr="00FC328A" w:rsidRDefault="00FC328A" w:rsidP="00FC328A">
            <w:pPr>
              <w:jc w:val="right"/>
              <w:rPr>
                <w:rFonts w:ascii="Times New Roman" w:eastAsia="Calibri" w:hAnsi="Times New Roman" w:cs="Times New Roman"/>
              </w:rPr>
            </w:pPr>
            <w:r w:rsidRPr="00FC328A">
              <w:rPr>
                <w:rFonts w:ascii="Times New Roman" w:eastAsia="Calibri" w:hAnsi="Times New Roman" w:cs="Times New Roman"/>
              </w:rPr>
              <w:t>159,000.00</w:t>
            </w:r>
          </w:p>
        </w:tc>
      </w:tr>
      <w:tr w:rsidR="00FC328A" w:rsidRPr="00FC328A" w:rsidTr="00F24F44">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Increase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021.8200.5980.10</w:t>
            </w:r>
          </w:p>
        </w:tc>
        <w:tc>
          <w:tcPr>
            <w:tcW w:w="4894"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Transfer to General Fund</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328A" w:rsidRPr="00FC328A" w:rsidRDefault="00FC328A" w:rsidP="00FC328A">
            <w:pPr>
              <w:jc w:val="right"/>
              <w:rPr>
                <w:rFonts w:ascii="Times New Roman" w:eastAsia="Calibri" w:hAnsi="Times New Roman" w:cs="Times New Roman"/>
              </w:rPr>
            </w:pPr>
            <w:r w:rsidRPr="00FC328A">
              <w:rPr>
                <w:rFonts w:ascii="Times New Roman" w:eastAsia="Calibri" w:hAnsi="Times New Roman" w:cs="Times New Roman"/>
              </w:rPr>
              <w:t>159,000.00</w:t>
            </w:r>
          </w:p>
        </w:tc>
      </w:tr>
    </w:tbl>
    <w:p w:rsidR="00FC328A" w:rsidRPr="00FC328A" w:rsidRDefault="00FC328A" w:rsidP="00FC328A">
      <w:pPr>
        <w:jc w:val="both"/>
        <w:rPr>
          <w:rFonts w:ascii="Times New Roman" w:eastAsia="Calibri" w:hAnsi="Times New Roman" w:cs="Times New Roman"/>
        </w:rPr>
      </w:pPr>
    </w:p>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 </w:t>
      </w:r>
      <w:r w:rsidR="00F24F44">
        <w:rPr>
          <w:rFonts w:ascii="Times New Roman" w:eastAsia="Calibri" w:hAnsi="Times New Roman" w:cs="Times New Roman"/>
        </w:rPr>
        <w:t xml:space="preserve"> </w:t>
      </w:r>
      <w:r w:rsidRPr="00FC328A">
        <w:rPr>
          <w:rFonts w:ascii="Times New Roman" w:eastAsia="Calibri" w:hAnsi="Times New Roman" w:cs="Times New Roman"/>
        </w:rPr>
        <w:t>Parks and Rec</w:t>
      </w:r>
    </w:p>
    <w:tbl>
      <w:tblPr>
        <w:tblW w:w="0" w:type="auto"/>
        <w:tblInd w:w="108" w:type="dxa"/>
        <w:tblCellMar>
          <w:left w:w="0" w:type="dxa"/>
          <w:right w:w="0" w:type="dxa"/>
        </w:tblCellMar>
        <w:tblLook w:val="04A0" w:firstRow="1" w:lastRow="0" w:firstColumn="1" w:lastColumn="0" w:noHBand="0" w:noVBand="1"/>
      </w:tblPr>
      <w:tblGrid>
        <w:gridCol w:w="1170"/>
        <w:gridCol w:w="1980"/>
        <w:gridCol w:w="4892"/>
        <w:gridCol w:w="1426"/>
      </w:tblGrid>
      <w:tr w:rsidR="00FC328A" w:rsidRPr="00FC328A" w:rsidTr="00F24F44">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Increase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010.0230.4370.00</w:t>
            </w:r>
          </w:p>
        </w:tc>
        <w:tc>
          <w:tcPr>
            <w:tcW w:w="48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State Grant</w:t>
            </w:r>
          </w:p>
        </w:tc>
        <w:tc>
          <w:tcPr>
            <w:tcW w:w="14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328A" w:rsidRPr="00FC328A" w:rsidRDefault="00FC328A" w:rsidP="00FC328A">
            <w:pPr>
              <w:jc w:val="right"/>
              <w:rPr>
                <w:rFonts w:ascii="Times New Roman" w:eastAsia="Calibri" w:hAnsi="Times New Roman" w:cs="Times New Roman"/>
              </w:rPr>
            </w:pPr>
            <w:r w:rsidRPr="00FC328A">
              <w:rPr>
                <w:rFonts w:ascii="Times New Roman" w:eastAsia="Calibri" w:hAnsi="Times New Roman" w:cs="Times New Roman"/>
              </w:rPr>
              <w:t>289,000.00</w:t>
            </w:r>
          </w:p>
        </w:tc>
      </w:tr>
      <w:tr w:rsidR="00FC328A" w:rsidRPr="00FC328A" w:rsidTr="00F24F44">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Increase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010.6130.5500.00</w:t>
            </w:r>
          </w:p>
        </w:tc>
        <w:tc>
          <w:tcPr>
            <w:tcW w:w="4892" w:type="dxa"/>
            <w:tcBorders>
              <w:top w:val="nil"/>
              <w:left w:val="nil"/>
              <w:bottom w:val="single" w:sz="8" w:space="0" w:color="auto"/>
              <w:right w:val="single" w:sz="8" w:space="0" w:color="auto"/>
            </w:tcBorders>
            <w:tcMar>
              <w:top w:w="0" w:type="dxa"/>
              <w:left w:w="108" w:type="dxa"/>
              <w:bottom w:w="0" w:type="dxa"/>
              <w:right w:w="108" w:type="dxa"/>
            </w:tcMar>
            <w:hideMark/>
          </w:tcPr>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Capital Outlay</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328A" w:rsidRPr="00FC328A" w:rsidRDefault="00FC328A" w:rsidP="00FC328A">
            <w:pPr>
              <w:jc w:val="right"/>
              <w:rPr>
                <w:rFonts w:ascii="Times New Roman" w:eastAsia="Calibri" w:hAnsi="Times New Roman" w:cs="Times New Roman"/>
              </w:rPr>
            </w:pPr>
            <w:r w:rsidRPr="00FC328A">
              <w:rPr>
                <w:rFonts w:ascii="Times New Roman" w:eastAsia="Calibri" w:hAnsi="Times New Roman" w:cs="Times New Roman"/>
              </w:rPr>
              <w:t>289,000.00</w:t>
            </w:r>
          </w:p>
        </w:tc>
      </w:tr>
    </w:tbl>
    <w:p w:rsidR="00FC328A" w:rsidRPr="00FC328A" w:rsidRDefault="00FC328A" w:rsidP="00FC328A">
      <w:pPr>
        <w:jc w:val="both"/>
        <w:rPr>
          <w:rFonts w:ascii="Times New Roman" w:eastAsia="Calibri" w:hAnsi="Times New Roman" w:cs="Times New Roman"/>
        </w:rPr>
      </w:pPr>
      <w:r w:rsidRPr="00FC328A">
        <w:rPr>
          <w:rFonts w:ascii="Times New Roman" w:eastAsia="Calibri" w:hAnsi="Times New Roman" w:cs="Times New Roman"/>
        </w:rPr>
        <w:t xml:space="preserve">                        </w:t>
      </w:r>
    </w:p>
    <w:bookmarkEnd w:id="1"/>
    <w:p w:rsidR="00904985" w:rsidRDefault="00904985" w:rsidP="00904985">
      <w:pPr>
        <w:ind w:left="720" w:right="720" w:hanging="720"/>
        <w:rPr>
          <w:rFonts w:ascii="Times New Roman" w:eastAsia="Calibri" w:hAnsi="Times New Roman" w:cs="Times New Roman"/>
        </w:rPr>
      </w:pPr>
      <w:r>
        <w:rPr>
          <w:rFonts w:ascii="Times New Roman" w:eastAsia="Calibri" w:hAnsi="Times New Roman" w:cs="Times New Roman"/>
        </w:rPr>
        <w:tab/>
        <w:t xml:space="preserve">Motion was made by </w:t>
      </w:r>
      <w:r w:rsidR="00F24F44">
        <w:rPr>
          <w:rFonts w:ascii="Times New Roman" w:eastAsia="Calibri" w:hAnsi="Times New Roman" w:cs="Times New Roman"/>
        </w:rPr>
        <w:t>Charles Jordan</w:t>
      </w:r>
      <w:r>
        <w:rPr>
          <w:rFonts w:ascii="Times New Roman" w:eastAsia="Calibri" w:hAnsi="Times New Roman" w:cs="Times New Roman"/>
        </w:rPr>
        <w:t xml:space="preserve">, seconded by </w:t>
      </w:r>
      <w:r w:rsidR="00F24F44">
        <w:rPr>
          <w:rFonts w:ascii="Times New Roman" w:eastAsia="Calibri" w:hAnsi="Times New Roman" w:cs="Times New Roman"/>
        </w:rPr>
        <w:t>Sean Lavin</w:t>
      </w:r>
      <w:r>
        <w:rPr>
          <w:rFonts w:ascii="Times New Roman" w:eastAsia="Calibri" w:hAnsi="Times New Roman" w:cs="Times New Roman"/>
        </w:rPr>
        <w:t xml:space="preserve"> to approve the Consent Agenda, as amended.  The motion carried unanimously.  </w:t>
      </w:r>
    </w:p>
    <w:p w:rsidR="005F1659" w:rsidRDefault="005F1659" w:rsidP="005F1659">
      <w:pPr>
        <w:rPr>
          <w:rFonts w:ascii="Times New Roman" w:eastAsia="Calibri" w:hAnsi="Times New Roman" w:cs="Times New Roman"/>
        </w:rPr>
      </w:pPr>
    </w:p>
    <w:p w:rsidR="00F24F44" w:rsidRDefault="00F24F44" w:rsidP="005F1659">
      <w:pPr>
        <w:rPr>
          <w:rFonts w:ascii="Times New Roman" w:eastAsia="Calibri" w:hAnsi="Times New Roman" w:cs="Times New Roman"/>
          <w:b/>
          <w:u w:val="single"/>
        </w:rPr>
      </w:pPr>
      <w:r>
        <w:rPr>
          <w:rFonts w:ascii="Times New Roman" w:eastAsia="Calibri" w:hAnsi="Times New Roman" w:cs="Times New Roman"/>
          <w:b/>
        </w:rPr>
        <w:t>6.</w:t>
      </w:r>
      <w:r>
        <w:rPr>
          <w:rFonts w:ascii="Times New Roman" w:eastAsia="Calibri" w:hAnsi="Times New Roman" w:cs="Times New Roman"/>
          <w:b/>
        </w:rPr>
        <w:tab/>
      </w:r>
      <w:r>
        <w:rPr>
          <w:rFonts w:ascii="Times New Roman" w:eastAsia="Calibri" w:hAnsi="Times New Roman" w:cs="Times New Roman"/>
          <w:b/>
          <w:u w:val="single"/>
        </w:rPr>
        <w:t>MILLPOND ROAD TRAFFIC SAFETY DISCUSSION:</w:t>
      </w:r>
    </w:p>
    <w:p w:rsidR="00F24F44" w:rsidRDefault="00246D56" w:rsidP="005F1659">
      <w:pPr>
        <w:rPr>
          <w:rFonts w:ascii="Times New Roman" w:eastAsia="Calibri" w:hAnsi="Times New Roman" w:cs="Times New Roman"/>
        </w:rPr>
      </w:pPr>
      <w:r>
        <w:rPr>
          <w:rFonts w:ascii="Times New Roman" w:eastAsia="Calibri" w:hAnsi="Times New Roman" w:cs="Times New Roman"/>
        </w:rPr>
        <w:t>County Manager Sparty Hammett said he received a request from a Commissioner that this item be placed on the agenda.  He stated that we have multiple representatives from DOT with us, as well as the Sheriff to answer questions.</w:t>
      </w:r>
    </w:p>
    <w:p w:rsidR="00246D56" w:rsidRDefault="00246D56" w:rsidP="005F1659">
      <w:pPr>
        <w:rPr>
          <w:rFonts w:ascii="Times New Roman" w:eastAsia="Calibri" w:hAnsi="Times New Roman" w:cs="Times New Roman"/>
        </w:rPr>
      </w:pPr>
    </w:p>
    <w:p w:rsidR="00246D56" w:rsidRDefault="00246D56" w:rsidP="00246D56">
      <w:pPr>
        <w:jc w:val="both"/>
        <w:rPr>
          <w:rFonts w:ascii="Times New Roman" w:eastAsia="Calibri" w:hAnsi="Times New Roman" w:cs="Times New Roman"/>
        </w:rPr>
      </w:pPr>
      <w:r>
        <w:rPr>
          <w:rFonts w:ascii="Times New Roman" w:eastAsia="Calibri" w:hAnsi="Times New Roman" w:cs="Times New Roman"/>
        </w:rPr>
        <w:t xml:space="preserve">Commissioner Lavin </w:t>
      </w:r>
      <w:r w:rsidR="00012736">
        <w:rPr>
          <w:rFonts w:ascii="Times New Roman" w:eastAsia="Calibri" w:hAnsi="Times New Roman" w:cs="Times New Roman"/>
        </w:rPr>
        <w:t>explained</w:t>
      </w:r>
      <w:r>
        <w:rPr>
          <w:rFonts w:ascii="Times New Roman" w:eastAsia="Calibri" w:hAnsi="Times New Roman" w:cs="Times New Roman"/>
        </w:rPr>
        <w:t xml:space="preserve"> that the volume of traffic on Millpond Road has greatly increased.  A couple of weeks ago a life was lost in the Newland community.  He thanked DOT for their responsiveness in addressing concerns the Board has brought to their attention in that area previously, and he looks forward to working together on current concerns.  </w:t>
      </w:r>
    </w:p>
    <w:p w:rsidR="00246D56" w:rsidRDefault="00246D56" w:rsidP="00246D56">
      <w:pPr>
        <w:jc w:val="both"/>
        <w:rPr>
          <w:rFonts w:ascii="Times New Roman" w:eastAsia="Calibri" w:hAnsi="Times New Roman" w:cs="Times New Roman"/>
        </w:rPr>
      </w:pPr>
    </w:p>
    <w:p w:rsidR="00E43F42" w:rsidRDefault="00246D56" w:rsidP="00246D56">
      <w:pPr>
        <w:jc w:val="both"/>
        <w:rPr>
          <w:rFonts w:ascii="Times New Roman" w:eastAsia="Calibri" w:hAnsi="Times New Roman" w:cs="Times New Roman"/>
        </w:rPr>
      </w:pPr>
      <w:r>
        <w:rPr>
          <w:rFonts w:ascii="Times New Roman" w:eastAsia="Calibri" w:hAnsi="Times New Roman" w:cs="Times New Roman"/>
        </w:rPr>
        <w:t xml:space="preserve">Chairman Griffin recognized Warren Mercer of 1542 Millpond Road.  Mr. Mercer stated that we have an issue with people speeding on Millpond Road.  He saw the accident that unfolded.  The vehicles speed was very excessive.  When his tires went off the road, his wheels locked up and he ran into his neighbors trees, and </w:t>
      </w:r>
      <w:r w:rsidR="00E43F42">
        <w:rPr>
          <w:rFonts w:ascii="Times New Roman" w:eastAsia="Calibri" w:hAnsi="Times New Roman" w:cs="Times New Roman"/>
        </w:rPr>
        <w:t>unfortunately he did not make it.  He feels really bad for the gentleman</w:t>
      </w:r>
      <w:r w:rsidR="00012736">
        <w:rPr>
          <w:rFonts w:ascii="Times New Roman" w:eastAsia="Calibri" w:hAnsi="Times New Roman" w:cs="Times New Roman"/>
        </w:rPr>
        <w:t>, as well as his neighbor who witnessed it</w:t>
      </w:r>
      <w:r w:rsidR="00E43F42">
        <w:rPr>
          <w:rFonts w:ascii="Times New Roman" w:eastAsia="Calibri" w:hAnsi="Times New Roman" w:cs="Times New Roman"/>
        </w:rPr>
        <w:t xml:space="preserve">.  </w:t>
      </w:r>
    </w:p>
    <w:p w:rsidR="00012736" w:rsidRDefault="00012736" w:rsidP="00246D56">
      <w:pPr>
        <w:jc w:val="both"/>
        <w:rPr>
          <w:rFonts w:ascii="Times New Roman" w:eastAsia="Calibri" w:hAnsi="Times New Roman" w:cs="Times New Roman"/>
        </w:rPr>
      </w:pPr>
    </w:p>
    <w:p w:rsidR="00E43F42" w:rsidRDefault="00E43F42" w:rsidP="00246D56">
      <w:pPr>
        <w:jc w:val="both"/>
        <w:rPr>
          <w:rFonts w:ascii="Times New Roman" w:eastAsia="Calibri" w:hAnsi="Times New Roman" w:cs="Times New Roman"/>
        </w:rPr>
      </w:pPr>
      <w:r>
        <w:rPr>
          <w:rFonts w:ascii="Times New Roman" w:eastAsia="Calibri" w:hAnsi="Times New Roman" w:cs="Times New Roman"/>
        </w:rPr>
        <w:t>Mr. Mercer said this is not the first time that he has complained and it’s not the last time he plans to be here.  His neighbors are older people and they are not able to get out.  He said people are afraid to go to their mail boxes.  He mentioned the speed bumps that were installed on Main and Church Streets, as well as signs.  He said is it asking too much for the residents of Millpond Road to get some of the same support.  Mt. Carmel Missionary Baptist Church had an incident a few years ago.  One of his good friends was leaving church.  Someone ran off the road and went airborne.  His friend died in the church parking lot.  Something has to be done.  He is not here to blame anyone, but he is here asking for support</w:t>
      </w:r>
      <w:r w:rsidR="00447FAA">
        <w:rPr>
          <w:rFonts w:ascii="Times New Roman" w:eastAsia="Calibri" w:hAnsi="Times New Roman" w:cs="Times New Roman"/>
        </w:rPr>
        <w:t xml:space="preserve"> on behalf of </w:t>
      </w:r>
      <w:r w:rsidR="001121C1">
        <w:rPr>
          <w:rFonts w:ascii="Times New Roman" w:eastAsia="Calibri" w:hAnsi="Times New Roman" w:cs="Times New Roman"/>
        </w:rPr>
        <w:t>himself</w:t>
      </w:r>
      <w:r w:rsidR="00177A90">
        <w:rPr>
          <w:rFonts w:ascii="Times New Roman" w:eastAsia="Calibri" w:hAnsi="Times New Roman" w:cs="Times New Roman"/>
        </w:rPr>
        <w:t xml:space="preserve"> and his</w:t>
      </w:r>
      <w:r w:rsidR="00447FAA">
        <w:rPr>
          <w:rFonts w:ascii="Times New Roman" w:eastAsia="Calibri" w:hAnsi="Times New Roman" w:cs="Times New Roman"/>
        </w:rPr>
        <w:t xml:space="preserve"> neig</w:t>
      </w:r>
      <w:r w:rsidR="00177A90">
        <w:rPr>
          <w:rFonts w:ascii="Times New Roman" w:eastAsia="Calibri" w:hAnsi="Times New Roman" w:cs="Times New Roman"/>
        </w:rPr>
        <w:t>h</w:t>
      </w:r>
      <w:r w:rsidR="00447FAA">
        <w:rPr>
          <w:rFonts w:ascii="Times New Roman" w:eastAsia="Calibri" w:hAnsi="Times New Roman" w:cs="Times New Roman"/>
        </w:rPr>
        <w:t>bors</w:t>
      </w:r>
      <w:r>
        <w:rPr>
          <w:rFonts w:ascii="Times New Roman" w:eastAsia="Calibri" w:hAnsi="Times New Roman" w:cs="Times New Roman"/>
        </w:rPr>
        <w:t xml:space="preserve">.  </w:t>
      </w:r>
    </w:p>
    <w:p w:rsidR="00E43F42" w:rsidRDefault="00E43F42" w:rsidP="00246D56">
      <w:pPr>
        <w:jc w:val="both"/>
        <w:rPr>
          <w:rFonts w:ascii="Times New Roman" w:eastAsia="Calibri" w:hAnsi="Times New Roman" w:cs="Times New Roman"/>
        </w:rPr>
      </w:pPr>
    </w:p>
    <w:p w:rsidR="000A55DB" w:rsidRDefault="000A55DB" w:rsidP="00246D56">
      <w:pPr>
        <w:jc w:val="both"/>
        <w:rPr>
          <w:rFonts w:ascii="Times New Roman" w:eastAsia="Calibri" w:hAnsi="Times New Roman" w:cs="Times New Roman"/>
        </w:rPr>
      </w:pPr>
      <w:r>
        <w:rPr>
          <w:rFonts w:ascii="Times New Roman" w:eastAsia="Calibri" w:hAnsi="Times New Roman" w:cs="Times New Roman"/>
        </w:rPr>
        <w:t>Vice-Chairman Jordan asked Sheriff Wooten what the Sheriff’s Office can do to addresses these issues.  Sheriff Wooten provided sta</w:t>
      </w:r>
      <w:r w:rsidR="00012736">
        <w:rPr>
          <w:rFonts w:ascii="Times New Roman" w:eastAsia="Calibri" w:hAnsi="Times New Roman" w:cs="Times New Roman"/>
        </w:rPr>
        <w:t xml:space="preserve">tistics </w:t>
      </w:r>
      <w:r>
        <w:rPr>
          <w:rFonts w:ascii="Times New Roman" w:eastAsia="Calibri" w:hAnsi="Times New Roman" w:cs="Times New Roman"/>
        </w:rPr>
        <w:t xml:space="preserve">for what the Sheriff’s Office has been doing.  The Sheriff’s Office has implemented a policy stating that each shift </w:t>
      </w:r>
      <w:r w:rsidR="00D93E4F">
        <w:rPr>
          <w:rFonts w:ascii="Times New Roman" w:eastAsia="Calibri" w:hAnsi="Times New Roman" w:cs="Times New Roman"/>
        </w:rPr>
        <w:t>has</w:t>
      </w:r>
      <w:r>
        <w:rPr>
          <w:rFonts w:ascii="Times New Roman" w:eastAsia="Calibri" w:hAnsi="Times New Roman" w:cs="Times New Roman"/>
        </w:rPr>
        <w:t xml:space="preserve"> to perform at least three saturation and/or check points per month throughout the County.  From January 2021 to January </w:t>
      </w:r>
      <w:r>
        <w:rPr>
          <w:rFonts w:ascii="Times New Roman" w:eastAsia="Calibri" w:hAnsi="Times New Roman" w:cs="Times New Roman"/>
        </w:rPr>
        <w:lastRenderedPageBreak/>
        <w:t xml:space="preserve">31, 2022, 85 saturation patrols were performed.  Thirty of those saturations were done on Millpond Road, which is approximately 35% of their saturation patrols.  In 2021, there were five wrecks on Millpond Road, two careless/reckless calls, 20 traffic enforcement actions, and 12 calls for traffic issues.  A lot of those calls were from citizens asking for help with speeding.  </w:t>
      </w:r>
    </w:p>
    <w:p w:rsidR="000A55DB" w:rsidRDefault="000A55DB" w:rsidP="00246D56">
      <w:pPr>
        <w:jc w:val="both"/>
        <w:rPr>
          <w:rFonts w:ascii="Times New Roman" w:eastAsia="Calibri" w:hAnsi="Times New Roman" w:cs="Times New Roman"/>
        </w:rPr>
      </w:pPr>
    </w:p>
    <w:p w:rsidR="000A55DB" w:rsidRDefault="000A55DB" w:rsidP="00246D56">
      <w:pPr>
        <w:jc w:val="both"/>
        <w:rPr>
          <w:rFonts w:ascii="Times New Roman" w:eastAsia="Calibri" w:hAnsi="Times New Roman" w:cs="Times New Roman"/>
        </w:rPr>
      </w:pPr>
      <w:r>
        <w:rPr>
          <w:rFonts w:ascii="Times New Roman" w:eastAsia="Calibri" w:hAnsi="Times New Roman" w:cs="Times New Roman"/>
        </w:rPr>
        <w:t xml:space="preserve">Vice-Chairman Jordan asked what can be done about the 18 wheelers </w:t>
      </w:r>
      <w:r w:rsidR="008B7CA0">
        <w:rPr>
          <w:rFonts w:ascii="Times New Roman" w:eastAsia="Calibri" w:hAnsi="Times New Roman" w:cs="Times New Roman"/>
        </w:rPr>
        <w:t>who are supposed to turn left when they come o</w:t>
      </w:r>
      <w:r w:rsidR="00012736">
        <w:rPr>
          <w:rFonts w:ascii="Times New Roman" w:eastAsia="Calibri" w:hAnsi="Times New Roman" w:cs="Times New Roman"/>
        </w:rPr>
        <w:t xml:space="preserve">ff of </w:t>
      </w:r>
      <w:r w:rsidR="008B7CA0">
        <w:rPr>
          <w:rFonts w:ascii="Times New Roman" w:eastAsia="Calibri" w:hAnsi="Times New Roman" w:cs="Times New Roman"/>
        </w:rPr>
        <w:t>Sandy</w:t>
      </w:r>
      <w:r w:rsidR="00012736">
        <w:rPr>
          <w:rFonts w:ascii="Times New Roman" w:eastAsia="Calibri" w:hAnsi="Times New Roman" w:cs="Times New Roman"/>
        </w:rPr>
        <w:t xml:space="preserve"> Road</w:t>
      </w:r>
      <w:r w:rsidR="008B7CA0">
        <w:rPr>
          <w:rFonts w:ascii="Times New Roman" w:eastAsia="Calibri" w:hAnsi="Times New Roman" w:cs="Times New Roman"/>
        </w:rPr>
        <w:t xml:space="preserve"> and go towards Turnpike Road.  Sheriff Wooten said if DOT will put a sign up, the Sheriff has no issue enforcing it.  </w:t>
      </w:r>
      <w:r w:rsidR="00E2715F">
        <w:rPr>
          <w:rFonts w:ascii="Times New Roman" w:eastAsia="Calibri" w:hAnsi="Times New Roman" w:cs="Times New Roman"/>
        </w:rPr>
        <w:t xml:space="preserve">Twice, </w:t>
      </w:r>
      <w:r w:rsidR="002745AE">
        <w:rPr>
          <w:rFonts w:ascii="Times New Roman" w:eastAsia="Calibri" w:hAnsi="Times New Roman" w:cs="Times New Roman"/>
        </w:rPr>
        <w:t>d</w:t>
      </w:r>
      <w:r w:rsidR="00E2715F">
        <w:rPr>
          <w:rFonts w:ascii="Times New Roman" w:eastAsia="Calibri" w:hAnsi="Times New Roman" w:cs="Times New Roman"/>
        </w:rPr>
        <w:t xml:space="preserve">eputies have met with farmers at the end of the road to ask them to slow their </w:t>
      </w:r>
      <w:r w:rsidR="003D4A52">
        <w:rPr>
          <w:rFonts w:ascii="Times New Roman" w:eastAsia="Calibri" w:hAnsi="Times New Roman" w:cs="Times New Roman"/>
        </w:rPr>
        <w:t>equipment</w:t>
      </w:r>
      <w:r w:rsidR="00E2715F">
        <w:rPr>
          <w:rFonts w:ascii="Times New Roman" w:eastAsia="Calibri" w:hAnsi="Times New Roman" w:cs="Times New Roman"/>
        </w:rPr>
        <w:t xml:space="preserve"> and </w:t>
      </w:r>
      <w:r w:rsidR="002745AE">
        <w:rPr>
          <w:rFonts w:ascii="Times New Roman" w:eastAsia="Calibri" w:hAnsi="Times New Roman" w:cs="Times New Roman"/>
        </w:rPr>
        <w:t xml:space="preserve">trucks down.  They run radar, but within two or three minutes everyone knows they are there and they slow down.  They have been successful in issuing 20 citations.  The State Highway Patrol wrote 18 citations in 2021 themselves on Millpond Road.  Sheriff Wooten said a checkpoint was performed as well. </w:t>
      </w:r>
    </w:p>
    <w:p w:rsidR="00E871F9" w:rsidRDefault="00E871F9" w:rsidP="00246D56">
      <w:pPr>
        <w:jc w:val="both"/>
        <w:rPr>
          <w:rFonts w:ascii="Times New Roman" w:eastAsia="Calibri" w:hAnsi="Times New Roman" w:cs="Times New Roman"/>
        </w:rPr>
      </w:pPr>
    </w:p>
    <w:p w:rsidR="00E871F9" w:rsidRDefault="00E871F9" w:rsidP="00246D56">
      <w:pPr>
        <w:jc w:val="both"/>
        <w:rPr>
          <w:rFonts w:ascii="Times New Roman" w:eastAsia="Calibri" w:hAnsi="Times New Roman" w:cs="Times New Roman"/>
        </w:rPr>
      </w:pPr>
      <w:r>
        <w:rPr>
          <w:rFonts w:ascii="Times New Roman" w:eastAsia="Calibri" w:hAnsi="Times New Roman" w:cs="Times New Roman"/>
        </w:rPr>
        <w:t xml:space="preserve">Commissioner Lavin said </w:t>
      </w:r>
      <w:r w:rsidR="003D4A52">
        <w:rPr>
          <w:rFonts w:ascii="Times New Roman" w:eastAsia="Calibri" w:hAnsi="Times New Roman" w:cs="Times New Roman"/>
        </w:rPr>
        <w:t xml:space="preserve">he is glad to hear about </w:t>
      </w:r>
      <w:r>
        <w:rPr>
          <w:rFonts w:ascii="Times New Roman" w:eastAsia="Calibri" w:hAnsi="Times New Roman" w:cs="Times New Roman"/>
        </w:rPr>
        <w:t>the number of saturation patrols focus</w:t>
      </w:r>
      <w:r w:rsidR="003D4A52">
        <w:rPr>
          <w:rFonts w:ascii="Times New Roman" w:eastAsia="Calibri" w:hAnsi="Times New Roman" w:cs="Times New Roman"/>
        </w:rPr>
        <w:t>ed</w:t>
      </w:r>
      <w:r>
        <w:rPr>
          <w:rFonts w:ascii="Times New Roman" w:eastAsia="Calibri" w:hAnsi="Times New Roman" w:cs="Times New Roman"/>
        </w:rPr>
        <w:t xml:space="preserve"> in that area.  He is glad to hear they are doing that.  He said maybe we need to look at some options that are more persistent.  He asked are there some solutions that we think we can control between both the County and the State resources that we have.  That’s the angle he is looking for to moving on, whether it is lighted signs or radar speed limits signs.  Sheriff Wooten said he will do a better job in getting deputies up there on a regular basis.  </w:t>
      </w:r>
    </w:p>
    <w:p w:rsidR="00E871F9" w:rsidRDefault="00E871F9" w:rsidP="00246D56">
      <w:pPr>
        <w:jc w:val="both"/>
        <w:rPr>
          <w:rFonts w:ascii="Times New Roman" w:eastAsia="Calibri" w:hAnsi="Times New Roman" w:cs="Times New Roman"/>
        </w:rPr>
      </w:pPr>
    </w:p>
    <w:p w:rsidR="00E871F9" w:rsidRDefault="00E871F9" w:rsidP="00246D56">
      <w:pPr>
        <w:jc w:val="both"/>
        <w:rPr>
          <w:rFonts w:ascii="Times New Roman" w:eastAsia="Calibri" w:hAnsi="Times New Roman" w:cs="Times New Roman"/>
        </w:rPr>
      </w:pPr>
      <w:r>
        <w:rPr>
          <w:rFonts w:ascii="Times New Roman" w:eastAsia="Calibri" w:hAnsi="Times New Roman" w:cs="Times New Roman"/>
        </w:rPr>
        <w:t xml:space="preserve">Sterling Baker stated that speed bumps are not allowed on a road with a speed limit great than 25mph.   </w:t>
      </w:r>
    </w:p>
    <w:p w:rsidR="000A55DB" w:rsidRDefault="000A55DB" w:rsidP="00246D56">
      <w:pPr>
        <w:jc w:val="both"/>
        <w:rPr>
          <w:rFonts w:ascii="Times New Roman" w:eastAsia="Calibri" w:hAnsi="Times New Roman" w:cs="Times New Roman"/>
        </w:rPr>
      </w:pPr>
    </w:p>
    <w:p w:rsidR="00E43F42" w:rsidRDefault="00D96499" w:rsidP="00246D56">
      <w:pPr>
        <w:jc w:val="both"/>
        <w:rPr>
          <w:rFonts w:ascii="Times New Roman" w:eastAsia="Calibri" w:hAnsi="Times New Roman" w:cs="Times New Roman"/>
        </w:rPr>
      </w:pPr>
      <w:r>
        <w:rPr>
          <w:rFonts w:ascii="Times New Roman" w:eastAsia="Calibri" w:hAnsi="Times New Roman" w:cs="Times New Roman"/>
        </w:rPr>
        <w:t xml:space="preserve">Commissioner Overman stated that public safety is the career he chose.  He said if everybody in the problem areas of the County would call, the Sheriff’s Office would not have enough deputes to respond.  He stated that Florida Road and New Road are landfills, because there is a percentage of our population that is not going to abide by any laws or signs.  They will get a ticket and as soon as the blue lights go away they will speed again.  It is unfortunate that that’s the world we live in.  He stated that does not necessitate us doing a better job, but no matter what we do, that percentage of people are going to exist.  He received a complaint from a resident today regarding the 35mph zone near Rabbit’s Corner.  </w:t>
      </w:r>
      <w:r w:rsidR="00F12A25">
        <w:rPr>
          <w:rFonts w:ascii="Times New Roman" w:eastAsia="Calibri" w:hAnsi="Times New Roman" w:cs="Times New Roman"/>
        </w:rPr>
        <w:t xml:space="preserve">Unfortunately, there are a percentage of people that are not going to do what they are supposed to do.  </w:t>
      </w:r>
    </w:p>
    <w:p w:rsidR="00F12A25" w:rsidRDefault="00F12A25" w:rsidP="00246D56">
      <w:pPr>
        <w:jc w:val="both"/>
        <w:rPr>
          <w:rFonts w:ascii="Times New Roman" w:eastAsia="Calibri" w:hAnsi="Times New Roman" w:cs="Times New Roman"/>
        </w:rPr>
      </w:pPr>
    </w:p>
    <w:p w:rsidR="00F12A25" w:rsidRDefault="00F12A25" w:rsidP="00246D56">
      <w:pPr>
        <w:jc w:val="both"/>
        <w:rPr>
          <w:rFonts w:ascii="Times New Roman" w:eastAsia="Calibri" w:hAnsi="Times New Roman" w:cs="Times New Roman"/>
        </w:rPr>
      </w:pPr>
      <w:r>
        <w:rPr>
          <w:rFonts w:ascii="Times New Roman" w:eastAsia="Calibri" w:hAnsi="Times New Roman" w:cs="Times New Roman"/>
        </w:rPr>
        <w:t xml:space="preserve">Sheriff Wooten asked that citizens contact him with concerns so that he knows what is going on.  </w:t>
      </w:r>
    </w:p>
    <w:p w:rsidR="00246D56" w:rsidRDefault="00246D56" w:rsidP="00246D56">
      <w:pPr>
        <w:jc w:val="both"/>
        <w:rPr>
          <w:rFonts w:ascii="Times New Roman" w:eastAsia="Calibri" w:hAnsi="Times New Roman" w:cs="Times New Roman"/>
        </w:rPr>
      </w:pPr>
    </w:p>
    <w:p w:rsidR="00F12A25" w:rsidRDefault="00F12A25" w:rsidP="00246D56">
      <w:pPr>
        <w:jc w:val="both"/>
        <w:rPr>
          <w:rFonts w:ascii="Times New Roman" w:eastAsia="Calibri" w:hAnsi="Times New Roman" w:cs="Times New Roman"/>
        </w:rPr>
      </w:pPr>
      <w:r>
        <w:rPr>
          <w:rFonts w:ascii="Times New Roman" w:eastAsia="Calibri" w:hAnsi="Times New Roman" w:cs="Times New Roman"/>
        </w:rPr>
        <w:t xml:space="preserve">Commissioner Lavin said he thinks DOT has all the expertise in this area.  DOT knows the options, what laws the roads are governed by, and the Board is looking to them for advice and recommendations on things we should be looking for.  Any ideas DOT has, the Board is certainly interested in hearing them, and know what the Board should be asking for.  </w:t>
      </w:r>
    </w:p>
    <w:p w:rsidR="00F12A25" w:rsidRDefault="00F12A25" w:rsidP="00246D56">
      <w:pPr>
        <w:jc w:val="both"/>
        <w:rPr>
          <w:rFonts w:ascii="Times New Roman" w:eastAsia="Calibri" w:hAnsi="Times New Roman" w:cs="Times New Roman"/>
        </w:rPr>
      </w:pPr>
    </w:p>
    <w:p w:rsidR="00F12A25" w:rsidRDefault="00F12A25" w:rsidP="00F12A25">
      <w:pPr>
        <w:jc w:val="both"/>
        <w:rPr>
          <w:rFonts w:ascii="Times New Roman" w:hAnsi="Times New Roman" w:cs="Times New Roman"/>
        </w:rPr>
      </w:pPr>
      <w:r>
        <w:rPr>
          <w:rFonts w:ascii="Times New Roman" w:hAnsi="Times New Roman" w:cs="Times New Roman"/>
        </w:rPr>
        <w:t xml:space="preserve">Mr. Baker noted that they have a meeting with their regional traffic engineers tomorrow. They will discuss the Board’s concerns and put together a list of options and come back and share the alternatives with the Board.  </w:t>
      </w:r>
    </w:p>
    <w:p w:rsidR="00463741" w:rsidRPr="005F1659" w:rsidRDefault="00463741" w:rsidP="005F1659">
      <w:pPr>
        <w:rPr>
          <w:rFonts w:ascii="Times New Roman" w:eastAsia="Calibri" w:hAnsi="Times New Roman" w:cs="Times New Roman"/>
        </w:rPr>
      </w:pPr>
    </w:p>
    <w:p w:rsidR="00CF357D" w:rsidRDefault="00AF00C2" w:rsidP="007E7BF8">
      <w:pPr>
        <w:widowControl w:val="0"/>
        <w:shd w:val="clear" w:color="auto" w:fill="FFFFFD"/>
        <w:autoSpaceDE w:val="0"/>
        <w:autoSpaceDN w:val="0"/>
        <w:adjustRightInd w:val="0"/>
        <w:spacing w:after="200"/>
        <w:ind w:right="1"/>
        <w:contextualSpacing/>
        <w:jc w:val="both"/>
        <w:rPr>
          <w:rFonts w:ascii="Times New Roman" w:hAnsi="Times New Roman" w:cs="Times New Roman"/>
          <w:b/>
          <w:u w:val="single"/>
        </w:rPr>
      </w:pPr>
      <w:r>
        <w:rPr>
          <w:rFonts w:ascii="Times New Roman" w:hAnsi="Times New Roman" w:cs="Times New Roman"/>
          <w:b/>
          <w:color w:val="010000"/>
        </w:rPr>
        <w:t>7</w:t>
      </w:r>
      <w:r w:rsidR="00821525">
        <w:rPr>
          <w:rFonts w:ascii="Times New Roman" w:hAnsi="Times New Roman" w:cs="Times New Roman"/>
          <w:b/>
          <w:color w:val="010000"/>
        </w:rPr>
        <w:t>.</w:t>
      </w:r>
      <w:r w:rsidR="00821525">
        <w:rPr>
          <w:rFonts w:ascii="Times New Roman" w:hAnsi="Times New Roman" w:cs="Times New Roman"/>
          <w:b/>
          <w:color w:val="010000"/>
        </w:rPr>
        <w:tab/>
      </w:r>
      <w:r w:rsidR="00D31AA8" w:rsidRPr="003B3993">
        <w:rPr>
          <w:rFonts w:ascii="Times New Roman" w:hAnsi="Times New Roman" w:cs="Times New Roman"/>
          <w:b/>
          <w:u w:val="single"/>
        </w:rPr>
        <w:t>REPORTS FROM COMMISSIONERS:</w:t>
      </w:r>
    </w:p>
    <w:p w:rsidR="00EF31A5" w:rsidRDefault="00EF31A5" w:rsidP="007E7BF8">
      <w:pPr>
        <w:widowControl w:val="0"/>
        <w:shd w:val="clear" w:color="auto" w:fill="FFFFFD"/>
        <w:autoSpaceDE w:val="0"/>
        <w:autoSpaceDN w:val="0"/>
        <w:adjustRightInd w:val="0"/>
        <w:spacing w:after="200"/>
        <w:ind w:right="1"/>
        <w:contextualSpacing/>
        <w:jc w:val="both"/>
        <w:rPr>
          <w:rFonts w:ascii="Times New Roman" w:hAnsi="Times New Roman" w:cs="Times New Roman"/>
        </w:rPr>
      </w:pPr>
      <w:r>
        <w:rPr>
          <w:rFonts w:ascii="Times New Roman" w:hAnsi="Times New Roman" w:cs="Times New Roman"/>
        </w:rPr>
        <w:t xml:space="preserve">Commissioner Meads attended </w:t>
      </w:r>
      <w:r w:rsidR="00AF00C2">
        <w:rPr>
          <w:rFonts w:ascii="Times New Roman" w:hAnsi="Times New Roman" w:cs="Times New Roman"/>
        </w:rPr>
        <w:t xml:space="preserve">the monthly Solid Waste/Landfill Committee meeting, as well as the Utilities Committee today.  He asked for prayers for the Terry Cooper family.  </w:t>
      </w:r>
    </w:p>
    <w:p w:rsidR="003C6122" w:rsidRDefault="003C6122" w:rsidP="007E7BF8">
      <w:pPr>
        <w:widowControl w:val="0"/>
        <w:shd w:val="clear" w:color="auto" w:fill="FFFFFD"/>
        <w:autoSpaceDE w:val="0"/>
        <w:autoSpaceDN w:val="0"/>
        <w:adjustRightInd w:val="0"/>
        <w:spacing w:after="200"/>
        <w:ind w:right="1"/>
        <w:contextualSpacing/>
        <w:jc w:val="both"/>
        <w:rPr>
          <w:rFonts w:ascii="Times New Roman" w:hAnsi="Times New Roman" w:cs="Times New Roman"/>
        </w:rPr>
      </w:pPr>
    </w:p>
    <w:p w:rsidR="00146221" w:rsidRDefault="00EF31A5" w:rsidP="003C6122">
      <w:pPr>
        <w:widowControl w:val="0"/>
        <w:shd w:val="clear" w:color="auto" w:fill="FFFFFD"/>
        <w:autoSpaceDE w:val="0"/>
        <w:autoSpaceDN w:val="0"/>
        <w:adjustRightInd w:val="0"/>
        <w:spacing w:after="200"/>
        <w:ind w:right="1"/>
        <w:contextualSpacing/>
        <w:jc w:val="both"/>
        <w:rPr>
          <w:rFonts w:ascii="Times New Roman" w:hAnsi="Times New Roman" w:cs="Times New Roman"/>
        </w:rPr>
      </w:pPr>
      <w:r>
        <w:rPr>
          <w:rFonts w:ascii="Times New Roman" w:hAnsi="Times New Roman" w:cs="Times New Roman"/>
        </w:rPr>
        <w:t xml:space="preserve">Commissioner Overman </w:t>
      </w:r>
      <w:r w:rsidR="00AF00C2">
        <w:rPr>
          <w:rFonts w:ascii="Times New Roman" w:hAnsi="Times New Roman" w:cs="Times New Roman"/>
        </w:rPr>
        <w:t>attended the Tourism Development Authority meeting.  They are moving forward with plans for the Coast Guard Marathon.  It looks like there will be a very good turnout, even during the mi</w:t>
      </w:r>
      <w:r w:rsidR="00D93E4F">
        <w:rPr>
          <w:rFonts w:ascii="Times New Roman" w:hAnsi="Times New Roman" w:cs="Times New Roman"/>
        </w:rPr>
        <w:t>d</w:t>
      </w:r>
      <w:r w:rsidR="00AF00C2">
        <w:rPr>
          <w:rFonts w:ascii="Times New Roman" w:hAnsi="Times New Roman" w:cs="Times New Roman"/>
        </w:rPr>
        <w:t>st of the pandemic.  Over 1,000 runners are registered and that number is growing.  There are a lot of virtual runners registered as well.  He said he will have the Tourism Dir</w:t>
      </w:r>
      <w:r w:rsidR="008D51F8">
        <w:rPr>
          <w:rFonts w:ascii="Times New Roman" w:hAnsi="Times New Roman" w:cs="Times New Roman"/>
        </w:rPr>
        <w:t xml:space="preserve">ector provide an update at the Board’s retreat.  </w:t>
      </w:r>
    </w:p>
    <w:p w:rsidR="008D51F8" w:rsidRDefault="008D51F8" w:rsidP="003C6122">
      <w:pPr>
        <w:widowControl w:val="0"/>
        <w:shd w:val="clear" w:color="auto" w:fill="FFFFFD"/>
        <w:autoSpaceDE w:val="0"/>
        <w:autoSpaceDN w:val="0"/>
        <w:adjustRightInd w:val="0"/>
        <w:spacing w:after="200"/>
        <w:ind w:right="1"/>
        <w:contextualSpacing/>
        <w:jc w:val="both"/>
        <w:rPr>
          <w:rFonts w:ascii="Times New Roman" w:hAnsi="Times New Roman" w:cs="Times New Roman"/>
        </w:rPr>
      </w:pPr>
    </w:p>
    <w:p w:rsidR="008D51F8" w:rsidRDefault="008D51F8" w:rsidP="003C6122">
      <w:pPr>
        <w:widowControl w:val="0"/>
        <w:shd w:val="clear" w:color="auto" w:fill="FFFFFD"/>
        <w:autoSpaceDE w:val="0"/>
        <w:autoSpaceDN w:val="0"/>
        <w:adjustRightInd w:val="0"/>
        <w:spacing w:after="200"/>
        <w:ind w:right="1"/>
        <w:contextualSpacing/>
        <w:jc w:val="both"/>
        <w:rPr>
          <w:rFonts w:ascii="Times New Roman" w:hAnsi="Times New Roman" w:cs="Times New Roman"/>
        </w:rPr>
      </w:pPr>
      <w:r>
        <w:rPr>
          <w:rFonts w:ascii="Times New Roman" w:hAnsi="Times New Roman" w:cs="Times New Roman"/>
        </w:rPr>
        <w:t xml:space="preserve">Commissioner Lavin stated that several businesses have opened up, which is very exciting.  He attended a couple </w:t>
      </w:r>
      <w:r w:rsidR="00D93E4F">
        <w:rPr>
          <w:rFonts w:ascii="Times New Roman" w:hAnsi="Times New Roman" w:cs="Times New Roman"/>
        </w:rPr>
        <w:t xml:space="preserve">of </w:t>
      </w:r>
      <w:r>
        <w:rPr>
          <w:rFonts w:ascii="Times New Roman" w:hAnsi="Times New Roman" w:cs="Times New Roman"/>
        </w:rPr>
        <w:t xml:space="preserve">ribbon cuttings.  He attended the Economic Development and Elizabeth City Downtown monthly meetings.  We are working with the City to get the Parks and Recreation Committee up and running.  He attended the NEATT open house.  It was a tremendous event.  He couldn’t be happier with the programming, the education, and the resources that the school seems to have.  </w:t>
      </w:r>
    </w:p>
    <w:p w:rsidR="008D51F8" w:rsidRDefault="008D51F8" w:rsidP="003C6122">
      <w:pPr>
        <w:widowControl w:val="0"/>
        <w:shd w:val="clear" w:color="auto" w:fill="FFFFFD"/>
        <w:autoSpaceDE w:val="0"/>
        <w:autoSpaceDN w:val="0"/>
        <w:adjustRightInd w:val="0"/>
        <w:spacing w:after="200"/>
        <w:ind w:right="1"/>
        <w:contextualSpacing/>
        <w:jc w:val="both"/>
        <w:rPr>
          <w:rFonts w:ascii="Times New Roman" w:hAnsi="Times New Roman" w:cs="Times New Roman"/>
        </w:rPr>
      </w:pPr>
    </w:p>
    <w:p w:rsidR="00907685" w:rsidRDefault="008D51F8" w:rsidP="007E7BF8">
      <w:pPr>
        <w:widowControl w:val="0"/>
        <w:shd w:val="clear" w:color="auto" w:fill="FFFFFD"/>
        <w:autoSpaceDE w:val="0"/>
        <w:autoSpaceDN w:val="0"/>
        <w:adjustRightInd w:val="0"/>
        <w:spacing w:after="200"/>
        <w:ind w:right="1"/>
        <w:contextualSpacing/>
        <w:jc w:val="both"/>
        <w:rPr>
          <w:rFonts w:ascii="Times New Roman" w:hAnsi="Times New Roman" w:cs="Times New Roman"/>
        </w:rPr>
      </w:pPr>
      <w:r>
        <w:rPr>
          <w:rFonts w:ascii="Times New Roman" w:hAnsi="Times New Roman" w:cs="Times New Roman"/>
        </w:rPr>
        <w:t>Vice-Chairman Jordan stated that he has been out of commission for a couple weeks.  He did attend a ribbon cutting and the Economic Development Commission meeting.  He participated in</w:t>
      </w:r>
      <w:r w:rsidR="00A17E30">
        <w:rPr>
          <w:rFonts w:ascii="Times New Roman" w:hAnsi="Times New Roman" w:cs="Times New Roman"/>
        </w:rPr>
        <w:t xml:space="preserve"> the virtual Trillium meeting. Their executive director has retired.  Additionally, he attended the </w:t>
      </w:r>
      <w:r w:rsidR="00A17E30">
        <w:rPr>
          <w:rFonts w:ascii="Times New Roman" w:hAnsi="Times New Roman" w:cs="Times New Roman"/>
        </w:rPr>
        <w:lastRenderedPageBreak/>
        <w:t xml:space="preserve">Drainage Committee meeting.  There are several projects currently being worked on.  </w:t>
      </w:r>
    </w:p>
    <w:p w:rsidR="00A17E30" w:rsidRDefault="00A17E30" w:rsidP="007E7BF8">
      <w:pPr>
        <w:widowControl w:val="0"/>
        <w:shd w:val="clear" w:color="auto" w:fill="FFFFFD"/>
        <w:autoSpaceDE w:val="0"/>
        <w:autoSpaceDN w:val="0"/>
        <w:adjustRightInd w:val="0"/>
        <w:spacing w:after="200"/>
        <w:ind w:right="1"/>
        <w:contextualSpacing/>
        <w:jc w:val="both"/>
        <w:rPr>
          <w:rFonts w:ascii="Times New Roman" w:hAnsi="Times New Roman" w:cs="Times New Roman"/>
        </w:rPr>
      </w:pPr>
    </w:p>
    <w:p w:rsidR="00A17E30" w:rsidRDefault="00A17E30" w:rsidP="007E7BF8">
      <w:pPr>
        <w:widowControl w:val="0"/>
        <w:shd w:val="clear" w:color="auto" w:fill="FFFFFD"/>
        <w:autoSpaceDE w:val="0"/>
        <w:autoSpaceDN w:val="0"/>
        <w:adjustRightInd w:val="0"/>
        <w:spacing w:after="200"/>
        <w:ind w:right="1"/>
        <w:contextualSpacing/>
        <w:jc w:val="both"/>
        <w:rPr>
          <w:rFonts w:ascii="Times New Roman" w:hAnsi="Times New Roman" w:cs="Times New Roman"/>
        </w:rPr>
      </w:pPr>
      <w:r>
        <w:rPr>
          <w:rFonts w:ascii="Times New Roman" w:hAnsi="Times New Roman" w:cs="Times New Roman"/>
        </w:rPr>
        <w:t>Commissioner Perry attended the monthly Jail Board meeting.  Currently, there are 86 prison</w:t>
      </w:r>
      <w:r w:rsidR="001121C1">
        <w:rPr>
          <w:rFonts w:ascii="Times New Roman" w:hAnsi="Times New Roman" w:cs="Times New Roman"/>
        </w:rPr>
        <w:t>er</w:t>
      </w:r>
      <w:r>
        <w:rPr>
          <w:rFonts w:ascii="Times New Roman" w:hAnsi="Times New Roman" w:cs="Times New Roman"/>
        </w:rPr>
        <w:t xml:space="preserve">s housed at the jail.  He reported that a couple counties have requested to become a part of the </w:t>
      </w:r>
      <w:r w:rsidR="00613818">
        <w:rPr>
          <w:rFonts w:ascii="Times New Roman" w:hAnsi="Times New Roman" w:cs="Times New Roman"/>
        </w:rPr>
        <w:t xml:space="preserve">Albemarle District </w:t>
      </w:r>
      <w:r>
        <w:rPr>
          <w:rFonts w:ascii="Times New Roman" w:hAnsi="Times New Roman" w:cs="Times New Roman"/>
        </w:rPr>
        <w:t xml:space="preserve">Jail system.  The Board voted not to add any additional counties at this time.  He participated in a virtual Health Board meeting and received the latest COVID case numbers.  </w:t>
      </w:r>
    </w:p>
    <w:p w:rsidR="003C6122" w:rsidRDefault="003C6122" w:rsidP="007E7BF8">
      <w:pPr>
        <w:widowControl w:val="0"/>
        <w:shd w:val="clear" w:color="auto" w:fill="FFFFFD"/>
        <w:autoSpaceDE w:val="0"/>
        <w:autoSpaceDN w:val="0"/>
        <w:adjustRightInd w:val="0"/>
        <w:spacing w:after="200"/>
        <w:ind w:right="1"/>
        <w:contextualSpacing/>
        <w:jc w:val="both"/>
        <w:rPr>
          <w:rFonts w:ascii="Times New Roman" w:hAnsi="Times New Roman" w:cs="Times New Roman"/>
        </w:rPr>
      </w:pPr>
    </w:p>
    <w:p w:rsidR="00907685" w:rsidRPr="005718FB" w:rsidRDefault="00A17E30" w:rsidP="007E7BF8">
      <w:pPr>
        <w:widowControl w:val="0"/>
        <w:shd w:val="clear" w:color="auto" w:fill="FFFFFD"/>
        <w:autoSpaceDE w:val="0"/>
        <w:autoSpaceDN w:val="0"/>
        <w:adjustRightInd w:val="0"/>
        <w:spacing w:after="200"/>
        <w:ind w:right="1"/>
        <w:contextualSpacing/>
        <w:jc w:val="both"/>
        <w:rPr>
          <w:rFonts w:ascii="Times New Roman" w:hAnsi="Times New Roman" w:cs="Times New Roman"/>
        </w:rPr>
      </w:pPr>
      <w:r>
        <w:rPr>
          <w:rFonts w:ascii="Times New Roman" w:hAnsi="Times New Roman" w:cs="Times New Roman"/>
        </w:rPr>
        <w:t xml:space="preserve">Chairman Griffin reported that a few new businesses have opened up downtown, which is exciting.  The Economic Development Director is receiving calls regularly inquiring about coming to our region.  There is a lot of activity at the Airport.  He encouraged the community to continue to push for I-87 and to get the ¼ sales tax referendum passed.  If not passed, it will have a large impact on the County’s budget.  </w:t>
      </w:r>
    </w:p>
    <w:p w:rsidR="00907685" w:rsidRDefault="00907685" w:rsidP="003B3993">
      <w:pPr>
        <w:contextualSpacing/>
        <w:jc w:val="both"/>
        <w:rPr>
          <w:rFonts w:ascii="Times New Roman" w:hAnsi="Times New Roman" w:cs="Times New Roman"/>
        </w:rPr>
      </w:pPr>
    </w:p>
    <w:p w:rsidR="00634FE7" w:rsidRPr="003B3993" w:rsidRDefault="00634FE7" w:rsidP="003B3993">
      <w:pPr>
        <w:contextualSpacing/>
        <w:jc w:val="both"/>
        <w:rPr>
          <w:rFonts w:ascii="Times New Roman" w:hAnsi="Times New Roman" w:cs="Times New Roman"/>
        </w:rPr>
      </w:pPr>
      <w:r w:rsidRPr="003B3993">
        <w:rPr>
          <w:rFonts w:ascii="Times New Roman" w:hAnsi="Times New Roman" w:cs="Times New Roman"/>
        </w:rPr>
        <w:t>There being nothing further to come before the Board;</w:t>
      </w:r>
    </w:p>
    <w:p w:rsidR="00257AE2" w:rsidRDefault="00257AE2" w:rsidP="003B3993">
      <w:pPr>
        <w:contextualSpacing/>
        <w:jc w:val="both"/>
        <w:rPr>
          <w:rFonts w:ascii="Times New Roman" w:hAnsi="Times New Roman" w:cs="Times New Roman"/>
          <w:b/>
          <w:u w:val="single"/>
        </w:rPr>
      </w:pPr>
    </w:p>
    <w:p w:rsidR="00F24FF6" w:rsidRPr="003B3993" w:rsidRDefault="00F24FF6" w:rsidP="003B3993">
      <w:pPr>
        <w:ind w:left="720" w:right="720"/>
        <w:jc w:val="both"/>
        <w:rPr>
          <w:rFonts w:ascii="Times New Roman" w:hAnsi="Times New Roman" w:cs="Times New Roman"/>
        </w:rPr>
      </w:pPr>
      <w:r w:rsidRPr="003B3993">
        <w:rPr>
          <w:rFonts w:ascii="Times New Roman" w:hAnsi="Times New Roman" w:cs="Times New Roman"/>
        </w:rPr>
        <w:t xml:space="preserve">Motion was made by </w:t>
      </w:r>
      <w:r w:rsidR="0001561D" w:rsidRPr="000B4882">
        <w:rPr>
          <w:rFonts w:ascii="Times New Roman" w:hAnsi="Times New Roman" w:cs="Times New Roman"/>
        </w:rPr>
        <w:t>Jonathan Meads</w:t>
      </w:r>
      <w:r w:rsidR="00F95CB5" w:rsidRPr="000B4882">
        <w:rPr>
          <w:rFonts w:ascii="Times New Roman" w:hAnsi="Times New Roman" w:cs="Times New Roman"/>
        </w:rPr>
        <w:t>,</w:t>
      </w:r>
      <w:r w:rsidRPr="003B3993">
        <w:rPr>
          <w:rFonts w:ascii="Times New Roman" w:hAnsi="Times New Roman" w:cs="Times New Roman"/>
        </w:rPr>
        <w:t xml:space="preserve"> seconded by</w:t>
      </w:r>
      <w:r w:rsidR="003D4011">
        <w:rPr>
          <w:rFonts w:ascii="Times New Roman" w:hAnsi="Times New Roman" w:cs="Times New Roman"/>
        </w:rPr>
        <w:t xml:space="preserve"> </w:t>
      </w:r>
      <w:r w:rsidR="00907685">
        <w:rPr>
          <w:rFonts w:ascii="Times New Roman" w:hAnsi="Times New Roman" w:cs="Times New Roman"/>
        </w:rPr>
        <w:t xml:space="preserve">Barry Overman </w:t>
      </w:r>
      <w:r w:rsidRPr="003B3993">
        <w:rPr>
          <w:rFonts w:ascii="Times New Roman" w:hAnsi="Times New Roman" w:cs="Times New Roman"/>
        </w:rPr>
        <w:t xml:space="preserve">to adjourn the meeting.  The motion carried and the meeting was adjourned at </w:t>
      </w:r>
      <w:r w:rsidR="003C6122">
        <w:rPr>
          <w:rFonts w:ascii="Times New Roman" w:hAnsi="Times New Roman" w:cs="Times New Roman"/>
        </w:rPr>
        <w:t>7</w:t>
      </w:r>
      <w:r w:rsidR="000B4882">
        <w:rPr>
          <w:rFonts w:ascii="Times New Roman" w:hAnsi="Times New Roman" w:cs="Times New Roman"/>
        </w:rPr>
        <w:t>:</w:t>
      </w:r>
      <w:r w:rsidR="003C6122">
        <w:rPr>
          <w:rFonts w:ascii="Times New Roman" w:hAnsi="Times New Roman" w:cs="Times New Roman"/>
        </w:rPr>
        <w:t>00</w:t>
      </w:r>
      <w:r w:rsidR="004832C0" w:rsidRPr="003B3993">
        <w:rPr>
          <w:rFonts w:ascii="Times New Roman" w:hAnsi="Times New Roman" w:cs="Times New Roman"/>
        </w:rPr>
        <w:t xml:space="preserve"> PM.</w:t>
      </w:r>
    </w:p>
    <w:p w:rsidR="001D5D2B" w:rsidRPr="003B3993" w:rsidRDefault="001D5D2B" w:rsidP="003B3993">
      <w:pPr>
        <w:ind w:right="720"/>
        <w:jc w:val="both"/>
        <w:rPr>
          <w:rFonts w:ascii="Times New Roman" w:hAnsi="Times New Roman" w:cs="Times New Roman"/>
        </w:rPr>
      </w:pPr>
    </w:p>
    <w:p w:rsidR="0090595C" w:rsidRPr="003B3993" w:rsidRDefault="0090595C" w:rsidP="003B3993">
      <w:pPr>
        <w:jc w:val="both"/>
        <w:rPr>
          <w:rFonts w:ascii="Times New Roman" w:hAnsi="Times New Roman" w:cs="Times New Roman"/>
        </w:rPr>
      </w:pPr>
    </w:p>
    <w:p w:rsidR="00FD63F6" w:rsidRPr="003B3993" w:rsidRDefault="00FD63F6" w:rsidP="003B3993">
      <w:pPr>
        <w:ind w:left="4320"/>
        <w:rPr>
          <w:rFonts w:ascii="Times New Roman" w:hAnsi="Times New Roman" w:cs="Times New Roman"/>
        </w:rPr>
      </w:pPr>
      <w:r w:rsidRPr="003B3993">
        <w:rPr>
          <w:rFonts w:ascii="Times New Roman" w:hAnsi="Times New Roman" w:cs="Times New Roman"/>
        </w:rPr>
        <w:t xml:space="preserve">       </w:t>
      </w:r>
      <w:r w:rsidRPr="003B3993">
        <w:rPr>
          <w:rFonts w:ascii="Times New Roman" w:hAnsi="Times New Roman" w:cs="Times New Roman"/>
        </w:rPr>
        <w:tab/>
      </w:r>
      <w:r w:rsidR="00F028D3" w:rsidRPr="003B3993">
        <w:rPr>
          <w:rFonts w:ascii="Times New Roman" w:hAnsi="Times New Roman" w:cs="Times New Roman"/>
        </w:rPr>
        <w:t xml:space="preserve">     </w:t>
      </w:r>
      <w:r w:rsidR="00F028D3" w:rsidRPr="003B3993">
        <w:rPr>
          <w:rFonts w:ascii="Times New Roman" w:hAnsi="Times New Roman" w:cs="Times New Roman"/>
        </w:rPr>
        <w:tab/>
        <w:t>__</w:t>
      </w:r>
      <w:r w:rsidRPr="003B3993">
        <w:rPr>
          <w:rFonts w:ascii="Times New Roman" w:hAnsi="Times New Roman" w:cs="Times New Roman"/>
        </w:rPr>
        <w:t>____________________________</w:t>
      </w:r>
    </w:p>
    <w:p w:rsidR="00FD63F6" w:rsidRDefault="005A7FE2" w:rsidP="003B3993">
      <w:pPr>
        <w:rPr>
          <w:rFonts w:ascii="Times New Roman" w:hAnsi="Times New Roman" w:cs="Times New Roman"/>
        </w:rPr>
      </w:pPr>
      <w:r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t xml:space="preserve">            </w:t>
      </w:r>
      <w:r w:rsidR="00B244B4" w:rsidRPr="003B3993">
        <w:rPr>
          <w:rFonts w:ascii="Times New Roman" w:hAnsi="Times New Roman" w:cs="Times New Roman"/>
        </w:rPr>
        <w:tab/>
      </w:r>
      <w:r w:rsidR="00FD63F6" w:rsidRPr="003B3993">
        <w:rPr>
          <w:rFonts w:ascii="Times New Roman" w:hAnsi="Times New Roman" w:cs="Times New Roman"/>
        </w:rPr>
        <w:t>CHAIRMAN</w:t>
      </w:r>
    </w:p>
    <w:p w:rsidR="0090595C" w:rsidRPr="003B3993" w:rsidRDefault="0090595C" w:rsidP="003B3993">
      <w:pPr>
        <w:rPr>
          <w:rFonts w:ascii="Times New Roman" w:hAnsi="Times New Roman" w:cs="Times New Roman"/>
        </w:rPr>
      </w:pPr>
    </w:p>
    <w:p w:rsidR="00FD63F6" w:rsidRPr="003B3993" w:rsidRDefault="00F028D3" w:rsidP="003B3993">
      <w:pPr>
        <w:rPr>
          <w:rFonts w:ascii="Times New Roman" w:hAnsi="Times New Roman" w:cs="Times New Roman"/>
        </w:rPr>
      </w:pPr>
      <w:r w:rsidRPr="003B3993">
        <w:rPr>
          <w:rFonts w:ascii="Times New Roman" w:hAnsi="Times New Roman" w:cs="Times New Roman"/>
        </w:rPr>
        <w:t>___________________________</w:t>
      </w:r>
      <w:r w:rsidR="00FD63F6" w:rsidRPr="003B3993">
        <w:rPr>
          <w:rFonts w:ascii="Times New Roman" w:hAnsi="Times New Roman" w:cs="Times New Roman"/>
        </w:rPr>
        <w:t>__</w:t>
      </w:r>
    </w:p>
    <w:p w:rsidR="00F701CB" w:rsidRPr="003B3993" w:rsidRDefault="00FD63F6" w:rsidP="003B3993">
      <w:pPr>
        <w:rPr>
          <w:rFonts w:ascii="Times New Roman" w:hAnsi="Times New Roman" w:cs="Times New Roman"/>
        </w:rPr>
      </w:pPr>
      <w:r w:rsidRPr="003B3993">
        <w:rPr>
          <w:rFonts w:ascii="Times New Roman" w:hAnsi="Times New Roman" w:cs="Times New Roman"/>
        </w:rPr>
        <w:t>CLERK TO THE BOARD</w:t>
      </w:r>
    </w:p>
    <w:sectPr w:rsidR="00F701CB" w:rsidRPr="003B3993" w:rsidSect="004249E6">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736" w:rsidRDefault="00012736" w:rsidP="002961C3">
      <w:r>
        <w:separator/>
      </w:r>
    </w:p>
  </w:endnote>
  <w:endnote w:type="continuationSeparator" w:id="0">
    <w:p w:rsidR="00012736" w:rsidRDefault="00012736" w:rsidP="002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36" w:rsidRDefault="000127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2736" w:rsidRDefault="00012736">
    <w:pPr>
      <w:pStyle w:val="Footer"/>
    </w:pPr>
  </w:p>
  <w:p w:rsidR="00012736" w:rsidRDefault="00012736"/>
  <w:p w:rsidR="00012736" w:rsidRDefault="00012736"/>
  <w:p w:rsidR="00012736" w:rsidRDefault="00012736"/>
  <w:p w:rsidR="00012736" w:rsidRDefault="00012736"/>
  <w:p w:rsidR="00012736" w:rsidRDefault="00012736"/>
  <w:p w:rsidR="00012736" w:rsidRDefault="000127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36" w:rsidRPr="00652D50" w:rsidRDefault="00012736" w:rsidP="00314359">
    <w:pPr>
      <w:pStyle w:val="DocID"/>
      <w:jc w:val="left"/>
    </w:pPr>
    <w:r>
      <w:rPr>
        <w:noProof/>
      </w:rPr>
      <mc:AlternateContent>
        <mc:Choice Requires="wps">
          <w:drawing>
            <wp:anchor distT="0" distB="0" distL="114300" distR="114300" simplePos="0" relativeHeight="251660288" behindDoc="1" locked="0" layoutInCell="1" allowOverlap="1" wp14:anchorId="0EB638C7" wp14:editId="7FACDDEA">
              <wp:simplePos x="0" y="0"/>
              <wp:positionH relativeFrom="margin">
                <wp:posOffset>0</wp:posOffset>
              </wp:positionH>
              <wp:positionV relativeFrom="paragraph">
                <wp:posOffset>0</wp:posOffset>
              </wp:positionV>
              <wp:extent cx="46355" cy="127000"/>
              <wp:effectExtent l="0" t="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736" w:rsidRDefault="00012736">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5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" filled="f" stroked="f">
              <v:textbox style="mso-fit-shape-to-text:t" inset="0,0,0,0">
                <w:txbxContent>
                  <w:p w:rsidR="00FC328A" w:rsidRDefault="00FC328A">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36" w:rsidRPr="00652D50" w:rsidRDefault="00012736" w:rsidP="00314359">
    <w:pPr>
      <w:pStyle w:val="DocID"/>
      <w:jc w:val="left"/>
    </w:pPr>
    <w:r>
      <w:rPr>
        <w:noProof/>
      </w:rPr>
      <mc:AlternateContent>
        <mc:Choice Requires="wps">
          <w:drawing>
            <wp:anchor distT="0" distB="0" distL="114300" distR="114300" simplePos="0" relativeHeight="251658240" behindDoc="1" locked="0" layoutInCell="1" allowOverlap="1" wp14:anchorId="25CA5FFB" wp14:editId="5FD0F154">
              <wp:simplePos x="0" y="0"/>
              <wp:positionH relativeFrom="margin">
                <wp:posOffset>0</wp:posOffset>
              </wp:positionH>
              <wp:positionV relativeFrom="paragraph">
                <wp:posOffset>0</wp:posOffset>
              </wp:positionV>
              <wp:extent cx="474345" cy="254000"/>
              <wp:effectExtent l="0" t="0" r="133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736" w:rsidRPr="00DA3F84" w:rsidRDefault="00012736" w:rsidP="0031435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7.35pt;height:20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" filled="f" stroked="f">
              <v:textbox style="mso-fit-shape-to-text:t" inset="0,0,0,0">
                <w:txbxContent>
                  <w:p w:rsidR="00FC328A" w:rsidRPr="00DA3F84" w:rsidRDefault="00FC328A" w:rsidP="0031435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736" w:rsidRDefault="00012736" w:rsidP="002961C3">
      <w:r>
        <w:separator/>
      </w:r>
    </w:p>
  </w:footnote>
  <w:footnote w:type="continuationSeparator" w:id="0">
    <w:p w:rsidR="00012736" w:rsidRDefault="00012736" w:rsidP="0029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36" w:rsidRDefault="00012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36" w:rsidRDefault="000127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36" w:rsidRDefault="00012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55862D"/>
    <w:multiLevelType w:val="hybridMultilevel"/>
    <w:tmpl w:val="A4EBA6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2"/>
    <w:lvl w:ilvl="0">
      <w:start w:val="1"/>
      <w:numFmt w:val="lowerLetter"/>
      <w:lvlText w:val="%1."/>
      <w:lvlJc w:val="left"/>
      <w:pPr>
        <w:tabs>
          <w:tab w:val="num" w:pos="660"/>
        </w:tabs>
        <w:ind w:left="660" w:hanging="360"/>
      </w:pPr>
    </w:lvl>
    <w:lvl w:ilvl="1">
      <w:start w:val="1"/>
      <w:numFmt w:val="decimal"/>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
    <w:nsid w:val="00000003"/>
    <w:multiLevelType w:val="singleLevel"/>
    <w:tmpl w:val="00000003"/>
    <w:name w:val="WW8Num3"/>
    <w:lvl w:ilvl="0">
      <w:start w:val="1"/>
      <w:numFmt w:val="lowerLetter"/>
      <w:lvlText w:val="%1."/>
      <w:lvlJc w:val="left"/>
      <w:pPr>
        <w:tabs>
          <w:tab w:val="num" w:pos="960"/>
        </w:tabs>
        <w:ind w:left="960" w:hanging="360"/>
      </w:pPr>
    </w:lvl>
  </w:abstractNum>
  <w:abstractNum w:abstractNumId="3">
    <w:nsid w:val="00000004"/>
    <w:multiLevelType w:val="multilevel"/>
    <w:tmpl w:val="00000004"/>
    <w:name w:val="WW8Num4"/>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
    <w:nsid w:val="00000005"/>
    <w:multiLevelType w:val="singleLevel"/>
    <w:tmpl w:val="00000005"/>
    <w:name w:val="WW8Num5"/>
    <w:lvl w:ilvl="0">
      <w:start w:val="2"/>
      <w:numFmt w:val="lowerLetter"/>
      <w:lvlText w:val="%1."/>
      <w:lvlJc w:val="left"/>
      <w:pPr>
        <w:tabs>
          <w:tab w:val="num" w:pos="660"/>
        </w:tabs>
        <w:ind w:left="660" w:hanging="360"/>
      </w:pPr>
    </w:lvl>
  </w:abstractNum>
  <w:abstractNum w:abstractNumId="5">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6">
    <w:nsid w:val="05750B59"/>
    <w:multiLevelType w:val="singleLevel"/>
    <w:tmpl w:val="2E96ADE6"/>
    <w:lvl w:ilvl="0">
      <w:start w:val="1"/>
      <w:numFmt w:val="upperLetter"/>
      <w:lvlText w:val="%1."/>
      <w:legacy w:legacy="1" w:legacySpace="0" w:legacyIndent="0"/>
      <w:lvlJc w:val="left"/>
      <w:rPr>
        <w:rFonts w:ascii="Times New Roman" w:hAnsi="Times New Roman" w:cs="Times New Roman" w:hint="default"/>
        <w:color w:val="010001"/>
      </w:rPr>
    </w:lvl>
  </w:abstractNum>
  <w:abstractNum w:abstractNumId="7">
    <w:nsid w:val="09EB32F0"/>
    <w:multiLevelType w:val="hybridMultilevel"/>
    <w:tmpl w:val="C1E2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06138"/>
    <w:multiLevelType w:val="hybridMultilevel"/>
    <w:tmpl w:val="99887884"/>
    <w:lvl w:ilvl="0" w:tplc="D812BD1C">
      <w:start w:val="1"/>
      <w:numFmt w:val="bullet"/>
      <w:lvlText w:val="•"/>
      <w:lvlJc w:val="left"/>
      <w:pPr>
        <w:tabs>
          <w:tab w:val="num" w:pos="720"/>
        </w:tabs>
        <w:ind w:left="720" w:hanging="360"/>
      </w:pPr>
      <w:rPr>
        <w:rFonts w:ascii="Arial" w:hAnsi="Arial" w:hint="default"/>
      </w:rPr>
    </w:lvl>
    <w:lvl w:ilvl="1" w:tplc="6B40F5E0">
      <w:start w:val="1"/>
      <w:numFmt w:val="bullet"/>
      <w:lvlText w:val="•"/>
      <w:lvlJc w:val="left"/>
      <w:pPr>
        <w:tabs>
          <w:tab w:val="num" w:pos="1440"/>
        </w:tabs>
        <w:ind w:left="1440" w:hanging="360"/>
      </w:pPr>
      <w:rPr>
        <w:rFonts w:ascii="Arial" w:hAnsi="Arial" w:hint="default"/>
      </w:rPr>
    </w:lvl>
    <w:lvl w:ilvl="2" w:tplc="3578CE4A" w:tentative="1">
      <w:start w:val="1"/>
      <w:numFmt w:val="bullet"/>
      <w:lvlText w:val="•"/>
      <w:lvlJc w:val="left"/>
      <w:pPr>
        <w:tabs>
          <w:tab w:val="num" w:pos="2160"/>
        </w:tabs>
        <w:ind w:left="2160" w:hanging="360"/>
      </w:pPr>
      <w:rPr>
        <w:rFonts w:ascii="Arial" w:hAnsi="Arial" w:hint="default"/>
      </w:rPr>
    </w:lvl>
    <w:lvl w:ilvl="3" w:tplc="A4C818FA" w:tentative="1">
      <w:start w:val="1"/>
      <w:numFmt w:val="bullet"/>
      <w:lvlText w:val="•"/>
      <w:lvlJc w:val="left"/>
      <w:pPr>
        <w:tabs>
          <w:tab w:val="num" w:pos="2880"/>
        </w:tabs>
        <w:ind w:left="2880" w:hanging="360"/>
      </w:pPr>
      <w:rPr>
        <w:rFonts w:ascii="Arial" w:hAnsi="Arial" w:hint="default"/>
      </w:rPr>
    </w:lvl>
    <w:lvl w:ilvl="4" w:tplc="93E08C3E" w:tentative="1">
      <w:start w:val="1"/>
      <w:numFmt w:val="bullet"/>
      <w:lvlText w:val="•"/>
      <w:lvlJc w:val="left"/>
      <w:pPr>
        <w:tabs>
          <w:tab w:val="num" w:pos="3600"/>
        </w:tabs>
        <w:ind w:left="3600" w:hanging="360"/>
      </w:pPr>
      <w:rPr>
        <w:rFonts w:ascii="Arial" w:hAnsi="Arial" w:hint="default"/>
      </w:rPr>
    </w:lvl>
    <w:lvl w:ilvl="5" w:tplc="8E3CF800" w:tentative="1">
      <w:start w:val="1"/>
      <w:numFmt w:val="bullet"/>
      <w:lvlText w:val="•"/>
      <w:lvlJc w:val="left"/>
      <w:pPr>
        <w:tabs>
          <w:tab w:val="num" w:pos="4320"/>
        </w:tabs>
        <w:ind w:left="4320" w:hanging="360"/>
      </w:pPr>
      <w:rPr>
        <w:rFonts w:ascii="Arial" w:hAnsi="Arial" w:hint="default"/>
      </w:rPr>
    </w:lvl>
    <w:lvl w:ilvl="6" w:tplc="CB2E22C0" w:tentative="1">
      <w:start w:val="1"/>
      <w:numFmt w:val="bullet"/>
      <w:lvlText w:val="•"/>
      <w:lvlJc w:val="left"/>
      <w:pPr>
        <w:tabs>
          <w:tab w:val="num" w:pos="5040"/>
        </w:tabs>
        <w:ind w:left="5040" w:hanging="360"/>
      </w:pPr>
      <w:rPr>
        <w:rFonts w:ascii="Arial" w:hAnsi="Arial" w:hint="default"/>
      </w:rPr>
    </w:lvl>
    <w:lvl w:ilvl="7" w:tplc="88A45E06" w:tentative="1">
      <w:start w:val="1"/>
      <w:numFmt w:val="bullet"/>
      <w:lvlText w:val="•"/>
      <w:lvlJc w:val="left"/>
      <w:pPr>
        <w:tabs>
          <w:tab w:val="num" w:pos="5760"/>
        </w:tabs>
        <w:ind w:left="5760" w:hanging="360"/>
      </w:pPr>
      <w:rPr>
        <w:rFonts w:ascii="Arial" w:hAnsi="Arial" w:hint="default"/>
      </w:rPr>
    </w:lvl>
    <w:lvl w:ilvl="8" w:tplc="6C12584C" w:tentative="1">
      <w:start w:val="1"/>
      <w:numFmt w:val="bullet"/>
      <w:lvlText w:val="•"/>
      <w:lvlJc w:val="left"/>
      <w:pPr>
        <w:tabs>
          <w:tab w:val="num" w:pos="6480"/>
        </w:tabs>
        <w:ind w:left="6480" w:hanging="360"/>
      </w:pPr>
      <w:rPr>
        <w:rFonts w:ascii="Arial" w:hAnsi="Arial" w:hint="default"/>
      </w:rPr>
    </w:lvl>
  </w:abstractNum>
  <w:abstractNum w:abstractNumId="9">
    <w:nsid w:val="107D2CB9"/>
    <w:multiLevelType w:val="hybridMultilevel"/>
    <w:tmpl w:val="C5AE37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144A084A"/>
    <w:multiLevelType w:val="singleLevel"/>
    <w:tmpl w:val="6FF8FAD4"/>
    <w:lvl w:ilvl="0">
      <w:start w:val="4"/>
      <w:numFmt w:val="upperLetter"/>
      <w:lvlText w:val="%1."/>
      <w:legacy w:legacy="1" w:legacySpace="0" w:legacyIndent="0"/>
      <w:lvlJc w:val="left"/>
      <w:rPr>
        <w:rFonts w:ascii="Times New Roman" w:hAnsi="Times New Roman" w:cs="Times New Roman" w:hint="default"/>
        <w:color w:val="010001"/>
      </w:rPr>
    </w:lvl>
  </w:abstractNum>
  <w:abstractNum w:abstractNumId="11">
    <w:nsid w:val="1FD27ACE"/>
    <w:multiLevelType w:val="hybridMultilevel"/>
    <w:tmpl w:val="1D827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9914B63"/>
    <w:multiLevelType w:val="hybridMultilevel"/>
    <w:tmpl w:val="D3C4BA0E"/>
    <w:lvl w:ilvl="0" w:tplc="04090001">
      <w:start w:val="1"/>
      <w:numFmt w:val="bullet"/>
      <w:lvlText w:val=""/>
      <w:lvlJc w:val="left"/>
      <w:pPr>
        <w:ind w:left="1536" w:hanging="360"/>
      </w:pPr>
      <w:rPr>
        <w:rFonts w:ascii="Symbol" w:hAnsi="Symbol" w:hint="default"/>
      </w:rPr>
    </w:lvl>
    <w:lvl w:ilvl="1" w:tplc="04090003">
      <w:start w:val="1"/>
      <w:numFmt w:val="bullet"/>
      <w:lvlText w:val="o"/>
      <w:lvlJc w:val="left"/>
      <w:pPr>
        <w:ind w:left="2256" w:hanging="360"/>
      </w:pPr>
      <w:rPr>
        <w:rFonts w:ascii="Courier New" w:hAnsi="Courier New" w:cs="Courier New" w:hint="default"/>
      </w:rPr>
    </w:lvl>
    <w:lvl w:ilvl="2" w:tplc="04090005">
      <w:start w:val="1"/>
      <w:numFmt w:val="bullet"/>
      <w:lvlText w:val=""/>
      <w:lvlJc w:val="left"/>
      <w:pPr>
        <w:ind w:left="2976" w:hanging="360"/>
      </w:pPr>
      <w:rPr>
        <w:rFonts w:ascii="Wingdings" w:hAnsi="Wingdings" w:hint="default"/>
      </w:rPr>
    </w:lvl>
    <w:lvl w:ilvl="3" w:tplc="04090001">
      <w:start w:val="1"/>
      <w:numFmt w:val="bullet"/>
      <w:lvlText w:val=""/>
      <w:lvlJc w:val="left"/>
      <w:pPr>
        <w:ind w:left="3696" w:hanging="360"/>
      </w:pPr>
      <w:rPr>
        <w:rFonts w:ascii="Symbol" w:hAnsi="Symbol" w:hint="default"/>
      </w:rPr>
    </w:lvl>
    <w:lvl w:ilvl="4" w:tplc="04090003">
      <w:start w:val="1"/>
      <w:numFmt w:val="bullet"/>
      <w:lvlText w:val="o"/>
      <w:lvlJc w:val="left"/>
      <w:pPr>
        <w:ind w:left="4416" w:hanging="360"/>
      </w:pPr>
      <w:rPr>
        <w:rFonts w:ascii="Courier New" w:hAnsi="Courier New" w:cs="Courier New" w:hint="default"/>
      </w:rPr>
    </w:lvl>
    <w:lvl w:ilvl="5" w:tplc="04090005">
      <w:start w:val="1"/>
      <w:numFmt w:val="bullet"/>
      <w:lvlText w:val=""/>
      <w:lvlJc w:val="left"/>
      <w:pPr>
        <w:ind w:left="5136" w:hanging="360"/>
      </w:pPr>
      <w:rPr>
        <w:rFonts w:ascii="Wingdings" w:hAnsi="Wingdings" w:hint="default"/>
      </w:rPr>
    </w:lvl>
    <w:lvl w:ilvl="6" w:tplc="04090001">
      <w:start w:val="1"/>
      <w:numFmt w:val="bullet"/>
      <w:lvlText w:val=""/>
      <w:lvlJc w:val="left"/>
      <w:pPr>
        <w:ind w:left="5856" w:hanging="360"/>
      </w:pPr>
      <w:rPr>
        <w:rFonts w:ascii="Symbol" w:hAnsi="Symbol" w:hint="default"/>
      </w:rPr>
    </w:lvl>
    <w:lvl w:ilvl="7" w:tplc="04090003">
      <w:start w:val="1"/>
      <w:numFmt w:val="bullet"/>
      <w:lvlText w:val="o"/>
      <w:lvlJc w:val="left"/>
      <w:pPr>
        <w:ind w:left="6576" w:hanging="360"/>
      </w:pPr>
      <w:rPr>
        <w:rFonts w:ascii="Courier New" w:hAnsi="Courier New" w:cs="Courier New" w:hint="default"/>
      </w:rPr>
    </w:lvl>
    <w:lvl w:ilvl="8" w:tplc="04090005">
      <w:start w:val="1"/>
      <w:numFmt w:val="bullet"/>
      <w:lvlText w:val=""/>
      <w:lvlJc w:val="left"/>
      <w:pPr>
        <w:ind w:left="7296" w:hanging="360"/>
      </w:pPr>
      <w:rPr>
        <w:rFonts w:ascii="Wingdings" w:hAnsi="Wingdings" w:hint="default"/>
      </w:rPr>
    </w:lvl>
  </w:abstractNum>
  <w:abstractNum w:abstractNumId="13">
    <w:nsid w:val="299B54BE"/>
    <w:multiLevelType w:val="singleLevel"/>
    <w:tmpl w:val="7B828A26"/>
    <w:lvl w:ilvl="0">
      <w:start w:val="1"/>
      <w:numFmt w:val="decimal"/>
      <w:lvlText w:val="%1."/>
      <w:legacy w:legacy="1" w:legacySpace="0" w:legacyIndent="0"/>
      <w:lvlJc w:val="left"/>
      <w:rPr>
        <w:rFonts w:ascii="Times New Roman" w:hAnsi="Times New Roman" w:cs="Times New Roman" w:hint="default"/>
        <w:color w:val="010001"/>
      </w:rPr>
    </w:lvl>
  </w:abstractNum>
  <w:abstractNum w:abstractNumId="14">
    <w:nsid w:val="2E9263E5"/>
    <w:multiLevelType w:val="hybridMultilevel"/>
    <w:tmpl w:val="1228C63A"/>
    <w:lvl w:ilvl="0" w:tplc="C3F87DD6">
      <w:start w:val="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F852B31"/>
    <w:multiLevelType w:val="hybridMultilevel"/>
    <w:tmpl w:val="BD1EC438"/>
    <w:lvl w:ilvl="0" w:tplc="DA9A0380">
      <w:start w:val="1"/>
      <w:numFmt w:val="upperLetter"/>
      <w:lvlText w:val="%1."/>
      <w:lvlJc w:val="left"/>
      <w:pPr>
        <w:ind w:left="816" w:hanging="360"/>
      </w:pPr>
      <w:rPr>
        <w:color w:val="1F497D"/>
      </w:rPr>
    </w:lvl>
    <w:lvl w:ilvl="1" w:tplc="04090019">
      <w:start w:val="1"/>
      <w:numFmt w:val="lowerLetter"/>
      <w:lvlText w:val="%2."/>
      <w:lvlJc w:val="left"/>
      <w:pPr>
        <w:ind w:left="1536" w:hanging="360"/>
      </w:pPr>
    </w:lvl>
    <w:lvl w:ilvl="2" w:tplc="0409001B">
      <w:start w:val="1"/>
      <w:numFmt w:val="lowerRoman"/>
      <w:lvlText w:val="%3."/>
      <w:lvlJc w:val="right"/>
      <w:pPr>
        <w:ind w:left="2256" w:hanging="180"/>
      </w:pPr>
    </w:lvl>
    <w:lvl w:ilvl="3" w:tplc="0409000F">
      <w:start w:val="1"/>
      <w:numFmt w:val="decimal"/>
      <w:lvlText w:val="%4."/>
      <w:lvlJc w:val="left"/>
      <w:pPr>
        <w:ind w:left="2976" w:hanging="360"/>
      </w:pPr>
    </w:lvl>
    <w:lvl w:ilvl="4" w:tplc="04090019">
      <w:start w:val="1"/>
      <w:numFmt w:val="lowerLetter"/>
      <w:lvlText w:val="%5."/>
      <w:lvlJc w:val="left"/>
      <w:pPr>
        <w:ind w:left="3696" w:hanging="360"/>
      </w:pPr>
    </w:lvl>
    <w:lvl w:ilvl="5" w:tplc="0409001B">
      <w:start w:val="1"/>
      <w:numFmt w:val="lowerRoman"/>
      <w:lvlText w:val="%6."/>
      <w:lvlJc w:val="right"/>
      <w:pPr>
        <w:ind w:left="4416" w:hanging="180"/>
      </w:pPr>
    </w:lvl>
    <w:lvl w:ilvl="6" w:tplc="0409000F">
      <w:start w:val="1"/>
      <w:numFmt w:val="decimal"/>
      <w:lvlText w:val="%7."/>
      <w:lvlJc w:val="left"/>
      <w:pPr>
        <w:ind w:left="5136" w:hanging="360"/>
      </w:pPr>
    </w:lvl>
    <w:lvl w:ilvl="7" w:tplc="04090019">
      <w:start w:val="1"/>
      <w:numFmt w:val="lowerLetter"/>
      <w:lvlText w:val="%8."/>
      <w:lvlJc w:val="left"/>
      <w:pPr>
        <w:ind w:left="5856" w:hanging="360"/>
      </w:pPr>
    </w:lvl>
    <w:lvl w:ilvl="8" w:tplc="0409001B">
      <w:start w:val="1"/>
      <w:numFmt w:val="lowerRoman"/>
      <w:lvlText w:val="%9."/>
      <w:lvlJc w:val="right"/>
      <w:pPr>
        <w:ind w:left="6576" w:hanging="180"/>
      </w:pPr>
    </w:lvl>
  </w:abstractNum>
  <w:abstractNum w:abstractNumId="16">
    <w:nsid w:val="3237226E"/>
    <w:multiLevelType w:val="hybridMultilevel"/>
    <w:tmpl w:val="3098BD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7">
    <w:nsid w:val="35D85F03"/>
    <w:multiLevelType w:val="hybridMultilevel"/>
    <w:tmpl w:val="89002598"/>
    <w:lvl w:ilvl="0" w:tplc="04090001">
      <w:start w:val="1"/>
      <w:numFmt w:val="bullet"/>
      <w:lvlText w:val=""/>
      <w:lvlJc w:val="left"/>
      <w:pPr>
        <w:ind w:left="1563" w:hanging="360"/>
      </w:pPr>
      <w:rPr>
        <w:rFonts w:ascii="Symbol" w:hAnsi="Symbol" w:hint="default"/>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abstractNum w:abstractNumId="18">
    <w:nsid w:val="37BF575E"/>
    <w:multiLevelType w:val="hybridMultilevel"/>
    <w:tmpl w:val="070A6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B7A11C"/>
    <w:multiLevelType w:val="hybridMultilevel"/>
    <w:tmpl w:val="2B6DB7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5A75827"/>
    <w:multiLevelType w:val="singleLevel"/>
    <w:tmpl w:val="7B828A26"/>
    <w:lvl w:ilvl="0">
      <w:start w:val="1"/>
      <w:numFmt w:val="decimal"/>
      <w:lvlText w:val="%1."/>
      <w:legacy w:legacy="1" w:legacySpace="0" w:legacyIndent="0"/>
      <w:lvlJc w:val="left"/>
      <w:rPr>
        <w:rFonts w:ascii="Times New Roman" w:hAnsi="Times New Roman" w:cs="Times New Roman" w:hint="default"/>
        <w:color w:val="010001"/>
      </w:rPr>
    </w:lvl>
  </w:abstractNum>
  <w:abstractNum w:abstractNumId="21">
    <w:nsid w:val="54FB5FAA"/>
    <w:multiLevelType w:val="hybridMultilevel"/>
    <w:tmpl w:val="A15E04D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nsid w:val="558D4ACB"/>
    <w:multiLevelType w:val="hybridMultilevel"/>
    <w:tmpl w:val="9E025C8A"/>
    <w:lvl w:ilvl="0" w:tplc="8572D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D1716B"/>
    <w:multiLevelType w:val="hybridMultilevel"/>
    <w:tmpl w:val="CC0C9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30F5399"/>
    <w:multiLevelType w:val="singleLevel"/>
    <w:tmpl w:val="2E96ADE6"/>
    <w:lvl w:ilvl="0">
      <w:start w:val="1"/>
      <w:numFmt w:val="upperLetter"/>
      <w:lvlText w:val="%1."/>
      <w:legacy w:legacy="1" w:legacySpace="0" w:legacyIndent="0"/>
      <w:lvlJc w:val="left"/>
      <w:rPr>
        <w:rFonts w:ascii="Times New Roman" w:hAnsi="Times New Roman" w:cs="Times New Roman" w:hint="default"/>
        <w:color w:val="010001"/>
      </w:rPr>
    </w:lvl>
  </w:abstractNum>
  <w:abstractNum w:abstractNumId="25">
    <w:nsid w:val="73502571"/>
    <w:multiLevelType w:val="hybridMultilevel"/>
    <w:tmpl w:val="49AC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1C52F6"/>
    <w:multiLevelType w:val="hybridMultilevel"/>
    <w:tmpl w:val="5DF443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BB51897"/>
    <w:multiLevelType w:val="hybridMultilevel"/>
    <w:tmpl w:val="22904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DC70AEE"/>
    <w:multiLevelType w:val="hybridMultilevel"/>
    <w:tmpl w:val="D570C756"/>
    <w:lvl w:ilvl="0" w:tplc="251AB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9"/>
  </w:num>
  <w:num w:numId="3">
    <w:abstractNumId w:val="16"/>
  </w:num>
  <w:num w:numId="4">
    <w:abstractNumId w:val="1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8"/>
  </w:num>
  <w:num w:numId="9">
    <w:abstractNumId w:val="27"/>
  </w:num>
  <w:num w:numId="10">
    <w:abstractNumId w:val="0"/>
  </w:num>
  <w:num w:numId="11">
    <w:abstractNumId w:val="26"/>
  </w:num>
  <w:num w:numId="12">
    <w:abstractNumId w:val="19"/>
  </w:num>
  <w:num w:numId="13">
    <w:abstractNumId w:val="13"/>
  </w:num>
  <w:num w:numId="14">
    <w:abstractNumId w:val="6"/>
  </w:num>
  <w:num w:numId="15">
    <w:abstractNumId w:val="6"/>
    <w:lvlOverride w:ilvl="0">
      <w:lvl w:ilvl="0">
        <w:start w:val="2"/>
        <w:numFmt w:val="upperLetter"/>
        <w:lvlText w:val="%1."/>
        <w:legacy w:legacy="1" w:legacySpace="0" w:legacyIndent="0"/>
        <w:lvlJc w:val="left"/>
        <w:rPr>
          <w:rFonts w:ascii="Times New Roman" w:hAnsi="Times New Roman" w:cs="Times New Roman" w:hint="default"/>
          <w:color w:val="010001"/>
        </w:rPr>
      </w:lvl>
    </w:lvlOverride>
  </w:num>
  <w:num w:numId="16">
    <w:abstractNumId w:val="6"/>
    <w:lvlOverride w:ilvl="0">
      <w:lvl w:ilvl="0">
        <w:start w:val="3"/>
        <w:numFmt w:val="upperLetter"/>
        <w:lvlText w:val="%1."/>
        <w:legacy w:legacy="1" w:legacySpace="0" w:legacyIndent="0"/>
        <w:lvlJc w:val="left"/>
        <w:rPr>
          <w:rFonts w:ascii="Times New Roman" w:hAnsi="Times New Roman" w:cs="Times New Roman" w:hint="default"/>
          <w:color w:val="010001"/>
        </w:rPr>
      </w:lvl>
    </w:lvlOverride>
  </w:num>
  <w:num w:numId="17">
    <w:abstractNumId w:val="24"/>
  </w:num>
  <w:num w:numId="18">
    <w:abstractNumId w:val="20"/>
  </w:num>
  <w:num w:numId="19">
    <w:abstractNumId w:val="20"/>
    <w:lvlOverride w:ilvl="0">
      <w:lvl w:ilvl="0">
        <w:start w:val="2"/>
        <w:numFmt w:val="decimal"/>
        <w:lvlText w:val="%1."/>
        <w:legacy w:legacy="1" w:legacySpace="0" w:legacyIndent="0"/>
        <w:lvlJc w:val="left"/>
        <w:rPr>
          <w:rFonts w:ascii="Times New Roman" w:hAnsi="Times New Roman" w:cs="Times New Roman" w:hint="default"/>
          <w:color w:val="010001"/>
        </w:rPr>
      </w:lvl>
    </w:lvlOverride>
  </w:num>
  <w:num w:numId="20">
    <w:abstractNumId w:val="10"/>
  </w:num>
  <w:num w:numId="21">
    <w:abstractNumId w:val="28"/>
  </w:num>
  <w:num w:numId="22">
    <w:abstractNumId w:val="22"/>
  </w:num>
  <w:num w:numId="23">
    <w:abstractNumId w:val="14"/>
  </w:num>
  <w:num w:numId="24">
    <w:abstractNumId w:val="23"/>
  </w:num>
  <w:num w:numId="25">
    <w:abstractNumId w:val="17"/>
  </w:num>
  <w:num w:numId="26">
    <w:abstractNumId w:val="25"/>
  </w:num>
  <w:num w:numId="27">
    <w:abstractNumId w:val="7"/>
  </w:num>
  <w:num w:numId="28">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20"/>
  <w:displayHorizontalDrawingGridEvery w:val="2"/>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4D"/>
    <w:rsid w:val="000005CE"/>
    <w:rsid w:val="00000F71"/>
    <w:rsid w:val="000016E3"/>
    <w:rsid w:val="0000182B"/>
    <w:rsid w:val="00001A92"/>
    <w:rsid w:val="00001D7D"/>
    <w:rsid w:val="0000285E"/>
    <w:rsid w:val="000032EA"/>
    <w:rsid w:val="0000345B"/>
    <w:rsid w:val="0000388B"/>
    <w:rsid w:val="00003A31"/>
    <w:rsid w:val="00003CD4"/>
    <w:rsid w:val="00004503"/>
    <w:rsid w:val="00004D25"/>
    <w:rsid w:val="00005010"/>
    <w:rsid w:val="0000503F"/>
    <w:rsid w:val="00005114"/>
    <w:rsid w:val="0000562F"/>
    <w:rsid w:val="00005E30"/>
    <w:rsid w:val="000060F9"/>
    <w:rsid w:val="00006A18"/>
    <w:rsid w:val="00006ABB"/>
    <w:rsid w:val="00006CA9"/>
    <w:rsid w:val="00006F8D"/>
    <w:rsid w:val="000071A1"/>
    <w:rsid w:val="00007310"/>
    <w:rsid w:val="00007653"/>
    <w:rsid w:val="00007944"/>
    <w:rsid w:val="00007A9E"/>
    <w:rsid w:val="00007BCE"/>
    <w:rsid w:val="000100A0"/>
    <w:rsid w:val="0001010F"/>
    <w:rsid w:val="00010116"/>
    <w:rsid w:val="000101ED"/>
    <w:rsid w:val="000102AF"/>
    <w:rsid w:val="00010650"/>
    <w:rsid w:val="00010813"/>
    <w:rsid w:val="00010A9C"/>
    <w:rsid w:val="00010C20"/>
    <w:rsid w:val="00010CA1"/>
    <w:rsid w:val="00010D00"/>
    <w:rsid w:val="00012736"/>
    <w:rsid w:val="00012B49"/>
    <w:rsid w:val="00012F48"/>
    <w:rsid w:val="000130E4"/>
    <w:rsid w:val="000133E6"/>
    <w:rsid w:val="00014985"/>
    <w:rsid w:val="0001561D"/>
    <w:rsid w:val="00015A8A"/>
    <w:rsid w:val="00015ADF"/>
    <w:rsid w:val="00015E0F"/>
    <w:rsid w:val="00016164"/>
    <w:rsid w:val="000164EF"/>
    <w:rsid w:val="00016C9A"/>
    <w:rsid w:val="00016FBF"/>
    <w:rsid w:val="0001704C"/>
    <w:rsid w:val="0001749B"/>
    <w:rsid w:val="000174C4"/>
    <w:rsid w:val="000179A6"/>
    <w:rsid w:val="00017CAD"/>
    <w:rsid w:val="00017EC3"/>
    <w:rsid w:val="0002039D"/>
    <w:rsid w:val="0002063F"/>
    <w:rsid w:val="00020A36"/>
    <w:rsid w:val="00020C99"/>
    <w:rsid w:val="00021236"/>
    <w:rsid w:val="0002138D"/>
    <w:rsid w:val="00021638"/>
    <w:rsid w:val="00022507"/>
    <w:rsid w:val="00022909"/>
    <w:rsid w:val="00022D77"/>
    <w:rsid w:val="00022DD6"/>
    <w:rsid w:val="00022DF8"/>
    <w:rsid w:val="00022F41"/>
    <w:rsid w:val="000230C5"/>
    <w:rsid w:val="00023454"/>
    <w:rsid w:val="000237BF"/>
    <w:rsid w:val="00023C0D"/>
    <w:rsid w:val="00023FAC"/>
    <w:rsid w:val="0002401C"/>
    <w:rsid w:val="0002444E"/>
    <w:rsid w:val="00024601"/>
    <w:rsid w:val="00024B16"/>
    <w:rsid w:val="0002509D"/>
    <w:rsid w:val="000253EE"/>
    <w:rsid w:val="00025682"/>
    <w:rsid w:val="00025B38"/>
    <w:rsid w:val="00026150"/>
    <w:rsid w:val="00026485"/>
    <w:rsid w:val="0002662A"/>
    <w:rsid w:val="000268A8"/>
    <w:rsid w:val="00026BC4"/>
    <w:rsid w:val="00027268"/>
    <w:rsid w:val="000272BD"/>
    <w:rsid w:val="0002754E"/>
    <w:rsid w:val="00027A7B"/>
    <w:rsid w:val="00027B0C"/>
    <w:rsid w:val="00027C8E"/>
    <w:rsid w:val="0003051D"/>
    <w:rsid w:val="00030A82"/>
    <w:rsid w:val="00030F03"/>
    <w:rsid w:val="00030FAD"/>
    <w:rsid w:val="000319AD"/>
    <w:rsid w:val="00031ABA"/>
    <w:rsid w:val="00031E58"/>
    <w:rsid w:val="000325DF"/>
    <w:rsid w:val="0003270F"/>
    <w:rsid w:val="000327A4"/>
    <w:rsid w:val="00032BA2"/>
    <w:rsid w:val="0003306D"/>
    <w:rsid w:val="000331AE"/>
    <w:rsid w:val="0003323A"/>
    <w:rsid w:val="0003341D"/>
    <w:rsid w:val="00033A73"/>
    <w:rsid w:val="00033B5C"/>
    <w:rsid w:val="0003404A"/>
    <w:rsid w:val="000343EF"/>
    <w:rsid w:val="0003467D"/>
    <w:rsid w:val="00034967"/>
    <w:rsid w:val="00034A7A"/>
    <w:rsid w:val="00034CFD"/>
    <w:rsid w:val="00034EC5"/>
    <w:rsid w:val="0003514D"/>
    <w:rsid w:val="00035F74"/>
    <w:rsid w:val="00036296"/>
    <w:rsid w:val="00036D40"/>
    <w:rsid w:val="00036D6A"/>
    <w:rsid w:val="00036E34"/>
    <w:rsid w:val="00036ED0"/>
    <w:rsid w:val="000370D0"/>
    <w:rsid w:val="000371B3"/>
    <w:rsid w:val="000373B6"/>
    <w:rsid w:val="000373FF"/>
    <w:rsid w:val="00040100"/>
    <w:rsid w:val="00040B30"/>
    <w:rsid w:val="0004129A"/>
    <w:rsid w:val="0004177B"/>
    <w:rsid w:val="00042E9A"/>
    <w:rsid w:val="000436A7"/>
    <w:rsid w:val="0004421C"/>
    <w:rsid w:val="00044910"/>
    <w:rsid w:val="00044A1B"/>
    <w:rsid w:val="00045D1A"/>
    <w:rsid w:val="0004619A"/>
    <w:rsid w:val="00046B1B"/>
    <w:rsid w:val="00046BF0"/>
    <w:rsid w:val="00046CD1"/>
    <w:rsid w:val="00047115"/>
    <w:rsid w:val="000472F3"/>
    <w:rsid w:val="00047FCE"/>
    <w:rsid w:val="000503C2"/>
    <w:rsid w:val="00050D08"/>
    <w:rsid w:val="00050E7A"/>
    <w:rsid w:val="000515F5"/>
    <w:rsid w:val="00051A67"/>
    <w:rsid w:val="00051A74"/>
    <w:rsid w:val="00051FFD"/>
    <w:rsid w:val="000522AE"/>
    <w:rsid w:val="0005311D"/>
    <w:rsid w:val="000536C3"/>
    <w:rsid w:val="00053831"/>
    <w:rsid w:val="00053DC9"/>
    <w:rsid w:val="00053E75"/>
    <w:rsid w:val="00054AE8"/>
    <w:rsid w:val="0005532E"/>
    <w:rsid w:val="00055942"/>
    <w:rsid w:val="00055C6B"/>
    <w:rsid w:val="00055CB0"/>
    <w:rsid w:val="00055D98"/>
    <w:rsid w:val="00055E31"/>
    <w:rsid w:val="000561F4"/>
    <w:rsid w:val="00056226"/>
    <w:rsid w:val="00056322"/>
    <w:rsid w:val="000565F8"/>
    <w:rsid w:val="00056814"/>
    <w:rsid w:val="00056C1D"/>
    <w:rsid w:val="00056D19"/>
    <w:rsid w:val="000571E5"/>
    <w:rsid w:val="00057B54"/>
    <w:rsid w:val="0006017D"/>
    <w:rsid w:val="00060534"/>
    <w:rsid w:val="00060595"/>
    <w:rsid w:val="00060864"/>
    <w:rsid w:val="00060A64"/>
    <w:rsid w:val="00060E39"/>
    <w:rsid w:val="00061086"/>
    <w:rsid w:val="00061616"/>
    <w:rsid w:val="00061736"/>
    <w:rsid w:val="00061E9D"/>
    <w:rsid w:val="00061FD0"/>
    <w:rsid w:val="00062589"/>
    <w:rsid w:val="00062592"/>
    <w:rsid w:val="00062CC2"/>
    <w:rsid w:val="00062D9C"/>
    <w:rsid w:val="00062DB9"/>
    <w:rsid w:val="00063C30"/>
    <w:rsid w:val="00063E99"/>
    <w:rsid w:val="00063F95"/>
    <w:rsid w:val="00063FE5"/>
    <w:rsid w:val="000641C2"/>
    <w:rsid w:val="00064D3A"/>
    <w:rsid w:val="00066721"/>
    <w:rsid w:val="000669E5"/>
    <w:rsid w:val="000671C7"/>
    <w:rsid w:val="0006768D"/>
    <w:rsid w:val="00067AA8"/>
    <w:rsid w:val="00067B3A"/>
    <w:rsid w:val="00070064"/>
    <w:rsid w:val="000700AD"/>
    <w:rsid w:val="00070347"/>
    <w:rsid w:val="00070CE5"/>
    <w:rsid w:val="000714CF"/>
    <w:rsid w:val="0007253B"/>
    <w:rsid w:val="000727C2"/>
    <w:rsid w:val="000728E2"/>
    <w:rsid w:val="00072F35"/>
    <w:rsid w:val="000738DC"/>
    <w:rsid w:val="00073D50"/>
    <w:rsid w:val="00073EF2"/>
    <w:rsid w:val="000744F5"/>
    <w:rsid w:val="000748F4"/>
    <w:rsid w:val="00074A52"/>
    <w:rsid w:val="00074B27"/>
    <w:rsid w:val="00074B42"/>
    <w:rsid w:val="0007595C"/>
    <w:rsid w:val="00075F14"/>
    <w:rsid w:val="000762D0"/>
    <w:rsid w:val="00076B04"/>
    <w:rsid w:val="00076BE2"/>
    <w:rsid w:val="00076C32"/>
    <w:rsid w:val="00076E29"/>
    <w:rsid w:val="00077525"/>
    <w:rsid w:val="00077CB5"/>
    <w:rsid w:val="00077E1F"/>
    <w:rsid w:val="000802E5"/>
    <w:rsid w:val="00080466"/>
    <w:rsid w:val="0008049A"/>
    <w:rsid w:val="0008098E"/>
    <w:rsid w:val="000812B6"/>
    <w:rsid w:val="000815B0"/>
    <w:rsid w:val="000816BB"/>
    <w:rsid w:val="00081888"/>
    <w:rsid w:val="000821F0"/>
    <w:rsid w:val="00082B02"/>
    <w:rsid w:val="00082FD7"/>
    <w:rsid w:val="00082FEF"/>
    <w:rsid w:val="0008335D"/>
    <w:rsid w:val="000836B5"/>
    <w:rsid w:val="00083885"/>
    <w:rsid w:val="00084B0E"/>
    <w:rsid w:val="00084DEC"/>
    <w:rsid w:val="00084E7E"/>
    <w:rsid w:val="000858EB"/>
    <w:rsid w:val="0008594F"/>
    <w:rsid w:val="00085A98"/>
    <w:rsid w:val="00085ADE"/>
    <w:rsid w:val="00085B13"/>
    <w:rsid w:val="00085CF8"/>
    <w:rsid w:val="000860FD"/>
    <w:rsid w:val="000864B9"/>
    <w:rsid w:val="0008653E"/>
    <w:rsid w:val="000868C9"/>
    <w:rsid w:val="0008740F"/>
    <w:rsid w:val="000875A4"/>
    <w:rsid w:val="00090186"/>
    <w:rsid w:val="00090272"/>
    <w:rsid w:val="00090326"/>
    <w:rsid w:val="0009058E"/>
    <w:rsid w:val="00090591"/>
    <w:rsid w:val="00090B4D"/>
    <w:rsid w:val="00090BD8"/>
    <w:rsid w:val="00090BE4"/>
    <w:rsid w:val="00090EDA"/>
    <w:rsid w:val="0009120B"/>
    <w:rsid w:val="000923CF"/>
    <w:rsid w:val="0009261C"/>
    <w:rsid w:val="00092CB1"/>
    <w:rsid w:val="0009330A"/>
    <w:rsid w:val="00093B44"/>
    <w:rsid w:val="00093B9A"/>
    <w:rsid w:val="00093F64"/>
    <w:rsid w:val="000949F1"/>
    <w:rsid w:val="00094EA6"/>
    <w:rsid w:val="000954C0"/>
    <w:rsid w:val="0009561E"/>
    <w:rsid w:val="00095625"/>
    <w:rsid w:val="000956A9"/>
    <w:rsid w:val="0009582A"/>
    <w:rsid w:val="00095F4D"/>
    <w:rsid w:val="0009681F"/>
    <w:rsid w:val="00096F18"/>
    <w:rsid w:val="000971DB"/>
    <w:rsid w:val="0009751A"/>
    <w:rsid w:val="0009762B"/>
    <w:rsid w:val="00097C14"/>
    <w:rsid w:val="00097EE2"/>
    <w:rsid w:val="00097FCA"/>
    <w:rsid w:val="000A0565"/>
    <w:rsid w:val="000A0747"/>
    <w:rsid w:val="000A0EA2"/>
    <w:rsid w:val="000A0FC1"/>
    <w:rsid w:val="000A1435"/>
    <w:rsid w:val="000A166D"/>
    <w:rsid w:val="000A1847"/>
    <w:rsid w:val="000A194D"/>
    <w:rsid w:val="000A1CD9"/>
    <w:rsid w:val="000A1D63"/>
    <w:rsid w:val="000A1DAD"/>
    <w:rsid w:val="000A2452"/>
    <w:rsid w:val="000A2CCF"/>
    <w:rsid w:val="000A3216"/>
    <w:rsid w:val="000A34E7"/>
    <w:rsid w:val="000A3DA3"/>
    <w:rsid w:val="000A3EF2"/>
    <w:rsid w:val="000A401E"/>
    <w:rsid w:val="000A47D6"/>
    <w:rsid w:val="000A49C9"/>
    <w:rsid w:val="000A4CB9"/>
    <w:rsid w:val="000A55DB"/>
    <w:rsid w:val="000A5939"/>
    <w:rsid w:val="000A640E"/>
    <w:rsid w:val="000A668E"/>
    <w:rsid w:val="000A6BC4"/>
    <w:rsid w:val="000A6FF9"/>
    <w:rsid w:val="000A737C"/>
    <w:rsid w:val="000A7A3C"/>
    <w:rsid w:val="000A7AF9"/>
    <w:rsid w:val="000A7D63"/>
    <w:rsid w:val="000B0025"/>
    <w:rsid w:val="000B0184"/>
    <w:rsid w:val="000B05F0"/>
    <w:rsid w:val="000B0EE5"/>
    <w:rsid w:val="000B1224"/>
    <w:rsid w:val="000B15C2"/>
    <w:rsid w:val="000B15D7"/>
    <w:rsid w:val="000B18F6"/>
    <w:rsid w:val="000B2408"/>
    <w:rsid w:val="000B2EF4"/>
    <w:rsid w:val="000B2F81"/>
    <w:rsid w:val="000B3998"/>
    <w:rsid w:val="000B3CAA"/>
    <w:rsid w:val="000B3EBB"/>
    <w:rsid w:val="000B3EF4"/>
    <w:rsid w:val="000B47CE"/>
    <w:rsid w:val="000B4882"/>
    <w:rsid w:val="000B48DB"/>
    <w:rsid w:val="000B54CF"/>
    <w:rsid w:val="000B5518"/>
    <w:rsid w:val="000B5937"/>
    <w:rsid w:val="000B6413"/>
    <w:rsid w:val="000B67F6"/>
    <w:rsid w:val="000B68DB"/>
    <w:rsid w:val="000B69F2"/>
    <w:rsid w:val="000B6AD5"/>
    <w:rsid w:val="000B6C66"/>
    <w:rsid w:val="000B6CF2"/>
    <w:rsid w:val="000B6DF5"/>
    <w:rsid w:val="000B764F"/>
    <w:rsid w:val="000B789C"/>
    <w:rsid w:val="000B7C01"/>
    <w:rsid w:val="000B7DF0"/>
    <w:rsid w:val="000C0876"/>
    <w:rsid w:val="000C08A0"/>
    <w:rsid w:val="000C0FCD"/>
    <w:rsid w:val="000C179A"/>
    <w:rsid w:val="000C1947"/>
    <w:rsid w:val="000C20A6"/>
    <w:rsid w:val="000C211E"/>
    <w:rsid w:val="000C2A0F"/>
    <w:rsid w:val="000C30CE"/>
    <w:rsid w:val="000C38E4"/>
    <w:rsid w:val="000C391F"/>
    <w:rsid w:val="000C3F3F"/>
    <w:rsid w:val="000C3F70"/>
    <w:rsid w:val="000C3FC3"/>
    <w:rsid w:val="000C402C"/>
    <w:rsid w:val="000C41E4"/>
    <w:rsid w:val="000C4621"/>
    <w:rsid w:val="000C4A27"/>
    <w:rsid w:val="000C4DB3"/>
    <w:rsid w:val="000C4E1E"/>
    <w:rsid w:val="000C56AF"/>
    <w:rsid w:val="000C5A1E"/>
    <w:rsid w:val="000C5EAD"/>
    <w:rsid w:val="000C606E"/>
    <w:rsid w:val="000C62E5"/>
    <w:rsid w:val="000C6C8A"/>
    <w:rsid w:val="000C6C97"/>
    <w:rsid w:val="000C7855"/>
    <w:rsid w:val="000C78AF"/>
    <w:rsid w:val="000C7F95"/>
    <w:rsid w:val="000D06E2"/>
    <w:rsid w:val="000D07E7"/>
    <w:rsid w:val="000D0D01"/>
    <w:rsid w:val="000D174E"/>
    <w:rsid w:val="000D1817"/>
    <w:rsid w:val="000D1A80"/>
    <w:rsid w:val="000D239A"/>
    <w:rsid w:val="000D24EB"/>
    <w:rsid w:val="000D254D"/>
    <w:rsid w:val="000D36A0"/>
    <w:rsid w:val="000D39F0"/>
    <w:rsid w:val="000D3C0D"/>
    <w:rsid w:val="000D3C7D"/>
    <w:rsid w:val="000D406A"/>
    <w:rsid w:val="000D4785"/>
    <w:rsid w:val="000D4E8C"/>
    <w:rsid w:val="000D4ED8"/>
    <w:rsid w:val="000D5697"/>
    <w:rsid w:val="000D6219"/>
    <w:rsid w:val="000D6228"/>
    <w:rsid w:val="000D672A"/>
    <w:rsid w:val="000D679D"/>
    <w:rsid w:val="000D6C2C"/>
    <w:rsid w:val="000D6CAA"/>
    <w:rsid w:val="000D70EC"/>
    <w:rsid w:val="000E032D"/>
    <w:rsid w:val="000E09C6"/>
    <w:rsid w:val="000E0D2A"/>
    <w:rsid w:val="000E0D76"/>
    <w:rsid w:val="000E11D9"/>
    <w:rsid w:val="000E123F"/>
    <w:rsid w:val="000E1E4A"/>
    <w:rsid w:val="000E1E85"/>
    <w:rsid w:val="000E26F5"/>
    <w:rsid w:val="000E2AA9"/>
    <w:rsid w:val="000E2F59"/>
    <w:rsid w:val="000E3303"/>
    <w:rsid w:val="000E3687"/>
    <w:rsid w:val="000E41AA"/>
    <w:rsid w:val="000E42A1"/>
    <w:rsid w:val="000E48AC"/>
    <w:rsid w:val="000E4B5B"/>
    <w:rsid w:val="000E4E91"/>
    <w:rsid w:val="000E5369"/>
    <w:rsid w:val="000E5BFE"/>
    <w:rsid w:val="000E5CF0"/>
    <w:rsid w:val="000E5EAA"/>
    <w:rsid w:val="000E6207"/>
    <w:rsid w:val="000E636E"/>
    <w:rsid w:val="000E67B3"/>
    <w:rsid w:val="000E6ADC"/>
    <w:rsid w:val="000E6E06"/>
    <w:rsid w:val="000E6F3E"/>
    <w:rsid w:val="000E777A"/>
    <w:rsid w:val="000F0753"/>
    <w:rsid w:val="000F0E04"/>
    <w:rsid w:val="000F0E76"/>
    <w:rsid w:val="000F157E"/>
    <w:rsid w:val="000F17B5"/>
    <w:rsid w:val="000F17BC"/>
    <w:rsid w:val="000F184B"/>
    <w:rsid w:val="000F1F09"/>
    <w:rsid w:val="000F21F3"/>
    <w:rsid w:val="000F2514"/>
    <w:rsid w:val="000F2DE8"/>
    <w:rsid w:val="000F2FD0"/>
    <w:rsid w:val="000F306C"/>
    <w:rsid w:val="000F3237"/>
    <w:rsid w:val="000F3979"/>
    <w:rsid w:val="000F3A89"/>
    <w:rsid w:val="000F3B61"/>
    <w:rsid w:val="000F4598"/>
    <w:rsid w:val="000F4754"/>
    <w:rsid w:val="000F4821"/>
    <w:rsid w:val="000F4D5A"/>
    <w:rsid w:val="000F4E11"/>
    <w:rsid w:val="000F52E5"/>
    <w:rsid w:val="000F53FD"/>
    <w:rsid w:val="000F5482"/>
    <w:rsid w:val="000F56EA"/>
    <w:rsid w:val="000F6807"/>
    <w:rsid w:val="000F6CC6"/>
    <w:rsid w:val="000F7208"/>
    <w:rsid w:val="000F73FF"/>
    <w:rsid w:val="000F7C9C"/>
    <w:rsid w:val="001000AC"/>
    <w:rsid w:val="00100510"/>
    <w:rsid w:val="001008D6"/>
    <w:rsid w:val="00100E6C"/>
    <w:rsid w:val="00100ED1"/>
    <w:rsid w:val="0010172B"/>
    <w:rsid w:val="0010229E"/>
    <w:rsid w:val="00102483"/>
    <w:rsid w:val="00102738"/>
    <w:rsid w:val="00102BDC"/>
    <w:rsid w:val="00102D46"/>
    <w:rsid w:val="001030F9"/>
    <w:rsid w:val="0010350B"/>
    <w:rsid w:val="001036B4"/>
    <w:rsid w:val="00103DC9"/>
    <w:rsid w:val="0010421C"/>
    <w:rsid w:val="001044A3"/>
    <w:rsid w:val="0010470F"/>
    <w:rsid w:val="00104720"/>
    <w:rsid w:val="00104B69"/>
    <w:rsid w:val="001056F6"/>
    <w:rsid w:val="0010572E"/>
    <w:rsid w:val="00105922"/>
    <w:rsid w:val="001059B2"/>
    <w:rsid w:val="00105E7C"/>
    <w:rsid w:val="00106082"/>
    <w:rsid w:val="0010652E"/>
    <w:rsid w:val="0010659A"/>
    <w:rsid w:val="0010668E"/>
    <w:rsid w:val="00106754"/>
    <w:rsid w:val="0010675F"/>
    <w:rsid w:val="0010691A"/>
    <w:rsid w:val="00106990"/>
    <w:rsid w:val="00106C06"/>
    <w:rsid w:val="00107093"/>
    <w:rsid w:val="00107520"/>
    <w:rsid w:val="0011107F"/>
    <w:rsid w:val="00111200"/>
    <w:rsid w:val="0011152F"/>
    <w:rsid w:val="001115F3"/>
    <w:rsid w:val="001117CB"/>
    <w:rsid w:val="00111A17"/>
    <w:rsid w:val="00111FC0"/>
    <w:rsid w:val="00112004"/>
    <w:rsid w:val="0011206F"/>
    <w:rsid w:val="001121C1"/>
    <w:rsid w:val="001122B7"/>
    <w:rsid w:val="001129B1"/>
    <w:rsid w:val="00112B6E"/>
    <w:rsid w:val="00112D69"/>
    <w:rsid w:val="001133BF"/>
    <w:rsid w:val="00113DA1"/>
    <w:rsid w:val="00114896"/>
    <w:rsid w:val="00114960"/>
    <w:rsid w:val="00114A9C"/>
    <w:rsid w:val="001153BD"/>
    <w:rsid w:val="001157C4"/>
    <w:rsid w:val="00115875"/>
    <w:rsid w:val="001159BC"/>
    <w:rsid w:val="00115BDA"/>
    <w:rsid w:val="00115E64"/>
    <w:rsid w:val="00115EE1"/>
    <w:rsid w:val="0011648B"/>
    <w:rsid w:val="00116A70"/>
    <w:rsid w:val="00117209"/>
    <w:rsid w:val="0011740B"/>
    <w:rsid w:val="00117473"/>
    <w:rsid w:val="001175C3"/>
    <w:rsid w:val="00117B67"/>
    <w:rsid w:val="00117BB7"/>
    <w:rsid w:val="00120562"/>
    <w:rsid w:val="00120B7C"/>
    <w:rsid w:val="00120E5E"/>
    <w:rsid w:val="00121067"/>
    <w:rsid w:val="001210AD"/>
    <w:rsid w:val="001217F7"/>
    <w:rsid w:val="00121844"/>
    <w:rsid w:val="00122830"/>
    <w:rsid w:val="00122D0C"/>
    <w:rsid w:val="001230C6"/>
    <w:rsid w:val="0012326F"/>
    <w:rsid w:val="001234BF"/>
    <w:rsid w:val="00123765"/>
    <w:rsid w:val="00123D67"/>
    <w:rsid w:val="00123FA3"/>
    <w:rsid w:val="0012403F"/>
    <w:rsid w:val="0012447C"/>
    <w:rsid w:val="00124734"/>
    <w:rsid w:val="00124C13"/>
    <w:rsid w:val="00124F14"/>
    <w:rsid w:val="00124F9D"/>
    <w:rsid w:val="001251DF"/>
    <w:rsid w:val="00125763"/>
    <w:rsid w:val="001259BC"/>
    <w:rsid w:val="00125AD5"/>
    <w:rsid w:val="00126165"/>
    <w:rsid w:val="0012679B"/>
    <w:rsid w:val="00126A5A"/>
    <w:rsid w:val="00126D19"/>
    <w:rsid w:val="00127397"/>
    <w:rsid w:val="0012756D"/>
    <w:rsid w:val="00127BA1"/>
    <w:rsid w:val="00130067"/>
    <w:rsid w:val="0013014A"/>
    <w:rsid w:val="00130249"/>
    <w:rsid w:val="00131391"/>
    <w:rsid w:val="00131EF6"/>
    <w:rsid w:val="001321CD"/>
    <w:rsid w:val="001323D9"/>
    <w:rsid w:val="0013274A"/>
    <w:rsid w:val="00132D4B"/>
    <w:rsid w:val="00133188"/>
    <w:rsid w:val="0013334C"/>
    <w:rsid w:val="001336B1"/>
    <w:rsid w:val="00133901"/>
    <w:rsid w:val="00133AFD"/>
    <w:rsid w:val="00134EA9"/>
    <w:rsid w:val="00135C20"/>
    <w:rsid w:val="0013652D"/>
    <w:rsid w:val="00136A24"/>
    <w:rsid w:val="00136AD0"/>
    <w:rsid w:val="00136E47"/>
    <w:rsid w:val="00137B99"/>
    <w:rsid w:val="0014060B"/>
    <w:rsid w:val="0014088A"/>
    <w:rsid w:val="00140E21"/>
    <w:rsid w:val="0014129C"/>
    <w:rsid w:val="001414FE"/>
    <w:rsid w:val="00141588"/>
    <w:rsid w:val="00141938"/>
    <w:rsid w:val="00141A6C"/>
    <w:rsid w:val="001425FA"/>
    <w:rsid w:val="001429B3"/>
    <w:rsid w:val="00142A8B"/>
    <w:rsid w:val="00143040"/>
    <w:rsid w:val="00143424"/>
    <w:rsid w:val="001437E3"/>
    <w:rsid w:val="0014387D"/>
    <w:rsid w:val="00144C8A"/>
    <w:rsid w:val="00144E10"/>
    <w:rsid w:val="00145043"/>
    <w:rsid w:val="001453D9"/>
    <w:rsid w:val="00145A67"/>
    <w:rsid w:val="00146221"/>
    <w:rsid w:val="0014631D"/>
    <w:rsid w:val="001464A2"/>
    <w:rsid w:val="00147644"/>
    <w:rsid w:val="0014766F"/>
    <w:rsid w:val="00147970"/>
    <w:rsid w:val="00147BFB"/>
    <w:rsid w:val="001500A8"/>
    <w:rsid w:val="0015017E"/>
    <w:rsid w:val="00150851"/>
    <w:rsid w:val="00150A16"/>
    <w:rsid w:val="00150F9B"/>
    <w:rsid w:val="0015153D"/>
    <w:rsid w:val="00151C59"/>
    <w:rsid w:val="001524C2"/>
    <w:rsid w:val="00152524"/>
    <w:rsid w:val="001529D5"/>
    <w:rsid w:val="00152B29"/>
    <w:rsid w:val="00152D22"/>
    <w:rsid w:val="00152ED9"/>
    <w:rsid w:val="00153628"/>
    <w:rsid w:val="00154079"/>
    <w:rsid w:val="001540F7"/>
    <w:rsid w:val="00154A94"/>
    <w:rsid w:val="00154B02"/>
    <w:rsid w:val="00154FE3"/>
    <w:rsid w:val="00155426"/>
    <w:rsid w:val="00155CBD"/>
    <w:rsid w:val="00155F0D"/>
    <w:rsid w:val="00155F34"/>
    <w:rsid w:val="0015603F"/>
    <w:rsid w:val="00156129"/>
    <w:rsid w:val="00156762"/>
    <w:rsid w:val="00157302"/>
    <w:rsid w:val="001575DD"/>
    <w:rsid w:val="001575F8"/>
    <w:rsid w:val="001600F7"/>
    <w:rsid w:val="00160565"/>
    <w:rsid w:val="0016208E"/>
    <w:rsid w:val="0016239D"/>
    <w:rsid w:val="001624D9"/>
    <w:rsid w:val="001625ED"/>
    <w:rsid w:val="0016263C"/>
    <w:rsid w:val="00163019"/>
    <w:rsid w:val="0016326D"/>
    <w:rsid w:val="0016327E"/>
    <w:rsid w:val="00163A70"/>
    <w:rsid w:val="00163B2E"/>
    <w:rsid w:val="00163F34"/>
    <w:rsid w:val="0016424E"/>
    <w:rsid w:val="0016448F"/>
    <w:rsid w:val="00164E76"/>
    <w:rsid w:val="0016512C"/>
    <w:rsid w:val="001651B1"/>
    <w:rsid w:val="001653E0"/>
    <w:rsid w:val="00165491"/>
    <w:rsid w:val="00165A3E"/>
    <w:rsid w:val="001663F7"/>
    <w:rsid w:val="00166822"/>
    <w:rsid w:val="00166F73"/>
    <w:rsid w:val="001673E3"/>
    <w:rsid w:val="001675FD"/>
    <w:rsid w:val="0016767F"/>
    <w:rsid w:val="00167C97"/>
    <w:rsid w:val="001700F6"/>
    <w:rsid w:val="00170DEE"/>
    <w:rsid w:val="001716FC"/>
    <w:rsid w:val="00171C62"/>
    <w:rsid w:val="00171E69"/>
    <w:rsid w:val="001721A2"/>
    <w:rsid w:val="0017245E"/>
    <w:rsid w:val="00172958"/>
    <w:rsid w:val="001729C1"/>
    <w:rsid w:val="00172F95"/>
    <w:rsid w:val="00172FC5"/>
    <w:rsid w:val="001733D5"/>
    <w:rsid w:val="00173F29"/>
    <w:rsid w:val="00174253"/>
    <w:rsid w:val="0017469A"/>
    <w:rsid w:val="0017569D"/>
    <w:rsid w:val="0017597E"/>
    <w:rsid w:val="001759B8"/>
    <w:rsid w:val="0017689C"/>
    <w:rsid w:val="00176C4A"/>
    <w:rsid w:val="00177967"/>
    <w:rsid w:val="00177A90"/>
    <w:rsid w:val="00177E5B"/>
    <w:rsid w:val="00177FC3"/>
    <w:rsid w:val="001800B4"/>
    <w:rsid w:val="0018084C"/>
    <w:rsid w:val="00180965"/>
    <w:rsid w:val="001810A9"/>
    <w:rsid w:val="0018174D"/>
    <w:rsid w:val="00181879"/>
    <w:rsid w:val="00181ED7"/>
    <w:rsid w:val="001821C3"/>
    <w:rsid w:val="00182857"/>
    <w:rsid w:val="00182B08"/>
    <w:rsid w:val="00182BD3"/>
    <w:rsid w:val="00182DD0"/>
    <w:rsid w:val="001833F2"/>
    <w:rsid w:val="00183E18"/>
    <w:rsid w:val="00183FEE"/>
    <w:rsid w:val="00184242"/>
    <w:rsid w:val="00184EFB"/>
    <w:rsid w:val="00185861"/>
    <w:rsid w:val="00185AB8"/>
    <w:rsid w:val="001861FF"/>
    <w:rsid w:val="001862B1"/>
    <w:rsid w:val="00186542"/>
    <w:rsid w:val="001868E7"/>
    <w:rsid w:val="00186DCD"/>
    <w:rsid w:val="00187607"/>
    <w:rsid w:val="00187754"/>
    <w:rsid w:val="0018790D"/>
    <w:rsid w:val="00190CA3"/>
    <w:rsid w:val="0019112A"/>
    <w:rsid w:val="00191828"/>
    <w:rsid w:val="00191EDE"/>
    <w:rsid w:val="00192090"/>
    <w:rsid w:val="001928BF"/>
    <w:rsid w:val="0019349D"/>
    <w:rsid w:val="00193716"/>
    <w:rsid w:val="00193795"/>
    <w:rsid w:val="0019383A"/>
    <w:rsid w:val="001938D5"/>
    <w:rsid w:val="00193BA3"/>
    <w:rsid w:val="00193BBA"/>
    <w:rsid w:val="00193C54"/>
    <w:rsid w:val="0019496F"/>
    <w:rsid w:val="001949CE"/>
    <w:rsid w:val="00194B4D"/>
    <w:rsid w:val="00194F12"/>
    <w:rsid w:val="00195D3D"/>
    <w:rsid w:val="0019689A"/>
    <w:rsid w:val="00197222"/>
    <w:rsid w:val="00197306"/>
    <w:rsid w:val="00197A05"/>
    <w:rsid w:val="001A0386"/>
    <w:rsid w:val="001A084F"/>
    <w:rsid w:val="001A0B0E"/>
    <w:rsid w:val="001A0DA6"/>
    <w:rsid w:val="001A1815"/>
    <w:rsid w:val="001A1C8E"/>
    <w:rsid w:val="001A22D8"/>
    <w:rsid w:val="001A23B5"/>
    <w:rsid w:val="001A2E4C"/>
    <w:rsid w:val="001A38AE"/>
    <w:rsid w:val="001A3FF0"/>
    <w:rsid w:val="001A443C"/>
    <w:rsid w:val="001A47A7"/>
    <w:rsid w:val="001A49C1"/>
    <w:rsid w:val="001A4B60"/>
    <w:rsid w:val="001A4BAD"/>
    <w:rsid w:val="001A5648"/>
    <w:rsid w:val="001A5AD5"/>
    <w:rsid w:val="001A5AFF"/>
    <w:rsid w:val="001A63CE"/>
    <w:rsid w:val="001A652F"/>
    <w:rsid w:val="001A6AED"/>
    <w:rsid w:val="001A6C87"/>
    <w:rsid w:val="001A6C8A"/>
    <w:rsid w:val="001A6C8B"/>
    <w:rsid w:val="001A6DD3"/>
    <w:rsid w:val="001A719E"/>
    <w:rsid w:val="001A75EE"/>
    <w:rsid w:val="001A7BF9"/>
    <w:rsid w:val="001B00AD"/>
    <w:rsid w:val="001B0773"/>
    <w:rsid w:val="001B08D9"/>
    <w:rsid w:val="001B0A66"/>
    <w:rsid w:val="001B0FAC"/>
    <w:rsid w:val="001B197D"/>
    <w:rsid w:val="001B1EFF"/>
    <w:rsid w:val="001B2E04"/>
    <w:rsid w:val="001B2E2B"/>
    <w:rsid w:val="001B321D"/>
    <w:rsid w:val="001B33DF"/>
    <w:rsid w:val="001B344F"/>
    <w:rsid w:val="001B362B"/>
    <w:rsid w:val="001B3659"/>
    <w:rsid w:val="001B3F58"/>
    <w:rsid w:val="001B44CA"/>
    <w:rsid w:val="001B44F2"/>
    <w:rsid w:val="001B4896"/>
    <w:rsid w:val="001B4C32"/>
    <w:rsid w:val="001B4E8B"/>
    <w:rsid w:val="001B519B"/>
    <w:rsid w:val="001B56C1"/>
    <w:rsid w:val="001B5AE1"/>
    <w:rsid w:val="001B5AF6"/>
    <w:rsid w:val="001B626B"/>
    <w:rsid w:val="001B6E4A"/>
    <w:rsid w:val="001B6F23"/>
    <w:rsid w:val="001B70E5"/>
    <w:rsid w:val="001C01AB"/>
    <w:rsid w:val="001C0D6B"/>
    <w:rsid w:val="001C0DFA"/>
    <w:rsid w:val="001C1D37"/>
    <w:rsid w:val="001C1FCC"/>
    <w:rsid w:val="001C22B5"/>
    <w:rsid w:val="001C263D"/>
    <w:rsid w:val="001C2675"/>
    <w:rsid w:val="001C33E9"/>
    <w:rsid w:val="001C341A"/>
    <w:rsid w:val="001C3BE0"/>
    <w:rsid w:val="001C3FFB"/>
    <w:rsid w:val="001C45E2"/>
    <w:rsid w:val="001C4909"/>
    <w:rsid w:val="001C4AAA"/>
    <w:rsid w:val="001C4C90"/>
    <w:rsid w:val="001C4E3F"/>
    <w:rsid w:val="001C4EE3"/>
    <w:rsid w:val="001C522E"/>
    <w:rsid w:val="001C54EC"/>
    <w:rsid w:val="001C5956"/>
    <w:rsid w:val="001C5D77"/>
    <w:rsid w:val="001C5DF9"/>
    <w:rsid w:val="001C60C0"/>
    <w:rsid w:val="001C66B3"/>
    <w:rsid w:val="001C673D"/>
    <w:rsid w:val="001C70EA"/>
    <w:rsid w:val="001C76EC"/>
    <w:rsid w:val="001C7A98"/>
    <w:rsid w:val="001C7DBD"/>
    <w:rsid w:val="001C7E81"/>
    <w:rsid w:val="001D1188"/>
    <w:rsid w:val="001D121C"/>
    <w:rsid w:val="001D1491"/>
    <w:rsid w:val="001D1CCF"/>
    <w:rsid w:val="001D1DC2"/>
    <w:rsid w:val="001D1EDA"/>
    <w:rsid w:val="001D2136"/>
    <w:rsid w:val="001D2C37"/>
    <w:rsid w:val="001D345F"/>
    <w:rsid w:val="001D3466"/>
    <w:rsid w:val="001D3D34"/>
    <w:rsid w:val="001D4226"/>
    <w:rsid w:val="001D4780"/>
    <w:rsid w:val="001D4A41"/>
    <w:rsid w:val="001D4BF3"/>
    <w:rsid w:val="001D4F88"/>
    <w:rsid w:val="001D546B"/>
    <w:rsid w:val="001D57FD"/>
    <w:rsid w:val="001D5A8E"/>
    <w:rsid w:val="001D5D2B"/>
    <w:rsid w:val="001D64E4"/>
    <w:rsid w:val="001D674A"/>
    <w:rsid w:val="001D6A06"/>
    <w:rsid w:val="001D6EDC"/>
    <w:rsid w:val="001D6F5F"/>
    <w:rsid w:val="001D71BE"/>
    <w:rsid w:val="001D75C8"/>
    <w:rsid w:val="001D7DD0"/>
    <w:rsid w:val="001D7E6A"/>
    <w:rsid w:val="001E05AD"/>
    <w:rsid w:val="001E05E7"/>
    <w:rsid w:val="001E0604"/>
    <w:rsid w:val="001E0F02"/>
    <w:rsid w:val="001E1B69"/>
    <w:rsid w:val="001E1C53"/>
    <w:rsid w:val="001E2D43"/>
    <w:rsid w:val="001E2F6F"/>
    <w:rsid w:val="001E373E"/>
    <w:rsid w:val="001E3FD4"/>
    <w:rsid w:val="001E4C4C"/>
    <w:rsid w:val="001E4C94"/>
    <w:rsid w:val="001E4E49"/>
    <w:rsid w:val="001E4F7E"/>
    <w:rsid w:val="001E568C"/>
    <w:rsid w:val="001E614A"/>
    <w:rsid w:val="001E64B3"/>
    <w:rsid w:val="001E6C15"/>
    <w:rsid w:val="001E6D56"/>
    <w:rsid w:val="001E6FB7"/>
    <w:rsid w:val="001E7019"/>
    <w:rsid w:val="001E73B5"/>
    <w:rsid w:val="001E7483"/>
    <w:rsid w:val="001E760F"/>
    <w:rsid w:val="001F011C"/>
    <w:rsid w:val="001F043B"/>
    <w:rsid w:val="001F0D30"/>
    <w:rsid w:val="001F11A0"/>
    <w:rsid w:val="001F1ADF"/>
    <w:rsid w:val="001F2676"/>
    <w:rsid w:val="001F2704"/>
    <w:rsid w:val="001F28BF"/>
    <w:rsid w:val="001F2B58"/>
    <w:rsid w:val="001F3833"/>
    <w:rsid w:val="001F38E0"/>
    <w:rsid w:val="001F3C43"/>
    <w:rsid w:val="001F3DD6"/>
    <w:rsid w:val="001F49FD"/>
    <w:rsid w:val="001F4DF8"/>
    <w:rsid w:val="001F59A6"/>
    <w:rsid w:val="001F5C08"/>
    <w:rsid w:val="001F5C5C"/>
    <w:rsid w:val="001F5DEC"/>
    <w:rsid w:val="001F63DC"/>
    <w:rsid w:val="001F6AB9"/>
    <w:rsid w:val="001F6B54"/>
    <w:rsid w:val="001F6E07"/>
    <w:rsid w:val="001F704A"/>
    <w:rsid w:val="001F7DCA"/>
    <w:rsid w:val="001F7E97"/>
    <w:rsid w:val="001F7FD5"/>
    <w:rsid w:val="002006EB"/>
    <w:rsid w:val="002008A5"/>
    <w:rsid w:val="0020141A"/>
    <w:rsid w:val="0020192A"/>
    <w:rsid w:val="00201A69"/>
    <w:rsid w:val="002026CA"/>
    <w:rsid w:val="00202701"/>
    <w:rsid w:val="00202FD6"/>
    <w:rsid w:val="00203B8B"/>
    <w:rsid w:val="00204292"/>
    <w:rsid w:val="00204515"/>
    <w:rsid w:val="00204548"/>
    <w:rsid w:val="00204C8C"/>
    <w:rsid w:val="002055D5"/>
    <w:rsid w:val="00205A72"/>
    <w:rsid w:val="00205AD9"/>
    <w:rsid w:val="00205DA2"/>
    <w:rsid w:val="00205F81"/>
    <w:rsid w:val="00205FE5"/>
    <w:rsid w:val="00206870"/>
    <w:rsid w:val="00206B4E"/>
    <w:rsid w:val="00206E93"/>
    <w:rsid w:val="002070A8"/>
    <w:rsid w:val="00207C62"/>
    <w:rsid w:val="00210131"/>
    <w:rsid w:val="002102D7"/>
    <w:rsid w:val="0021181B"/>
    <w:rsid w:val="002119CB"/>
    <w:rsid w:val="00211A05"/>
    <w:rsid w:val="0021214B"/>
    <w:rsid w:val="00213012"/>
    <w:rsid w:val="00213173"/>
    <w:rsid w:val="00213273"/>
    <w:rsid w:val="002137BD"/>
    <w:rsid w:val="0021384D"/>
    <w:rsid w:val="002138EB"/>
    <w:rsid w:val="00213FCF"/>
    <w:rsid w:val="00214424"/>
    <w:rsid w:val="00214651"/>
    <w:rsid w:val="002146A8"/>
    <w:rsid w:val="002146DE"/>
    <w:rsid w:val="00214A56"/>
    <w:rsid w:val="00214CD5"/>
    <w:rsid w:val="00214EDE"/>
    <w:rsid w:val="00214FB9"/>
    <w:rsid w:val="0021511D"/>
    <w:rsid w:val="00215858"/>
    <w:rsid w:val="00215B30"/>
    <w:rsid w:val="0021608E"/>
    <w:rsid w:val="00216C8C"/>
    <w:rsid w:val="00217074"/>
    <w:rsid w:val="002177FC"/>
    <w:rsid w:val="00217924"/>
    <w:rsid w:val="00217BFB"/>
    <w:rsid w:val="002202A3"/>
    <w:rsid w:val="002202CD"/>
    <w:rsid w:val="002203C7"/>
    <w:rsid w:val="0022048D"/>
    <w:rsid w:val="0022094C"/>
    <w:rsid w:val="00220D4A"/>
    <w:rsid w:val="00222211"/>
    <w:rsid w:val="002229B8"/>
    <w:rsid w:val="00222F89"/>
    <w:rsid w:val="00223292"/>
    <w:rsid w:val="002234AB"/>
    <w:rsid w:val="00223E43"/>
    <w:rsid w:val="00223F76"/>
    <w:rsid w:val="00224437"/>
    <w:rsid w:val="0022448B"/>
    <w:rsid w:val="00224FB4"/>
    <w:rsid w:val="00225054"/>
    <w:rsid w:val="00225258"/>
    <w:rsid w:val="00225E56"/>
    <w:rsid w:val="0022647B"/>
    <w:rsid w:val="002268DE"/>
    <w:rsid w:val="00226AA8"/>
    <w:rsid w:val="002273DD"/>
    <w:rsid w:val="0022773F"/>
    <w:rsid w:val="00227956"/>
    <w:rsid w:val="00227D4F"/>
    <w:rsid w:val="00227DDF"/>
    <w:rsid w:val="00227E37"/>
    <w:rsid w:val="00230587"/>
    <w:rsid w:val="00230EAF"/>
    <w:rsid w:val="002315C3"/>
    <w:rsid w:val="00232191"/>
    <w:rsid w:val="00232487"/>
    <w:rsid w:val="00232E30"/>
    <w:rsid w:val="0023362A"/>
    <w:rsid w:val="00233A80"/>
    <w:rsid w:val="00233C78"/>
    <w:rsid w:val="00233D0B"/>
    <w:rsid w:val="002340BC"/>
    <w:rsid w:val="0023410E"/>
    <w:rsid w:val="0023558F"/>
    <w:rsid w:val="0023731D"/>
    <w:rsid w:val="002374E6"/>
    <w:rsid w:val="00237D8A"/>
    <w:rsid w:val="002402C3"/>
    <w:rsid w:val="00240CF5"/>
    <w:rsid w:val="00240EC6"/>
    <w:rsid w:val="002417D9"/>
    <w:rsid w:val="0024191A"/>
    <w:rsid w:val="00241AB7"/>
    <w:rsid w:val="00241AF3"/>
    <w:rsid w:val="00241BDD"/>
    <w:rsid w:val="0024226B"/>
    <w:rsid w:val="002423F5"/>
    <w:rsid w:val="00242F3B"/>
    <w:rsid w:val="00242F40"/>
    <w:rsid w:val="002431D1"/>
    <w:rsid w:val="0024325F"/>
    <w:rsid w:val="002432E1"/>
    <w:rsid w:val="002432F6"/>
    <w:rsid w:val="002433B7"/>
    <w:rsid w:val="002439D9"/>
    <w:rsid w:val="00243D5F"/>
    <w:rsid w:val="002447AD"/>
    <w:rsid w:val="00244A91"/>
    <w:rsid w:val="00244B93"/>
    <w:rsid w:val="00245283"/>
    <w:rsid w:val="00245396"/>
    <w:rsid w:val="00245D79"/>
    <w:rsid w:val="0024630B"/>
    <w:rsid w:val="002467CC"/>
    <w:rsid w:val="0024698A"/>
    <w:rsid w:val="00246D56"/>
    <w:rsid w:val="00246D92"/>
    <w:rsid w:val="002471CF"/>
    <w:rsid w:val="002475A2"/>
    <w:rsid w:val="002500D4"/>
    <w:rsid w:val="00250291"/>
    <w:rsid w:val="002506A6"/>
    <w:rsid w:val="002508BF"/>
    <w:rsid w:val="002512D5"/>
    <w:rsid w:val="00251CB8"/>
    <w:rsid w:val="002521DE"/>
    <w:rsid w:val="002521E3"/>
    <w:rsid w:val="00252468"/>
    <w:rsid w:val="00252630"/>
    <w:rsid w:val="00252AE1"/>
    <w:rsid w:val="00252B94"/>
    <w:rsid w:val="002536B7"/>
    <w:rsid w:val="00253905"/>
    <w:rsid w:val="00253E3F"/>
    <w:rsid w:val="00254085"/>
    <w:rsid w:val="002547E7"/>
    <w:rsid w:val="00254902"/>
    <w:rsid w:val="00254C65"/>
    <w:rsid w:val="002553C9"/>
    <w:rsid w:val="002560E0"/>
    <w:rsid w:val="00256667"/>
    <w:rsid w:val="00256DF2"/>
    <w:rsid w:val="002570A2"/>
    <w:rsid w:val="002571BA"/>
    <w:rsid w:val="002571E6"/>
    <w:rsid w:val="00257431"/>
    <w:rsid w:val="002577EA"/>
    <w:rsid w:val="00257AE2"/>
    <w:rsid w:val="0026057E"/>
    <w:rsid w:val="002609D7"/>
    <w:rsid w:val="0026101F"/>
    <w:rsid w:val="00261209"/>
    <w:rsid w:val="00261423"/>
    <w:rsid w:val="00261B88"/>
    <w:rsid w:val="00261C5A"/>
    <w:rsid w:val="00262353"/>
    <w:rsid w:val="002626EE"/>
    <w:rsid w:val="00262F0B"/>
    <w:rsid w:val="0026301A"/>
    <w:rsid w:val="00263540"/>
    <w:rsid w:val="00263829"/>
    <w:rsid w:val="00263DC7"/>
    <w:rsid w:val="00263E2D"/>
    <w:rsid w:val="00264772"/>
    <w:rsid w:val="00264E71"/>
    <w:rsid w:val="00265B9C"/>
    <w:rsid w:val="00265D16"/>
    <w:rsid w:val="0026636A"/>
    <w:rsid w:val="00266532"/>
    <w:rsid w:val="002665BD"/>
    <w:rsid w:val="00266A74"/>
    <w:rsid w:val="00266B11"/>
    <w:rsid w:val="00266C43"/>
    <w:rsid w:val="00266D72"/>
    <w:rsid w:val="00267010"/>
    <w:rsid w:val="0026716A"/>
    <w:rsid w:val="002671F8"/>
    <w:rsid w:val="00267874"/>
    <w:rsid w:val="00267B9B"/>
    <w:rsid w:val="00267F55"/>
    <w:rsid w:val="0027070C"/>
    <w:rsid w:val="00270BE8"/>
    <w:rsid w:val="0027142C"/>
    <w:rsid w:val="002718CB"/>
    <w:rsid w:val="00271B81"/>
    <w:rsid w:val="00272DD3"/>
    <w:rsid w:val="0027378F"/>
    <w:rsid w:val="002739E3"/>
    <w:rsid w:val="00273AC6"/>
    <w:rsid w:val="00273B74"/>
    <w:rsid w:val="00273EE0"/>
    <w:rsid w:val="00273FA9"/>
    <w:rsid w:val="00273FD3"/>
    <w:rsid w:val="0027439D"/>
    <w:rsid w:val="002745AE"/>
    <w:rsid w:val="00274885"/>
    <w:rsid w:val="00274BFD"/>
    <w:rsid w:val="002755B4"/>
    <w:rsid w:val="00275765"/>
    <w:rsid w:val="002763DD"/>
    <w:rsid w:val="0027665D"/>
    <w:rsid w:val="002767D4"/>
    <w:rsid w:val="00276B53"/>
    <w:rsid w:val="00276DF6"/>
    <w:rsid w:val="00276FEF"/>
    <w:rsid w:val="002776CD"/>
    <w:rsid w:val="00280945"/>
    <w:rsid w:val="00280A19"/>
    <w:rsid w:val="00281672"/>
    <w:rsid w:val="0028178B"/>
    <w:rsid w:val="0028275D"/>
    <w:rsid w:val="002829B9"/>
    <w:rsid w:val="00282FE4"/>
    <w:rsid w:val="00283707"/>
    <w:rsid w:val="00283BEB"/>
    <w:rsid w:val="002843B6"/>
    <w:rsid w:val="002843E5"/>
    <w:rsid w:val="002848E0"/>
    <w:rsid w:val="00285703"/>
    <w:rsid w:val="00286046"/>
    <w:rsid w:val="00286241"/>
    <w:rsid w:val="0028626E"/>
    <w:rsid w:val="002867AF"/>
    <w:rsid w:val="00286903"/>
    <w:rsid w:val="0028795C"/>
    <w:rsid w:val="00287970"/>
    <w:rsid w:val="002908E7"/>
    <w:rsid w:val="00291187"/>
    <w:rsid w:val="0029121B"/>
    <w:rsid w:val="0029136B"/>
    <w:rsid w:val="00291BF1"/>
    <w:rsid w:val="002932D6"/>
    <w:rsid w:val="00293486"/>
    <w:rsid w:val="00294249"/>
    <w:rsid w:val="00294481"/>
    <w:rsid w:val="0029572C"/>
    <w:rsid w:val="00295E9C"/>
    <w:rsid w:val="00296165"/>
    <w:rsid w:val="00296177"/>
    <w:rsid w:val="002961C3"/>
    <w:rsid w:val="002967A2"/>
    <w:rsid w:val="00296812"/>
    <w:rsid w:val="00296D04"/>
    <w:rsid w:val="00296D1B"/>
    <w:rsid w:val="0029783A"/>
    <w:rsid w:val="00297D5F"/>
    <w:rsid w:val="002A020F"/>
    <w:rsid w:val="002A0A86"/>
    <w:rsid w:val="002A0CA9"/>
    <w:rsid w:val="002A15AD"/>
    <w:rsid w:val="002A1B9C"/>
    <w:rsid w:val="002A225F"/>
    <w:rsid w:val="002A2460"/>
    <w:rsid w:val="002A253B"/>
    <w:rsid w:val="002A2E01"/>
    <w:rsid w:val="002A31E3"/>
    <w:rsid w:val="002A36E4"/>
    <w:rsid w:val="002A3A48"/>
    <w:rsid w:val="002A3B0B"/>
    <w:rsid w:val="002A3C4B"/>
    <w:rsid w:val="002A3E58"/>
    <w:rsid w:val="002A3ED1"/>
    <w:rsid w:val="002A3F33"/>
    <w:rsid w:val="002A3FD4"/>
    <w:rsid w:val="002A40DB"/>
    <w:rsid w:val="002A44DB"/>
    <w:rsid w:val="002A465B"/>
    <w:rsid w:val="002A494D"/>
    <w:rsid w:val="002A4EEC"/>
    <w:rsid w:val="002A4FC1"/>
    <w:rsid w:val="002A56BA"/>
    <w:rsid w:val="002A57DE"/>
    <w:rsid w:val="002A57E3"/>
    <w:rsid w:val="002A5953"/>
    <w:rsid w:val="002A5B8E"/>
    <w:rsid w:val="002A5DBA"/>
    <w:rsid w:val="002A61CF"/>
    <w:rsid w:val="002A6D10"/>
    <w:rsid w:val="002A7468"/>
    <w:rsid w:val="002A7B81"/>
    <w:rsid w:val="002A7F5B"/>
    <w:rsid w:val="002B0095"/>
    <w:rsid w:val="002B02E6"/>
    <w:rsid w:val="002B082F"/>
    <w:rsid w:val="002B09AC"/>
    <w:rsid w:val="002B1072"/>
    <w:rsid w:val="002B18D8"/>
    <w:rsid w:val="002B2126"/>
    <w:rsid w:val="002B286D"/>
    <w:rsid w:val="002B3645"/>
    <w:rsid w:val="002B481F"/>
    <w:rsid w:val="002B4E6A"/>
    <w:rsid w:val="002B553B"/>
    <w:rsid w:val="002B5A12"/>
    <w:rsid w:val="002B5BF5"/>
    <w:rsid w:val="002B5E6E"/>
    <w:rsid w:val="002B609B"/>
    <w:rsid w:val="002B6602"/>
    <w:rsid w:val="002B6A61"/>
    <w:rsid w:val="002B6AE7"/>
    <w:rsid w:val="002B6E96"/>
    <w:rsid w:val="002B7032"/>
    <w:rsid w:val="002B74A0"/>
    <w:rsid w:val="002B7A06"/>
    <w:rsid w:val="002B7DD4"/>
    <w:rsid w:val="002C0977"/>
    <w:rsid w:val="002C18B9"/>
    <w:rsid w:val="002C1A51"/>
    <w:rsid w:val="002C1EC7"/>
    <w:rsid w:val="002C2054"/>
    <w:rsid w:val="002C21AE"/>
    <w:rsid w:val="002C22A1"/>
    <w:rsid w:val="002C32F6"/>
    <w:rsid w:val="002C363F"/>
    <w:rsid w:val="002C4132"/>
    <w:rsid w:val="002C478F"/>
    <w:rsid w:val="002C4B45"/>
    <w:rsid w:val="002C526C"/>
    <w:rsid w:val="002C5697"/>
    <w:rsid w:val="002C58C1"/>
    <w:rsid w:val="002C590C"/>
    <w:rsid w:val="002C5BFF"/>
    <w:rsid w:val="002C5C33"/>
    <w:rsid w:val="002C6A33"/>
    <w:rsid w:val="002C75E8"/>
    <w:rsid w:val="002C7D1C"/>
    <w:rsid w:val="002C7FB9"/>
    <w:rsid w:val="002D00D6"/>
    <w:rsid w:val="002D0388"/>
    <w:rsid w:val="002D0529"/>
    <w:rsid w:val="002D0A35"/>
    <w:rsid w:val="002D0C5E"/>
    <w:rsid w:val="002D171D"/>
    <w:rsid w:val="002D1C3B"/>
    <w:rsid w:val="002D1EB2"/>
    <w:rsid w:val="002D2201"/>
    <w:rsid w:val="002D2B27"/>
    <w:rsid w:val="002D350E"/>
    <w:rsid w:val="002D3842"/>
    <w:rsid w:val="002D3CA1"/>
    <w:rsid w:val="002D4053"/>
    <w:rsid w:val="002D4165"/>
    <w:rsid w:val="002D5656"/>
    <w:rsid w:val="002D5757"/>
    <w:rsid w:val="002D62B5"/>
    <w:rsid w:val="002D65CF"/>
    <w:rsid w:val="002D6658"/>
    <w:rsid w:val="002D685F"/>
    <w:rsid w:val="002D6D2A"/>
    <w:rsid w:val="002D6F05"/>
    <w:rsid w:val="002D7011"/>
    <w:rsid w:val="002D705C"/>
    <w:rsid w:val="002D758E"/>
    <w:rsid w:val="002D7925"/>
    <w:rsid w:val="002D7B68"/>
    <w:rsid w:val="002D7C31"/>
    <w:rsid w:val="002E0709"/>
    <w:rsid w:val="002E0B00"/>
    <w:rsid w:val="002E11A1"/>
    <w:rsid w:val="002E19A2"/>
    <w:rsid w:val="002E1C41"/>
    <w:rsid w:val="002E1F23"/>
    <w:rsid w:val="002E257F"/>
    <w:rsid w:val="002E259E"/>
    <w:rsid w:val="002E2A8A"/>
    <w:rsid w:val="002E300B"/>
    <w:rsid w:val="002E3475"/>
    <w:rsid w:val="002E3C6F"/>
    <w:rsid w:val="002E47C9"/>
    <w:rsid w:val="002E49A2"/>
    <w:rsid w:val="002E4E6F"/>
    <w:rsid w:val="002E5798"/>
    <w:rsid w:val="002E58F5"/>
    <w:rsid w:val="002E62D8"/>
    <w:rsid w:val="002E649F"/>
    <w:rsid w:val="002E6B64"/>
    <w:rsid w:val="002E6E85"/>
    <w:rsid w:val="002E71B4"/>
    <w:rsid w:val="002E7266"/>
    <w:rsid w:val="002E7C36"/>
    <w:rsid w:val="002F11AC"/>
    <w:rsid w:val="002F1B0A"/>
    <w:rsid w:val="002F1F64"/>
    <w:rsid w:val="002F244C"/>
    <w:rsid w:val="002F2C96"/>
    <w:rsid w:val="002F3D43"/>
    <w:rsid w:val="002F406E"/>
    <w:rsid w:val="002F4239"/>
    <w:rsid w:val="002F4AF2"/>
    <w:rsid w:val="002F4C24"/>
    <w:rsid w:val="002F4CBD"/>
    <w:rsid w:val="002F4F17"/>
    <w:rsid w:val="002F5505"/>
    <w:rsid w:val="002F5A3C"/>
    <w:rsid w:val="002F68AD"/>
    <w:rsid w:val="002F7688"/>
    <w:rsid w:val="002F77D2"/>
    <w:rsid w:val="002F787E"/>
    <w:rsid w:val="00300083"/>
    <w:rsid w:val="0030084D"/>
    <w:rsid w:val="00300B44"/>
    <w:rsid w:val="00300BA3"/>
    <w:rsid w:val="00300F9A"/>
    <w:rsid w:val="00301244"/>
    <w:rsid w:val="00301590"/>
    <w:rsid w:val="00301F6E"/>
    <w:rsid w:val="0030272B"/>
    <w:rsid w:val="00302BB3"/>
    <w:rsid w:val="00302E8A"/>
    <w:rsid w:val="00302EE1"/>
    <w:rsid w:val="003030AC"/>
    <w:rsid w:val="0030371B"/>
    <w:rsid w:val="00303C87"/>
    <w:rsid w:val="003042CB"/>
    <w:rsid w:val="00304CBE"/>
    <w:rsid w:val="003053B6"/>
    <w:rsid w:val="003053E5"/>
    <w:rsid w:val="0030541C"/>
    <w:rsid w:val="00305432"/>
    <w:rsid w:val="003058BD"/>
    <w:rsid w:val="00305EAB"/>
    <w:rsid w:val="00305F8F"/>
    <w:rsid w:val="003067B7"/>
    <w:rsid w:val="00306860"/>
    <w:rsid w:val="00306911"/>
    <w:rsid w:val="00306AAB"/>
    <w:rsid w:val="00307171"/>
    <w:rsid w:val="003073D6"/>
    <w:rsid w:val="003074E8"/>
    <w:rsid w:val="00307789"/>
    <w:rsid w:val="00307C91"/>
    <w:rsid w:val="003100AE"/>
    <w:rsid w:val="003100EC"/>
    <w:rsid w:val="003106ED"/>
    <w:rsid w:val="00310D8F"/>
    <w:rsid w:val="00310EFD"/>
    <w:rsid w:val="00311427"/>
    <w:rsid w:val="0031172D"/>
    <w:rsid w:val="00311975"/>
    <w:rsid w:val="00311AB5"/>
    <w:rsid w:val="00311C23"/>
    <w:rsid w:val="00311E9E"/>
    <w:rsid w:val="003122E6"/>
    <w:rsid w:val="00312559"/>
    <w:rsid w:val="003127EF"/>
    <w:rsid w:val="00312CA6"/>
    <w:rsid w:val="00312E6E"/>
    <w:rsid w:val="003131EF"/>
    <w:rsid w:val="00313CE9"/>
    <w:rsid w:val="003142EF"/>
    <w:rsid w:val="00314359"/>
    <w:rsid w:val="00314A3D"/>
    <w:rsid w:val="00314B03"/>
    <w:rsid w:val="0031500F"/>
    <w:rsid w:val="003159FF"/>
    <w:rsid w:val="00315F02"/>
    <w:rsid w:val="00316228"/>
    <w:rsid w:val="003166BE"/>
    <w:rsid w:val="00316BDC"/>
    <w:rsid w:val="00316C31"/>
    <w:rsid w:val="0031716D"/>
    <w:rsid w:val="003171B6"/>
    <w:rsid w:val="003171CD"/>
    <w:rsid w:val="0031784A"/>
    <w:rsid w:val="00317B50"/>
    <w:rsid w:val="00317CAE"/>
    <w:rsid w:val="0032017D"/>
    <w:rsid w:val="0032033A"/>
    <w:rsid w:val="003206D7"/>
    <w:rsid w:val="00320D32"/>
    <w:rsid w:val="0032144F"/>
    <w:rsid w:val="0032177D"/>
    <w:rsid w:val="003219DD"/>
    <w:rsid w:val="00321D77"/>
    <w:rsid w:val="00321E7C"/>
    <w:rsid w:val="003229C2"/>
    <w:rsid w:val="003234E6"/>
    <w:rsid w:val="0032384F"/>
    <w:rsid w:val="00323950"/>
    <w:rsid w:val="00323A7C"/>
    <w:rsid w:val="00324B7C"/>
    <w:rsid w:val="00324FD5"/>
    <w:rsid w:val="00325346"/>
    <w:rsid w:val="00325419"/>
    <w:rsid w:val="003254E1"/>
    <w:rsid w:val="00325E83"/>
    <w:rsid w:val="00326022"/>
    <w:rsid w:val="003261F2"/>
    <w:rsid w:val="003262A4"/>
    <w:rsid w:val="00326F1A"/>
    <w:rsid w:val="00327091"/>
    <w:rsid w:val="003279B7"/>
    <w:rsid w:val="00327A99"/>
    <w:rsid w:val="00327BAB"/>
    <w:rsid w:val="00330007"/>
    <w:rsid w:val="00330541"/>
    <w:rsid w:val="003305F8"/>
    <w:rsid w:val="00330E4F"/>
    <w:rsid w:val="00331060"/>
    <w:rsid w:val="0033149B"/>
    <w:rsid w:val="0033199C"/>
    <w:rsid w:val="00331B58"/>
    <w:rsid w:val="00331E7B"/>
    <w:rsid w:val="00331E96"/>
    <w:rsid w:val="00332784"/>
    <w:rsid w:val="00332A93"/>
    <w:rsid w:val="003333B1"/>
    <w:rsid w:val="00333D4B"/>
    <w:rsid w:val="0033476A"/>
    <w:rsid w:val="00335D4A"/>
    <w:rsid w:val="003362BE"/>
    <w:rsid w:val="00336390"/>
    <w:rsid w:val="00336569"/>
    <w:rsid w:val="00336C39"/>
    <w:rsid w:val="00337398"/>
    <w:rsid w:val="00337D68"/>
    <w:rsid w:val="003407EC"/>
    <w:rsid w:val="00340AA6"/>
    <w:rsid w:val="00340CD2"/>
    <w:rsid w:val="0034137B"/>
    <w:rsid w:val="00342029"/>
    <w:rsid w:val="00342351"/>
    <w:rsid w:val="00342BCE"/>
    <w:rsid w:val="00342D60"/>
    <w:rsid w:val="00342DC8"/>
    <w:rsid w:val="0034450D"/>
    <w:rsid w:val="00344F2D"/>
    <w:rsid w:val="00345310"/>
    <w:rsid w:val="0034544A"/>
    <w:rsid w:val="0034577A"/>
    <w:rsid w:val="00345D04"/>
    <w:rsid w:val="0034625F"/>
    <w:rsid w:val="0034632D"/>
    <w:rsid w:val="00346D28"/>
    <w:rsid w:val="00346FDE"/>
    <w:rsid w:val="003471AE"/>
    <w:rsid w:val="003475DA"/>
    <w:rsid w:val="003475ED"/>
    <w:rsid w:val="00347C2D"/>
    <w:rsid w:val="00350E0E"/>
    <w:rsid w:val="00350F37"/>
    <w:rsid w:val="00351F6D"/>
    <w:rsid w:val="00351FBA"/>
    <w:rsid w:val="003525C7"/>
    <w:rsid w:val="003526B0"/>
    <w:rsid w:val="00352EE9"/>
    <w:rsid w:val="0035312A"/>
    <w:rsid w:val="00353AC3"/>
    <w:rsid w:val="00353ACE"/>
    <w:rsid w:val="00353CDE"/>
    <w:rsid w:val="00355845"/>
    <w:rsid w:val="00355E83"/>
    <w:rsid w:val="00356930"/>
    <w:rsid w:val="00356CCA"/>
    <w:rsid w:val="00356DE4"/>
    <w:rsid w:val="00356E5F"/>
    <w:rsid w:val="00356F24"/>
    <w:rsid w:val="00357156"/>
    <w:rsid w:val="00357947"/>
    <w:rsid w:val="00357C31"/>
    <w:rsid w:val="00360324"/>
    <w:rsid w:val="003604C7"/>
    <w:rsid w:val="00361264"/>
    <w:rsid w:val="0036141A"/>
    <w:rsid w:val="003615A6"/>
    <w:rsid w:val="00361AB6"/>
    <w:rsid w:val="00361B50"/>
    <w:rsid w:val="00362BA1"/>
    <w:rsid w:val="00363409"/>
    <w:rsid w:val="0036360B"/>
    <w:rsid w:val="003639AC"/>
    <w:rsid w:val="00363B45"/>
    <w:rsid w:val="00363D1E"/>
    <w:rsid w:val="00363D77"/>
    <w:rsid w:val="00363E2E"/>
    <w:rsid w:val="0036417F"/>
    <w:rsid w:val="00364380"/>
    <w:rsid w:val="00364A4D"/>
    <w:rsid w:val="00364F2B"/>
    <w:rsid w:val="003657D5"/>
    <w:rsid w:val="00365BC9"/>
    <w:rsid w:val="003661ED"/>
    <w:rsid w:val="00366B4C"/>
    <w:rsid w:val="00366B5F"/>
    <w:rsid w:val="00366D06"/>
    <w:rsid w:val="0036706F"/>
    <w:rsid w:val="00367ABB"/>
    <w:rsid w:val="00367DA2"/>
    <w:rsid w:val="003702FC"/>
    <w:rsid w:val="0037268A"/>
    <w:rsid w:val="00372A01"/>
    <w:rsid w:val="00372C3F"/>
    <w:rsid w:val="003735A1"/>
    <w:rsid w:val="00373678"/>
    <w:rsid w:val="0037474A"/>
    <w:rsid w:val="00374A05"/>
    <w:rsid w:val="00374AD9"/>
    <w:rsid w:val="00374C60"/>
    <w:rsid w:val="003758D2"/>
    <w:rsid w:val="00375CA3"/>
    <w:rsid w:val="003768CE"/>
    <w:rsid w:val="00377279"/>
    <w:rsid w:val="003772E6"/>
    <w:rsid w:val="0037741D"/>
    <w:rsid w:val="00377EA5"/>
    <w:rsid w:val="00380935"/>
    <w:rsid w:val="003809B2"/>
    <w:rsid w:val="00380DFD"/>
    <w:rsid w:val="00381042"/>
    <w:rsid w:val="003811E9"/>
    <w:rsid w:val="00381399"/>
    <w:rsid w:val="003817B3"/>
    <w:rsid w:val="003817E3"/>
    <w:rsid w:val="00381FD6"/>
    <w:rsid w:val="0038261C"/>
    <w:rsid w:val="00382973"/>
    <w:rsid w:val="00383101"/>
    <w:rsid w:val="0038355A"/>
    <w:rsid w:val="00383AC7"/>
    <w:rsid w:val="00383D3C"/>
    <w:rsid w:val="00383D57"/>
    <w:rsid w:val="00384354"/>
    <w:rsid w:val="003846A6"/>
    <w:rsid w:val="00385AA8"/>
    <w:rsid w:val="00386A2B"/>
    <w:rsid w:val="00386CA0"/>
    <w:rsid w:val="0038761B"/>
    <w:rsid w:val="00387752"/>
    <w:rsid w:val="003878F9"/>
    <w:rsid w:val="003879C2"/>
    <w:rsid w:val="00387C0D"/>
    <w:rsid w:val="00387FFE"/>
    <w:rsid w:val="00390254"/>
    <w:rsid w:val="003902D0"/>
    <w:rsid w:val="0039052F"/>
    <w:rsid w:val="003907F7"/>
    <w:rsid w:val="00390DE7"/>
    <w:rsid w:val="00390E1A"/>
    <w:rsid w:val="00390EF7"/>
    <w:rsid w:val="0039101A"/>
    <w:rsid w:val="00391846"/>
    <w:rsid w:val="003918EF"/>
    <w:rsid w:val="00391F92"/>
    <w:rsid w:val="00392932"/>
    <w:rsid w:val="00392BC4"/>
    <w:rsid w:val="00392BF9"/>
    <w:rsid w:val="00392EB5"/>
    <w:rsid w:val="0039405E"/>
    <w:rsid w:val="003941E1"/>
    <w:rsid w:val="00394438"/>
    <w:rsid w:val="003944DA"/>
    <w:rsid w:val="00394D9E"/>
    <w:rsid w:val="00394E10"/>
    <w:rsid w:val="00395069"/>
    <w:rsid w:val="00395199"/>
    <w:rsid w:val="003953F3"/>
    <w:rsid w:val="003955F8"/>
    <w:rsid w:val="00395F2D"/>
    <w:rsid w:val="00396312"/>
    <w:rsid w:val="00396466"/>
    <w:rsid w:val="003964E9"/>
    <w:rsid w:val="00396EC4"/>
    <w:rsid w:val="00397337"/>
    <w:rsid w:val="003973CD"/>
    <w:rsid w:val="0039792D"/>
    <w:rsid w:val="00397AC5"/>
    <w:rsid w:val="00397B5D"/>
    <w:rsid w:val="00397DD1"/>
    <w:rsid w:val="00397FC6"/>
    <w:rsid w:val="003A017C"/>
    <w:rsid w:val="003A05DB"/>
    <w:rsid w:val="003A097D"/>
    <w:rsid w:val="003A0A32"/>
    <w:rsid w:val="003A0B00"/>
    <w:rsid w:val="003A0CFC"/>
    <w:rsid w:val="003A131D"/>
    <w:rsid w:val="003A179B"/>
    <w:rsid w:val="003A1ACF"/>
    <w:rsid w:val="003A1AF0"/>
    <w:rsid w:val="003A1B96"/>
    <w:rsid w:val="003A251A"/>
    <w:rsid w:val="003A262E"/>
    <w:rsid w:val="003A2770"/>
    <w:rsid w:val="003A27CB"/>
    <w:rsid w:val="003A2961"/>
    <w:rsid w:val="003A298A"/>
    <w:rsid w:val="003A326A"/>
    <w:rsid w:val="003A3325"/>
    <w:rsid w:val="003A3B5E"/>
    <w:rsid w:val="003A3BE8"/>
    <w:rsid w:val="003A3E08"/>
    <w:rsid w:val="003A3F95"/>
    <w:rsid w:val="003A4763"/>
    <w:rsid w:val="003A4934"/>
    <w:rsid w:val="003A4E09"/>
    <w:rsid w:val="003A557D"/>
    <w:rsid w:val="003A5977"/>
    <w:rsid w:val="003A5E69"/>
    <w:rsid w:val="003A62CF"/>
    <w:rsid w:val="003A6A7C"/>
    <w:rsid w:val="003A6F55"/>
    <w:rsid w:val="003A7308"/>
    <w:rsid w:val="003A74F3"/>
    <w:rsid w:val="003A790B"/>
    <w:rsid w:val="003A7E66"/>
    <w:rsid w:val="003A7EC6"/>
    <w:rsid w:val="003B06BE"/>
    <w:rsid w:val="003B07E4"/>
    <w:rsid w:val="003B08C4"/>
    <w:rsid w:val="003B08FC"/>
    <w:rsid w:val="003B0F56"/>
    <w:rsid w:val="003B1253"/>
    <w:rsid w:val="003B17C5"/>
    <w:rsid w:val="003B1B34"/>
    <w:rsid w:val="003B2130"/>
    <w:rsid w:val="003B223F"/>
    <w:rsid w:val="003B291F"/>
    <w:rsid w:val="003B2D83"/>
    <w:rsid w:val="003B2DBE"/>
    <w:rsid w:val="003B2FD8"/>
    <w:rsid w:val="003B392F"/>
    <w:rsid w:val="003B3993"/>
    <w:rsid w:val="003B3CC1"/>
    <w:rsid w:val="003B448D"/>
    <w:rsid w:val="003B4C7A"/>
    <w:rsid w:val="003B5484"/>
    <w:rsid w:val="003B5C6E"/>
    <w:rsid w:val="003B5EA9"/>
    <w:rsid w:val="003B732B"/>
    <w:rsid w:val="003B7334"/>
    <w:rsid w:val="003B77EB"/>
    <w:rsid w:val="003B7A0B"/>
    <w:rsid w:val="003B7FF3"/>
    <w:rsid w:val="003C049B"/>
    <w:rsid w:val="003C05D2"/>
    <w:rsid w:val="003C0F10"/>
    <w:rsid w:val="003C128F"/>
    <w:rsid w:val="003C1813"/>
    <w:rsid w:val="003C1EF6"/>
    <w:rsid w:val="003C21E3"/>
    <w:rsid w:val="003C2E2D"/>
    <w:rsid w:val="003C3163"/>
    <w:rsid w:val="003C32DF"/>
    <w:rsid w:val="003C3FD7"/>
    <w:rsid w:val="003C4070"/>
    <w:rsid w:val="003C4260"/>
    <w:rsid w:val="003C4486"/>
    <w:rsid w:val="003C4B63"/>
    <w:rsid w:val="003C4C3E"/>
    <w:rsid w:val="003C4D29"/>
    <w:rsid w:val="003C54B3"/>
    <w:rsid w:val="003C54DB"/>
    <w:rsid w:val="003C5A9B"/>
    <w:rsid w:val="003C5B68"/>
    <w:rsid w:val="003C6122"/>
    <w:rsid w:val="003C65AB"/>
    <w:rsid w:val="003C662B"/>
    <w:rsid w:val="003C680E"/>
    <w:rsid w:val="003C7262"/>
    <w:rsid w:val="003C729D"/>
    <w:rsid w:val="003C7354"/>
    <w:rsid w:val="003C7644"/>
    <w:rsid w:val="003C7E6C"/>
    <w:rsid w:val="003C7F14"/>
    <w:rsid w:val="003C7F4B"/>
    <w:rsid w:val="003D0579"/>
    <w:rsid w:val="003D083B"/>
    <w:rsid w:val="003D194F"/>
    <w:rsid w:val="003D1A1D"/>
    <w:rsid w:val="003D1A5A"/>
    <w:rsid w:val="003D1AD1"/>
    <w:rsid w:val="003D2069"/>
    <w:rsid w:val="003D2BAA"/>
    <w:rsid w:val="003D2D25"/>
    <w:rsid w:val="003D2D7D"/>
    <w:rsid w:val="003D3158"/>
    <w:rsid w:val="003D3451"/>
    <w:rsid w:val="003D3620"/>
    <w:rsid w:val="003D3960"/>
    <w:rsid w:val="003D3CF0"/>
    <w:rsid w:val="003D3F97"/>
    <w:rsid w:val="003D4011"/>
    <w:rsid w:val="003D4220"/>
    <w:rsid w:val="003D45D0"/>
    <w:rsid w:val="003D4A52"/>
    <w:rsid w:val="003D4F40"/>
    <w:rsid w:val="003D50F2"/>
    <w:rsid w:val="003D51A2"/>
    <w:rsid w:val="003D56AE"/>
    <w:rsid w:val="003D57A3"/>
    <w:rsid w:val="003D59FD"/>
    <w:rsid w:val="003D5D08"/>
    <w:rsid w:val="003D60D0"/>
    <w:rsid w:val="003D613A"/>
    <w:rsid w:val="003D666B"/>
    <w:rsid w:val="003D6F03"/>
    <w:rsid w:val="003D70A1"/>
    <w:rsid w:val="003D7715"/>
    <w:rsid w:val="003D78D6"/>
    <w:rsid w:val="003D7CE6"/>
    <w:rsid w:val="003E05D6"/>
    <w:rsid w:val="003E086F"/>
    <w:rsid w:val="003E0C31"/>
    <w:rsid w:val="003E0D03"/>
    <w:rsid w:val="003E1273"/>
    <w:rsid w:val="003E21B0"/>
    <w:rsid w:val="003E2CF8"/>
    <w:rsid w:val="003E2D41"/>
    <w:rsid w:val="003E300E"/>
    <w:rsid w:val="003E3125"/>
    <w:rsid w:val="003E3654"/>
    <w:rsid w:val="003E38C9"/>
    <w:rsid w:val="003E4CBA"/>
    <w:rsid w:val="003E5B62"/>
    <w:rsid w:val="003E5B65"/>
    <w:rsid w:val="003E5C7E"/>
    <w:rsid w:val="003E5E2E"/>
    <w:rsid w:val="003E5E9C"/>
    <w:rsid w:val="003E5F54"/>
    <w:rsid w:val="003E6254"/>
    <w:rsid w:val="003E6AE2"/>
    <w:rsid w:val="003E6D47"/>
    <w:rsid w:val="003E723E"/>
    <w:rsid w:val="003E776E"/>
    <w:rsid w:val="003E7852"/>
    <w:rsid w:val="003E7E20"/>
    <w:rsid w:val="003F0205"/>
    <w:rsid w:val="003F05FE"/>
    <w:rsid w:val="003F06C4"/>
    <w:rsid w:val="003F0BC2"/>
    <w:rsid w:val="003F0F23"/>
    <w:rsid w:val="003F1117"/>
    <w:rsid w:val="003F113E"/>
    <w:rsid w:val="003F11C7"/>
    <w:rsid w:val="003F11F3"/>
    <w:rsid w:val="003F16B9"/>
    <w:rsid w:val="003F19A5"/>
    <w:rsid w:val="003F1E34"/>
    <w:rsid w:val="003F1F62"/>
    <w:rsid w:val="003F252A"/>
    <w:rsid w:val="003F25E8"/>
    <w:rsid w:val="003F260A"/>
    <w:rsid w:val="003F26FF"/>
    <w:rsid w:val="003F2911"/>
    <w:rsid w:val="003F2B76"/>
    <w:rsid w:val="003F2C25"/>
    <w:rsid w:val="003F2E92"/>
    <w:rsid w:val="003F35BF"/>
    <w:rsid w:val="003F3895"/>
    <w:rsid w:val="003F3ACB"/>
    <w:rsid w:val="003F3C22"/>
    <w:rsid w:val="003F4D01"/>
    <w:rsid w:val="003F4F3B"/>
    <w:rsid w:val="003F5222"/>
    <w:rsid w:val="003F5FC2"/>
    <w:rsid w:val="003F6515"/>
    <w:rsid w:val="003F6798"/>
    <w:rsid w:val="003F6A36"/>
    <w:rsid w:val="003F6AAF"/>
    <w:rsid w:val="003F76FA"/>
    <w:rsid w:val="003F7B6B"/>
    <w:rsid w:val="003F7C03"/>
    <w:rsid w:val="003F7C9F"/>
    <w:rsid w:val="003F7D5E"/>
    <w:rsid w:val="003F7F3C"/>
    <w:rsid w:val="0040070E"/>
    <w:rsid w:val="00400C42"/>
    <w:rsid w:val="00400D54"/>
    <w:rsid w:val="0040158D"/>
    <w:rsid w:val="004016E4"/>
    <w:rsid w:val="00401786"/>
    <w:rsid w:val="00401B13"/>
    <w:rsid w:val="00401C00"/>
    <w:rsid w:val="00401C76"/>
    <w:rsid w:val="00402B24"/>
    <w:rsid w:val="0040348E"/>
    <w:rsid w:val="00403965"/>
    <w:rsid w:val="00403C26"/>
    <w:rsid w:val="00403E9D"/>
    <w:rsid w:val="00404498"/>
    <w:rsid w:val="00404B84"/>
    <w:rsid w:val="00405881"/>
    <w:rsid w:val="00405AF9"/>
    <w:rsid w:val="004062DF"/>
    <w:rsid w:val="00406C54"/>
    <w:rsid w:val="0040718C"/>
    <w:rsid w:val="0040798D"/>
    <w:rsid w:val="00407A5E"/>
    <w:rsid w:val="00410174"/>
    <w:rsid w:val="004101C6"/>
    <w:rsid w:val="00410420"/>
    <w:rsid w:val="00410D56"/>
    <w:rsid w:val="0041133F"/>
    <w:rsid w:val="00411B12"/>
    <w:rsid w:val="00411E61"/>
    <w:rsid w:val="00412284"/>
    <w:rsid w:val="00412F20"/>
    <w:rsid w:val="0041311B"/>
    <w:rsid w:val="004136EB"/>
    <w:rsid w:val="00414340"/>
    <w:rsid w:val="004148B8"/>
    <w:rsid w:val="004149BC"/>
    <w:rsid w:val="00414BD6"/>
    <w:rsid w:val="00414CDA"/>
    <w:rsid w:val="004150F5"/>
    <w:rsid w:val="00415555"/>
    <w:rsid w:val="004155C9"/>
    <w:rsid w:val="00415E27"/>
    <w:rsid w:val="0041752D"/>
    <w:rsid w:val="004175E3"/>
    <w:rsid w:val="00417920"/>
    <w:rsid w:val="00417927"/>
    <w:rsid w:val="00417B54"/>
    <w:rsid w:val="004203A3"/>
    <w:rsid w:val="0042097C"/>
    <w:rsid w:val="00420BBC"/>
    <w:rsid w:val="00420E57"/>
    <w:rsid w:val="00420F72"/>
    <w:rsid w:val="004216E3"/>
    <w:rsid w:val="004217C7"/>
    <w:rsid w:val="00421A24"/>
    <w:rsid w:val="00421B54"/>
    <w:rsid w:val="00422144"/>
    <w:rsid w:val="004227DA"/>
    <w:rsid w:val="0042288D"/>
    <w:rsid w:val="0042292C"/>
    <w:rsid w:val="00422F46"/>
    <w:rsid w:val="004230A1"/>
    <w:rsid w:val="00423FAC"/>
    <w:rsid w:val="00424066"/>
    <w:rsid w:val="0042426E"/>
    <w:rsid w:val="004249E6"/>
    <w:rsid w:val="00424D5A"/>
    <w:rsid w:val="00424D99"/>
    <w:rsid w:val="0042620F"/>
    <w:rsid w:val="004265D2"/>
    <w:rsid w:val="00426CE5"/>
    <w:rsid w:val="00426DAF"/>
    <w:rsid w:val="00426E67"/>
    <w:rsid w:val="0042724C"/>
    <w:rsid w:val="0042783A"/>
    <w:rsid w:val="00430383"/>
    <w:rsid w:val="0043066A"/>
    <w:rsid w:val="00430993"/>
    <w:rsid w:val="00431A02"/>
    <w:rsid w:val="00432066"/>
    <w:rsid w:val="004320E5"/>
    <w:rsid w:val="004325C3"/>
    <w:rsid w:val="004326BD"/>
    <w:rsid w:val="0043379A"/>
    <w:rsid w:val="00433964"/>
    <w:rsid w:val="0043417F"/>
    <w:rsid w:val="00434270"/>
    <w:rsid w:val="004343D9"/>
    <w:rsid w:val="00434989"/>
    <w:rsid w:val="00434CE5"/>
    <w:rsid w:val="004352FA"/>
    <w:rsid w:val="004352FC"/>
    <w:rsid w:val="004354CF"/>
    <w:rsid w:val="00435646"/>
    <w:rsid w:val="00435A59"/>
    <w:rsid w:val="00435DE3"/>
    <w:rsid w:val="0043606E"/>
    <w:rsid w:val="004362A6"/>
    <w:rsid w:val="0043650C"/>
    <w:rsid w:val="00436A32"/>
    <w:rsid w:val="004371D3"/>
    <w:rsid w:val="004378BA"/>
    <w:rsid w:val="00437B2B"/>
    <w:rsid w:val="00440E15"/>
    <w:rsid w:val="00440FB0"/>
    <w:rsid w:val="00441665"/>
    <w:rsid w:val="00441BFB"/>
    <w:rsid w:val="00442253"/>
    <w:rsid w:val="00442605"/>
    <w:rsid w:val="00442791"/>
    <w:rsid w:val="0044279D"/>
    <w:rsid w:val="00442E63"/>
    <w:rsid w:val="0044426A"/>
    <w:rsid w:val="00444455"/>
    <w:rsid w:val="004447E0"/>
    <w:rsid w:val="00444AFB"/>
    <w:rsid w:val="00444B40"/>
    <w:rsid w:val="00444FE8"/>
    <w:rsid w:val="00445106"/>
    <w:rsid w:val="0044521C"/>
    <w:rsid w:val="00445517"/>
    <w:rsid w:val="004458D6"/>
    <w:rsid w:val="0044596B"/>
    <w:rsid w:val="00445A32"/>
    <w:rsid w:val="00446392"/>
    <w:rsid w:val="0044643C"/>
    <w:rsid w:val="00446ACF"/>
    <w:rsid w:val="00446EB9"/>
    <w:rsid w:val="00446ECC"/>
    <w:rsid w:val="004470AB"/>
    <w:rsid w:val="00447975"/>
    <w:rsid w:val="00447ACA"/>
    <w:rsid w:val="00447FAA"/>
    <w:rsid w:val="0045009D"/>
    <w:rsid w:val="004500ED"/>
    <w:rsid w:val="00450164"/>
    <w:rsid w:val="0045074A"/>
    <w:rsid w:val="00450F09"/>
    <w:rsid w:val="00451860"/>
    <w:rsid w:val="00451FA7"/>
    <w:rsid w:val="00452785"/>
    <w:rsid w:val="004527D5"/>
    <w:rsid w:val="004530AB"/>
    <w:rsid w:val="00453228"/>
    <w:rsid w:val="00453C52"/>
    <w:rsid w:val="00453ECB"/>
    <w:rsid w:val="00454220"/>
    <w:rsid w:val="004545A7"/>
    <w:rsid w:val="004549D0"/>
    <w:rsid w:val="00454BFE"/>
    <w:rsid w:val="00454D6C"/>
    <w:rsid w:val="004550A3"/>
    <w:rsid w:val="004552BE"/>
    <w:rsid w:val="0045541F"/>
    <w:rsid w:val="0045583C"/>
    <w:rsid w:val="00455D60"/>
    <w:rsid w:val="00455EA2"/>
    <w:rsid w:val="004560B1"/>
    <w:rsid w:val="00456110"/>
    <w:rsid w:val="004561A8"/>
    <w:rsid w:val="0045654D"/>
    <w:rsid w:val="00456CD2"/>
    <w:rsid w:val="00456D02"/>
    <w:rsid w:val="004570CD"/>
    <w:rsid w:val="004576E6"/>
    <w:rsid w:val="0045774F"/>
    <w:rsid w:val="00457AD9"/>
    <w:rsid w:val="00461F0B"/>
    <w:rsid w:val="004620F2"/>
    <w:rsid w:val="0046235A"/>
    <w:rsid w:val="004629A7"/>
    <w:rsid w:val="004629D6"/>
    <w:rsid w:val="00462B18"/>
    <w:rsid w:val="004633A3"/>
    <w:rsid w:val="004636C0"/>
    <w:rsid w:val="00463741"/>
    <w:rsid w:val="00463C8C"/>
    <w:rsid w:val="00463FF2"/>
    <w:rsid w:val="00464668"/>
    <w:rsid w:val="004649E2"/>
    <w:rsid w:val="00464CF8"/>
    <w:rsid w:val="00464EFD"/>
    <w:rsid w:val="00464F4D"/>
    <w:rsid w:val="004652E7"/>
    <w:rsid w:val="004658D8"/>
    <w:rsid w:val="00465DC4"/>
    <w:rsid w:val="00465FFC"/>
    <w:rsid w:val="0046670F"/>
    <w:rsid w:val="00466BBA"/>
    <w:rsid w:val="00466F8C"/>
    <w:rsid w:val="004670B8"/>
    <w:rsid w:val="00467CA9"/>
    <w:rsid w:val="00467D7E"/>
    <w:rsid w:val="00467E2F"/>
    <w:rsid w:val="004701C5"/>
    <w:rsid w:val="004702BF"/>
    <w:rsid w:val="00470D9A"/>
    <w:rsid w:val="00471664"/>
    <w:rsid w:val="00471DA8"/>
    <w:rsid w:val="00471DC1"/>
    <w:rsid w:val="00471E41"/>
    <w:rsid w:val="00471FDF"/>
    <w:rsid w:val="0047217B"/>
    <w:rsid w:val="00472AB0"/>
    <w:rsid w:val="00472BA0"/>
    <w:rsid w:val="00473232"/>
    <w:rsid w:val="00473701"/>
    <w:rsid w:val="00473902"/>
    <w:rsid w:val="004739FB"/>
    <w:rsid w:val="00473B46"/>
    <w:rsid w:val="00473B74"/>
    <w:rsid w:val="00473D53"/>
    <w:rsid w:val="004742C1"/>
    <w:rsid w:val="00475195"/>
    <w:rsid w:val="00475318"/>
    <w:rsid w:val="0047539D"/>
    <w:rsid w:val="004757A2"/>
    <w:rsid w:val="004757E7"/>
    <w:rsid w:val="004758FE"/>
    <w:rsid w:val="00476287"/>
    <w:rsid w:val="00476409"/>
    <w:rsid w:val="00476979"/>
    <w:rsid w:val="00476C6B"/>
    <w:rsid w:val="00476E6F"/>
    <w:rsid w:val="0047713D"/>
    <w:rsid w:val="00477784"/>
    <w:rsid w:val="00480ADA"/>
    <w:rsid w:val="00480D94"/>
    <w:rsid w:val="00480EB1"/>
    <w:rsid w:val="00480F75"/>
    <w:rsid w:val="004810B8"/>
    <w:rsid w:val="004819D5"/>
    <w:rsid w:val="00481DA4"/>
    <w:rsid w:val="004821F3"/>
    <w:rsid w:val="004829E9"/>
    <w:rsid w:val="00482B25"/>
    <w:rsid w:val="004832C0"/>
    <w:rsid w:val="00483950"/>
    <w:rsid w:val="00483AA6"/>
    <w:rsid w:val="00483F66"/>
    <w:rsid w:val="0048452B"/>
    <w:rsid w:val="00484D63"/>
    <w:rsid w:val="00484E7A"/>
    <w:rsid w:val="0048526D"/>
    <w:rsid w:val="00485420"/>
    <w:rsid w:val="00485596"/>
    <w:rsid w:val="00485791"/>
    <w:rsid w:val="00485884"/>
    <w:rsid w:val="00485C8A"/>
    <w:rsid w:val="00486088"/>
    <w:rsid w:val="00486157"/>
    <w:rsid w:val="00486359"/>
    <w:rsid w:val="00486561"/>
    <w:rsid w:val="00486761"/>
    <w:rsid w:val="00486821"/>
    <w:rsid w:val="00486B43"/>
    <w:rsid w:val="00486C0B"/>
    <w:rsid w:val="00486CF0"/>
    <w:rsid w:val="0048778C"/>
    <w:rsid w:val="00487867"/>
    <w:rsid w:val="00487B66"/>
    <w:rsid w:val="0049094B"/>
    <w:rsid w:val="004910FE"/>
    <w:rsid w:val="004915B2"/>
    <w:rsid w:val="004915D4"/>
    <w:rsid w:val="00491BFF"/>
    <w:rsid w:val="00491CD6"/>
    <w:rsid w:val="00491FA8"/>
    <w:rsid w:val="00492071"/>
    <w:rsid w:val="004921D9"/>
    <w:rsid w:val="004924CA"/>
    <w:rsid w:val="00492698"/>
    <w:rsid w:val="00492C1A"/>
    <w:rsid w:val="00493116"/>
    <w:rsid w:val="0049396C"/>
    <w:rsid w:val="0049442B"/>
    <w:rsid w:val="0049469F"/>
    <w:rsid w:val="0049483A"/>
    <w:rsid w:val="004948F3"/>
    <w:rsid w:val="00495308"/>
    <w:rsid w:val="00495CBA"/>
    <w:rsid w:val="0049604F"/>
    <w:rsid w:val="0049609A"/>
    <w:rsid w:val="00496607"/>
    <w:rsid w:val="00496A8F"/>
    <w:rsid w:val="00496DA6"/>
    <w:rsid w:val="00497F33"/>
    <w:rsid w:val="004A00C0"/>
    <w:rsid w:val="004A0378"/>
    <w:rsid w:val="004A0871"/>
    <w:rsid w:val="004A09F3"/>
    <w:rsid w:val="004A13A7"/>
    <w:rsid w:val="004A16BA"/>
    <w:rsid w:val="004A18ED"/>
    <w:rsid w:val="004A1E13"/>
    <w:rsid w:val="004A1F9B"/>
    <w:rsid w:val="004A2034"/>
    <w:rsid w:val="004A27DD"/>
    <w:rsid w:val="004A3428"/>
    <w:rsid w:val="004A3ABF"/>
    <w:rsid w:val="004A4011"/>
    <w:rsid w:val="004A4817"/>
    <w:rsid w:val="004A495E"/>
    <w:rsid w:val="004A50E5"/>
    <w:rsid w:val="004A564D"/>
    <w:rsid w:val="004A6DD8"/>
    <w:rsid w:val="004A6DF2"/>
    <w:rsid w:val="004A70D8"/>
    <w:rsid w:val="004A746D"/>
    <w:rsid w:val="004A75A9"/>
    <w:rsid w:val="004B00B8"/>
    <w:rsid w:val="004B0185"/>
    <w:rsid w:val="004B0803"/>
    <w:rsid w:val="004B08A4"/>
    <w:rsid w:val="004B0E14"/>
    <w:rsid w:val="004B1A1A"/>
    <w:rsid w:val="004B1B98"/>
    <w:rsid w:val="004B2710"/>
    <w:rsid w:val="004B2806"/>
    <w:rsid w:val="004B2DAC"/>
    <w:rsid w:val="004B3155"/>
    <w:rsid w:val="004B3335"/>
    <w:rsid w:val="004B33BE"/>
    <w:rsid w:val="004B3532"/>
    <w:rsid w:val="004B385E"/>
    <w:rsid w:val="004B3862"/>
    <w:rsid w:val="004B393D"/>
    <w:rsid w:val="004B4755"/>
    <w:rsid w:val="004B490E"/>
    <w:rsid w:val="004B4916"/>
    <w:rsid w:val="004B4F5C"/>
    <w:rsid w:val="004B4FDC"/>
    <w:rsid w:val="004B55DE"/>
    <w:rsid w:val="004B59E5"/>
    <w:rsid w:val="004B5BCA"/>
    <w:rsid w:val="004B5C06"/>
    <w:rsid w:val="004B6007"/>
    <w:rsid w:val="004B6230"/>
    <w:rsid w:val="004B6503"/>
    <w:rsid w:val="004B66C6"/>
    <w:rsid w:val="004B67A4"/>
    <w:rsid w:val="004B6D64"/>
    <w:rsid w:val="004B7C3B"/>
    <w:rsid w:val="004B7C71"/>
    <w:rsid w:val="004C02CB"/>
    <w:rsid w:val="004C046A"/>
    <w:rsid w:val="004C04A4"/>
    <w:rsid w:val="004C0953"/>
    <w:rsid w:val="004C0A46"/>
    <w:rsid w:val="004C0BE2"/>
    <w:rsid w:val="004C10CC"/>
    <w:rsid w:val="004C1277"/>
    <w:rsid w:val="004C1911"/>
    <w:rsid w:val="004C1D8D"/>
    <w:rsid w:val="004C21B3"/>
    <w:rsid w:val="004C32A9"/>
    <w:rsid w:val="004C372D"/>
    <w:rsid w:val="004C396A"/>
    <w:rsid w:val="004C406F"/>
    <w:rsid w:val="004C41CE"/>
    <w:rsid w:val="004C4937"/>
    <w:rsid w:val="004C5053"/>
    <w:rsid w:val="004C54E6"/>
    <w:rsid w:val="004C56B7"/>
    <w:rsid w:val="004C5762"/>
    <w:rsid w:val="004C5EC8"/>
    <w:rsid w:val="004C6813"/>
    <w:rsid w:val="004C68F2"/>
    <w:rsid w:val="004C7A44"/>
    <w:rsid w:val="004C7BED"/>
    <w:rsid w:val="004C7E94"/>
    <w:rsid w:val="004D0239"/>
    <w:rsid w:val="004D0B50"/>
    <w:rsid w:val="004D15AC"/>
    <w:rsid w:val="004D1850"/>
    <w:rsid w:val="004D199C"/>
    <w:rsid w:val="004D1A51"/>
    <w:rsid w:val="004D1E93"/>
    <w:rsid w:val="004D2751"/>
    <w:rsid w:val="004D2989"/>
    <w:rsid w:val="004D2BC0"/>
    <w:rsid w:val="004D2C75"/>
    <w:rsid w:val="004D2E4E"/>
    <w:rsid w:val="004D2F3D"/>
    <w:rsid w:val="004D339E"/>
    <w:rsid w:val="004D38F6"/>
    <w:rsid w:val="004D38FA"/>
    <w:rsid w:val="004D40CE"/>
    <w:rsid w:val="004D4272"/>
    <w:rsid w:val="004D4819"/>
    <w:rsid w:val="004D492A"/>
    <w:rsid w:val="004D4BF5"/>
    <w:rsid w:val="004D4C88"/>
    <w:rsid w:val="004D4E2C"/>
    <w:rsid w:val="004D4FDF"/>
    <w:rsid w:val="004D56CB"/>
    <w:rsid w:val="004D594E"/>
    <w:rsid w:val="004D5D52"/>
    <w:rsid w:val="004D5E70"/>
    <w:rsid w:val="004D7344"/>
    <w:rsid w:val="004D74E1"/>
    <w:rsid w:val="004D7F1C"/>
    <w:rsid w:val="004E0DC9"/>
    <w:rsid w:val="004E10BE"/>
    <w:rsid w:val="004E1730"/>
    <w:rsid w:val="004E17D4"/>
    <w:rsid w:val="004E2177"/>
    <w:rsid w:val="004E24B8"/>
    <w:rsid w:val="004E25DC"/>
    <w:rsid w:val="004E28C2"/>
    <w:rsid w:val="004E28DE"/>
    <w:rsid w:val="004E2952"/>
    <w:rsid w:val="004E299E"/>
    <w:rsid w:val="004E34A7"/>
    <w:rsid w:val="004E448E"/>
    <w:rsid w:val="004E4526"/>
    <w:rsid w:val="004E4530"/>
    <w:rsid w:val="004E4C85"/>
    <w:rsid w:val="004E4D5B"/>
    <w:rsid w:val="004E4DD8"/>
    <w:rsid w:val="004E5456"/>
    <w:rsid w:val="004E549E"/>
    <w:rsid w:val="004E54BC"/>
    <w:rsid w:val="004E5936"/>
    <w:rsid w:val="004E598A"/>
    <w:rsid w:val="004E59AE"/>
    <w:rsid w:val="004E5B80"/>
    <w:rsid w:val="004E61A3"/>
    <w:rsid w:val="004E66AA"/>
    <w:rsid w:val="004E674B"/>
    <w:rsid w:val="004E6AEE"/>
    <w:rsid w:val="004E6EE7"/>
    <w:rsid w:val="004E74F7"/>
    <w:rsid w:val="004E79D6"/>
    <w:rsid w:val="004E7BAA"/>
    <w:rsid w:val="004F0209"/>
    <w:rsid w:val="004F03DD"/>
    <w:rsid w:val="004F16D2"/>
    <w:rsid w:val="004F1888"/>
    <w:rsid w:val="004F1997"/>
    <w:rsid w:val="004F23A2"/>
    <w:rsid w:val="004F24CB"/>
    <w:rsid w:val="004F25B2"/>
    <w:rsid w:val="004F2993"/>
    <w:rsid w:val="004F29EE"/>
    <w:rsid w:val="004F3126"/>
    <w:rsid w:val="004F328E"/>
    <w:rsid w:val="004F348B"/>
    <w:rsid w:val="004F34E0"/>
    <w:rsid w:val="004F3931"/>
    <w:rsid w:val="004F3BB4"/>
    <w:rsid w:val="004F4CAD"/>
    <w:rsid w:val="004F4D0E"/>
    <w:rsid w:val="004F5847"/>
    <w:rsid w:val="004F58F3"/>
    <w:rsid w:val="004F5AB3"/>
    <w:rsid w:val="004F5C5A"/>
    <w:rsid w:val="004F6072"/>
    <w:rsid w:val="004F6386"/>
    <w:rsid w:val="004F661B"/>
    <w:rsid w:val="004F6C70"/>
    <w:rsid w:val="004F7390"/>
    <w:rsid w:val="004F7C72"/>
    <w:rsid w:val="004F7F87"/>
    <w:rsid w:val="005002B2"/>
    <w:rsid w:val="0050055F"/>
    <w:rsid w:val="00500633"/>
    <w:rsid w:val="00500CB4"/>
    <w:rsid w:val="00500D2D"/>
    <w:rsid w:val="00501300"/>
    <w:rsid w:val="0050213F"/>
    <w:rsid w:val="00502359"/>
    <w:rsid w:val="0050249C"/>
    <w:rsid w:val="00502A74"/>
    <w:rsid w:val="00502BD9"/>
    <w:rsid w:val="00502E54"/>
    <w:rsid w:val="00503062"/>
    <w:rsid w:val="005032FA"/>
    <w:rsid w:val="005034A7"/>
    <w:rsid w:val="00503928"/>
    <w:rsid w:val="00503BE8"/>
    <w:rsid w:val="005049AA"/>
    <w:rsid w:val="005049DD"/>
    <w:rsid w:val="00504DBF"/>
    <w:rsid w:val="005051A5"/>
    <w:rsid w:val="00505FEF"/>
    <w:rsid w:val="0050608A"/>
    <w:rsid w:val="00506DD8"/>
    <w:rsid w:val="0050700C"/>
    <w:rsid w:val="0050742F"/>
    <w:rsid w:val="0050747A"/>
    <w:rsid w:val="005077F1"/>
    <w:rsid w:val="0050782D"/>
    <w:rsid w:val="00507A35"/>
    <w:rsid w:val="00510340"/>
    <w:rsid w:val="00510403"/>
    <w:rsid w:val="0051062F"/>
    <w:rsid w:val="005109BB"/>
    <w:rsid w:val="00510E3E"/>
    <w:rsid w:val="00510F6A"/>
    <w:rsid w:val="0051188D"/>
    <w:rsid w:val="0051197B"/>
    <w:rsid w:val="00511B8B"/>
    <w:rsid w:val="00512621"/>
    <w:rsid w:val="00512F52"/>
    <w:rsid w:val="0051318D"/>
    <w:rsid w:val="00513CFC"/>
    <w:rsid w:val="00513E61"/>
    <w:rsid w:val="00514136"/>
    <w:rsid w:val="00514324"/>
    <w:rsid w:val="0051465D"/>
    <w:rsid w:val="005147A2"/>
    <w:rsid w:val="005148E7"/>
    <w:rsid w:val="00514F12"/>
    <w:rsid w:val="005158F2"/>
    <w:rsid w:val="00515A8A"/>
    <w:rsid w:val="00515EE5"/>
    <w:rsid w:val="0051608B"/>
    <w:rsid w:val="0051613D"/>
    <w:rsid w:val="005162C5"/>
    <w:rsid w:val="0051637B"/>
    <w:rsid w:val="00516815"/>
    <w:rsid w:val="0051703C"/>
    <w:rsid w:val="00517D06"/>
    <w:rsid w:val="00517E6F"/>
    <w:rsid w:val="00517EFB"/>
    <w:rsid w:val="00517FDD"/>
    <w:rsid w:val="00520B94"/>
    <w:rsid w:val="00521399"/>
    <w:rsid w:val="00521C66"/>
    <w:rsid w:val="00521CA8"/>
    <w:rsid w:val="00522441"/>
    <w:rsid w:val="005225E2"/>
    <w:rsid w:val="00522B17"/>
    <w:rsid w:val="00523421"/>
    <w:rsid w:val="005239D6"/>
    <w:rsid w:val="00524749"/>
    <w:rsid w:val="00524BB2"/>
    <w:rsid w:val="00524CC5"/>
    <w:rsid w:val="005258E6"/>
    <w:rsid w:val="00525B39"/>
    <w:rsid w:val="00525D86"/>
    <w:rsid w:val="005260D2"/>
    <w:rsid w:val="00526BA2"/>
    <w:rsid w:val="0053009B"/>
    <w:rsid w:val="005303CB"/>
    <w:rsid w:val="00530A7D"/>
    <w:rsid w:val="00530CB3"/>
    <w:rsid w:val="00531507"/>
    <w:rsid w:val="005315FC"/>
    <w:rsid w:val="005316D0"/>
    <w:rsid w:val="00531890"/>
    <w:rsid w:val="00531CDC"/>
    <w:rsid w:val="00531E3C"/>
    <w:rsid w:val="00532740"/>
    <w:rsid w:val="00532B96"/>
    <w:rsid w:val="0053344D"/>
    <w:rsid w:val="00534F5F"/>
    <w:rsid w:val="00534FDE"/>
    <w:rsid w:val="005352F0"/>
    <w:rsid w:val="0053546F"/>
    <w:rsid w:val="005355ED"/>
    <w:rsid w:val="005358F2"/>
    <w:rsid w:val="00535C87"/>
    <w:rsid w:val="00535FC6"/>
    <w:rsid w:val="00536346"/>
    <w:rsid w:val="0053688C"/>
    <w:rsid w:val="00536CC0"/>
    <w:rsid w:val="00536E8E"/>
    <w:rsid w:val="0053792C"/>
    <w:rsid w:val="005379DF"/>
    <w:rsid w:val="00537C4C"/>
    <w:rsid w:val="00540079"/>
    <w:rsid w:val="005401B3"/>
    <w:rsid w:val="00540374"/>
    <w:rsid w:val="00540699"/>
    <w:rsid w:val="00540711"/>
    <w:rsid w:val="005407EE"/>
    <w:rsid w:val="00540996"/>
    <w:rsid w:val="00540E63"/>
    <w:rsid w:val="005410EC"/>
    <w:rsid w:val="0054132A"/>
    <w:rsid w:val="00541E9E"/>
    <w:rsid w:val="005423A4"/>
    <w:rsid w:val="005423EC"/>
    <w:rsid w:val="00542706"/>
    <w:rsid w:val="00542A35"/>
    <w:rsid w:val="00543035"/>
    <w:rsid w:val="005437A5"/>
    <w:rsid w:val="00543A20"/>
    <w:rsid w:val="00543CD1"/>
    <w:rsid w:val="00543D2D"/>
    <w:rsid w:val="00544402"/>
    <w:rsid w:val="00544452"/>
    <w:rsid w:val="00544B71"/>
    <w:rsid w:val="00544DE2"/>
    <w:rsid w:val="005451A2"/>
    <w:rsid w:val="00545735"/>
    <w:rsid w:val="00545E96"/>
    <w:rsid w:val="00546029"/>
    <w:rsid w:val="00546053"/>
    <w:rsid w:val="00546513"/>
    <w:rsid w:val="0054678F"/>
    <w:rsid w:val="00546806"/>
    <w:rsid w:val="00546CCE"/>
    <w:rsid w:val="005471FA"/>
    <w:rsid w:val="00547203"/>
    <w:rsid w:val="0054723A"/>
    <w:rsid w:val="0054738F"/>
    <w:rsid w:val="005473C6"/>
    <w:rsid w:val="00547A89"/>
    <w:rsid w:val="005514E0"/>
    <w:rsid w:val="00551570"/>
    <w:rsid w:val="005515E9"/>
    <w:rsid w:val="00551760"/>
    <w:rsid w:val="00551A1F"/>
    <w:rsid w:val="005524CB"/>
    <w:rsid w:val="005524D1"/>
    <w:rsid w:val="0055261D"/>
    <w:rsid w:val="00552CBD"/>
    <w:rsid w:val="005532AA"/>
    <w:rsid w:val="0055346A"/>
    <w:rsid w:val="005539C0"/>
    <w:rsid w:val="00553FEF"/>
    <w:rsid w:val="0055446E"/>
    <w:rsid w:val="00554624"/>
    <w:rsid w:val="00554F24"/>
    <w:rsid w:val="005554FC"/>
    <w:rsid w:val="005555D3"/>
    <w:rsid w:val="00555B04"/>
    <w:rsid w:val="00555C4B"/>
    <w:rsid w:val="00555ED4"/>
    <w:rsid w:val="00555EE5"/>
    <w:rsid w:val="00555FBD"/>
    <w:rsid w:val="005561D6"/>
    <w:rsid w:val="005568B5"/>
    <w:rsid w:val="00556BD6"/>
    <w:rsid w:val="005572EA"/>
    <w:rsid w:val="00557D4B"/>
    <w:rsid w:val="00557F9A"/>
    <w:rsid w:val="00560118"/>
    <w:rsid w:val="00560F9C"/>
    <w:rsid w:val="00561BA3"/>
    <w:rsid w:val="0056270D"/>
    <w:rsid w:val="0056272D"/>
    <w:rsid w:val="005628C1"/>
    <w:rsid w:val="005628CC"/>
    <w:rsid w:val="00562DB6"/>
    <w:rsid w:val="00562F4E"/>
    <w:rsid w:val="00563284"/>
    <w:rsid w:val="00563BB4"/>
    <w:rsid w:val="00563CA9"/>
    <w:rsid w:val="00563FD9"/>
    <w:rsid w:val="00564348"/>
    <w:rsid w:val="00564860"/>
    <w:rsid w:val="005649A8"/>
    <w:rsid w:val="00564D30"/>
    <w:rsid w:val="005651C4"/>
    <w:rsid w:val="005653E1"/>
    <w:rsid w:val="00565484"/>
    <w:rsid w:val="00565984"/>
    <w:rsid w:val="00565DD4"/>
    <w:rsid w:val="00566231"/>
    <w:rsid w:val="00566638"/>
    <w:rsid w:val="005666D1"/>
    <w:rsid w:val="00566C14"/>
    <w:rsid w:val="00567DEF"/>
    <w:rsid w:val="00567FE8"/>
    <w:rsid w:val="00570202"/>
    <w:rsid w:val="00570633"/>
    <w:rsid w:val="005706AC"/>
    <w:rsid w:val="00570DFE"/>
    <w:rsid w:val="00570F5A"/>
    <w:rsid w:val="00571263"/>
    <w:rsid w:val="00571329"/>
    <w:rsid w:val="0057147E"/>
    <w:rsid w:val="005718FB"/>
    <w:rsid w:val="00572813"/>
    <w:rsid w:val="00572BF8"/>
    <w:rsid w:val="00573698"/>
    <w:rsid w:val="00574459"/>
    <w:rsid w:val="0057446F"/>
    <w:rsid w:val="005750C8"/>
    <w:rsid w:val="005752F7"/>
    <w:rsid w:val="0057596D"/>
    <w:rsid w:val="00576103"/>
    <w:rsid w:val="00576B65"/>
    <w:rsid w:val="005770CE"/>
    <w:rsid w:val="005773C4"/>
    <w:rsid w:val="0057780E"/>
    <w:rsid w:val="00580829"/>
    <w:rsid w:val="0058127D"/>
    <w:rsid w:val="005813BF"/>
    <w:rsid w:val="00581742"/>
    <w:rsid w:val="00581D95"/>
    <w:rsid w:val="00581DBA"/>
    <w:rsid w:val="00581E55"/>
    <w:rsid w:val="005825F7"/>
    <w:rsid w:val="005826BD"/>
    <w:rsid w:val="00582E10"/>
    <w:rsid w:val="00583062"/>
    <w:rsid w:val="00583475"/>
    <w:rsid w:val="00583620"/>
    <w:rsid w:val="0058404D"/>
    <w:rsid w:val="0058423F"/>
    <w:rsid w:val="0058430C"/>
    <w:rsid w:val="0058464A"/>
    <w:rsid w:val="0058516A"/>
    <w:rsid w:val="005851BF"/>
    <w:rsid w:val="00585391"/>
    <w:rsid w:val="005855FC"/>
    <w:rsid w:val="00585865"/>
    <w:rsid w:val="0058591A"/>
    <w:rsid w:val="0058598F"/>
    <w:rsid w:val="0058671F"/>
    <w:rsid w:val="00586B72"/>
    <w:rsid w:val="00586BF5"/>
    <w:rsid w:val="00586EE3"/>
    <w:rsid w:val="005872AC"/>
    <w:rsid w:val="00587301"/>
    <w:rsid w:val="00587B45"/>
    <w:rsid w:val="00587F32"/>
    <w:rsid w:val="00591213"/>
    <w:rsid w:val="0059162C"/>
    <w:rsid w:val="005932E5"/>
    <w:rsid w:val="00593C8D"/>
    <w:rsid w:val="00593F4D"/>
    <w:rsid w:val="00593F5B"/>
    <w:rsid w:val="0059432D"/>
    <w:rsid w:val="005946D2"/>
    <w:rsid w:val="0059482B"/>
    <w:rsid w:val="005948C4"/>
    <w:rsid w:val="00594D64"/>
    <w:rsid w:val="00594E21"/>
    <w:rsid w:val="005950B0"/>
    <w:rsid w:val="005953F6"/>
    <w:rsid w:val="00595D51"/>
    <w:rsid w:val="00595E6E"/>
    <w:rsid w:val="005964BC"/>
    <w:rsid w:val="005964C5"/>
    <w:rsid w:val="0059661E"/>
    <w:rsid w:val="00596AF4"/>
    <w:rsid w:val="00596F55"/>
    <w:rsid w:val="00597257"/>
    <w:rsid w:val="00597A81"/>
    <w:rsid w:val="00597EDE"/>
    <w:rsid w:val="005A0478"/>
    <w:rsid w:val="005A05F7"/>
    <w:rsid w:val="005A0CBD"/>
    <w:rsid w:val="005A12D4"/>
    <w:rsid w:val="005A139C"/>
    <w:rsid w:val="005A1881"/>
    <w:rsid w:val="005A2819"/>
    <w:rsid w:val="005A2AEB"/>
    <w:rsid w:val="005A3C59"/>
    <w:rsid w:val="005A3E6E"/>
    <w:rsid w:val="005A3F25"/>
    <w:rsid w:val="005A409C"/>
    <w:rsid w:val="005A4457"/>
    <w:rsid w:val="005A4D99"/>
    <w:rsid w:val="005A4DFA"/>
    <w:rsid w:val="005A4E00"/>
    <w:rsid w:val="005A55B6"/>
    <w:rsid w:val="005A5611"/>
    <w:rsid w:val="005A5DF7"/>
    <w:rsid w:val="005A72BC"/>
    <w:rsid w:val="005A78E2"/>
    <w:rsid w:val="005A7B88"/>
    <w:rsid w:val="005A7FC4"/>
    <w:rsid w:val="005A7FE2"/>
    <w:rsid w:val="005B0C3D"/>
    <w:rsid w:val="005B12AF"/>
    <w:rsid w:val="005B1399"/>
    <w:rsid w:val="005B13FF"/>
    <w:rsid w:val="005B1A17"/>
    <w:rsid w:val="005B1D3E"/>
    <w:rsid w:val="005B2406"/>
    <w:rsid w:val="005B2D7C"/>
    <w:rsid w:val="005B34C2"/>
    <w:rsid w:val="005B35A2"/>
    <w:rsid w:val="005B3DD2"/>
    <w:rsid w:val="005B3E0D"/>
    <w:rsid w:val="005B4082"/>
    <w:rsid w:val="005B410D"/>
    <w:rsid w:val="005B41F6"/>
    <w:rsid w:val="005B4441"/>
    <w:rsid w:val="005B4589"/>
    <w:rsid w:val="005B5287"/>
    <w:rsid w:val="005B57A0"/>
    <w:rsid w:val="005B580A"/>
    <w:rsid w:val="005B5931"/>
    <w:rsid w:val="005B5C81"/>
    <w:rsid w:val="005B5DC6"/>
    <w:rsid w:val="005B5FE5"/>
    <w:rsid w:val="005B6178"/>
    <w:rsid w:val="005B64E7"/>
    <w:rsid w:val="005B6735"/>
    <w:rsid w:val="005B6BAB"/>
    <w:rsid w:val="005B7BE0"/>
    <w:rsid w:val="005B7D29"/>
    <w:rsid w:val="005B7DAC"/>
    <w:rsid w:val="005C0487"/>
    <w:rsid w:val="005C06F7"/>
    <w:rsid w:val="005C0E84"/>
    <w:rsid w:val="005C140B"/>
    <w:rsid w:val="005C188C"/>
    <w:rsid w:val="005C1944"/>
    <w:rsid w:val="005C1FFD"/>
    <w:rsid w:val="005C2270"/>
    <w:rsid w:val="005C252F"/>
    <w:rsid w:val="005C25E1"/>
    <w:rsid w:val="005C26D4"/>
    <w:rsid w:val="005C2AC9"/>
    <w:rsid w:val="005C2D37"/>
    <w:rsid w:val="005C2FBA"/>
    <w:rsid w:val="005C3614"/>
    <w:rsid w:val="005C412C"/>
    <w:rsid w:val="005C4380"/>
    <w:rsid w:val="005C472A"/>
    <w:rsid w:val="005C5D26"/>
    <w:rsid w:val="005C5FF0"/>
    <w:rsid w:val="005C60EE"/>
    <w:rsid w:val="005C6357"/>
    <w:rsid w:val="005C63E2"/>
    <w:rsid w:val="005C692C"/>
    <w:rsid w:val="005C6E68"/>
    <w:rsid w:val="005C7021"/>
    <w:rsid w:val="005C7BF3"/>
    <w:rsid w:val="005D07D6"/>
    <w:rsid w:val="005D08FF"/>
    <w:rsid w:val="005D0AFC"/>
    <w:rsid w:val="005D16D8"/>
    <w:rsid w:val="005D1940"/>
    <w:rsid w:val="005D1A64"/>
    <w:rsid w:val="005D1C8A"/>
    <w:rsid w:val="005D22F8"/>
    <w:rsid w:val="005D2334"/>
    <w:rsid w:val="005D263C"/>
    <w:rsid w:val="005D269A"/>
    <w:rsid w:val="005D341C"/>
    <w:rsid w:val="005D372B"/>
    <w:rsid w:val="005D4046"/>
    <w:rsid w:val="005D40C8"/>
    <w:rsid w:val="005D4116"/>
    <w:rsid w:val="005D503A"/>
    <w:rsid w:val="005D541E"/>
    <w:rsid w:val="005D5614"/>
    <w:rsid w:val="005D569B"/>
    <w:rsid w:val="005D5982"/>
    <w:rsid w:val="005D5B0B"/>
    <w:rsid w:val="005D5CA2"/>
    <w:rsid w:val="005D6082"/>
    <w:rsid w:val="005D64AC"/>
    <w:rsid w:val="005D663C"/>
    <w:rsid w:val="005D687D"/>
    <w:rsid w:val="005D755D"/>
    <w:rsid w:val="005E0F21"/>
    <w:rsid w:val="005E11C3"/>
    <w:rsid w:val="005E19CD"/>
    <w:rsid w:val="005E1DCE"/>
    <w:rsid w:val="005E1E38"/>
    <w:rsid w:val="005E2781"/>
    <w:rsid w:val="005E27D6"/>
    <w:rsid w:val="005E3727"/>
    <w:rsid w:val="005E3DF4"/>
    <w:rsid w:val="005E3EE5"/>
    <w:rsid w:val="005E48B4"/>
    <w:rsid w:val="005E4B40"/>
    <w:rsid w:val="005E4EDA"/>
    <w:rsid w:val="005E5C56"/>
    <w:rsid w:val="005E6055"/>
    <w:rsid w:val="005E61CA"/>
    <w:rsid w:val="005E6933"/>
    <w:rsid w:val="005E6C01"/>
    <w:rsid w:val="005E7039"/>
    <w:rsid w:val="005E7ED7"/>
    <w:rsid w:val="005E7F23"/>
    <w:rsid w:val="005F0DF2"/>
    <w:rsid w:val="005F1659"/>
    <w:rsid w:val="005F1F0E"/>
    <w:rsid w:val="005F20BA"/>
    <w:rsid w:val="005F27E3"/>
    <w:rsid w:val="005F2AB5"/>
    <w:rsid w:val="005F2C75"/>
    <w:rsid w:val="005F2CF4"/>
    <w:rsid w:val="005F4CD4"/>
    <w:rsid w:val="005F5006"/>
    <w:rsid w:val="005F5B27"/>
    <w:rsid w:val="005F5FE5"/>
    <w:rsid w:val="005F666D"/>
    <w:rsid w:val="005F73C5"/>
    <w:rsid w:val="005F744F"/>
    <w:rsid w:val="005F753C"/>
    <w:rsid w:val="005F7565"/>
    <w:rsid w:val="005F76CB"/>
    <w:rsid w:val="005F76FF"/>
    <w:rsid w:val="005F79EC"/>
    <w:rsid w:val="00600270"/>
    <w:rsid w:val="00600796"/>
    <w:rsid w:val="00600920"/>
    <w:rsid w:val="006009E4"/>
    <w:rsid w:val="00600AC0"/>
    <w:rsid w:val="00600D49"/>
    <w:rsid w:val="006011E9"/>
    <w:rsid w:val="0060134A"/>
    <w:rsid w:val="00601810"/>
    <w:rsid w:val="00601D16"/>
    <w:rsid w:val="00601F23"/>
    <w:rsid w:val="0060294E"/>
    <w:rsid w:val="00602A44"/>
    <w:rsid w:val="00603406"/>
    <w:rsid w:val="006034F4"/>
    <w:rsid w:val="00603778"/>
    <w:rsid w:val="00603932"/>
    <w:rsid w:val="006039A0"/>
    <w:rsid w:val="00604352"/>
    <w:rsid w:val="00604E89"/>
    <w:rsid w:val="00604F1F"/>
    <w:rsid w:val="006052EB"/>
    <w:rsid w:val="0060565E"/>
    <w:rsid w:val="00605664"/>
    <w:rsid w:val="006057D8"/>
    <w:rsid w:val="00605CF4"/>
    <w:rsid w:val="00606009"/>
    <w:rsid w:val="0060633B"/>
    <w:rsid w:val="00606727"/>
    <w:rsid w:val="0060677E"/>
    <w:rsid w:val="006077DF"/>
    <w:rsid w:val="00610365"/>
    <w:rsid w:val="00610407"/>
    <w:rsid w:val="00610760"/>
    <w:rsid w:val="00610831"/>
    <w:rsid w:val="00610C23"/>
    <w:rsid w:val="00611156"/>
    <w:rsid w:val="00611F64"/>
    <w:rsid w:val="00612158"/>
    <w:rsid w:val="00612EB1"/>
    <w:rsid w:val="00613798"/>
    <w:rsid w:val="00613818"/>
    <w:rsid w:val="006139F1"/>
    <w:rsid w:val="00613C15"/>
    <w:rsid w:val="00614257"/>
    <w:rsid w:val="00614D9A"/>
    <w:rsid w:val="00614E9F"/>
    <w:rsid w:val="0061516A"/>
    <w:rsid w:val="00615206"/>
    <w:rsid w:val="00615304"/>
    <w:rsid w:val="0061552F"/>
    <w:rsid w:val="00615D72"/>
    <w:rsid w:val="00615FE5"/>
    <w:rsid w:val="0061676F"/>
    <w:rsid w:val="00616788"/>
    <w:rsid w:val="0061684E"/>
    <w:rsid w:val="00616D10"/>
    <w:rsid w:val="00617726"/>
    <w:rsid w:val="00617AEC"/>
    <w:rsid w:val="00620051"/>
    <w:rsid w:val="00620D52"/>
    <w:rsid w:val="00620E07"/>
    <w:rsid w:val="00621ADC"/>
    <w:rsid w:val="00621BF8"/>
    <w:rsid w:val="00621E56"/>
    <w:rsid w:val="00621F8D"/>
    <w:rsid w:val="00622BED"/>
    <w:rsid w:val="00622C44"/>
    <w:rsid w:val="00622C84"/>
    <w:rsid w:val="00622D8F"/>
    <w:rsid w:val="00623089"/>
    <w:rsid w:val="0062323D"/>
    <w:rsid w:val="006237E8"/>
    <w:rsid w:val="00623CF5"/>
    <w:rsid w:val="00623D8B"/>
    <w:rsid w:val="006243D0"/>
    <w:rsid w:val="006245C8"/>
    <w:rsid w:val="006246D5"/>
    <w:rsid w:val="00624A96"/>
    <w:rsid w:val="00625265"/>
    <w:rsid w:val="00625750"/>
    <w:rsid w:val="00625EF1"/>
    <w:rsid w:val="00626101"/>
    <w:rsid w:val="00626503"/>
    <w:rsid w:val="006269D6"/>
    <w:rsid w:val="00626B92"/>
    <w:rsid w:val="00627015"/>
    <w:rsid w:val="00627032"/>
    <w:rsid w:val="00627372"/>
    <w:rsid w:val="00627374"/>
    <w:rsid w:val="00627383"/>
    <w:rsid w:val="006276C8"/>
    <w:rsid w:val="00627B95"/>
    <w:rsid w:val="00627CC4"/>
    <w:rsid w:val="0063035D"/>
    <w:rsid w:val="00630634"/>
    <w:rsid w:val="00631C44"/>
    <w:rsid w:val="00631EA9"/>
    <w:rsid w:val="00631F5D"/>
    <w:rsid w:val="00632264"/>
    <w:rsid w:val="006323F0"/>
    <w:rsid w:val="00632FC2"/>
    <w:rsid w:val="00633132"/>
    <w:rsid w:val="00633158"/>
    <w:rsid w:val="00633EDF"/>
    <w:rsid w:val="00634360"/>
    <w:rsid w:val="00634695"/>
    <w:rsid w:val="00634875"/>
    <w:rsid w:val="0063492E"/>
    <w:rsid w:val="00634BEB"/>
    <w:rsid w:val="00634FE7"/>
    <w:rsid w:val="0063538B"/>
    <w:rsid w:val="006353F9"/>
    <w:rsid w:val="00635438"/>
    <w:rsid w:val="00635823"/>
    <w:rsid w:val="00635859"/>
    <w:rsid w:val="00635E2E"/>
    <w:rsid w:val="00635E96"/>
    <w:rsid w:val="0063611B"/>
    <w:rsid w:val="006364A3"/>
    <w:rsid w:val="00636D0E"/>
    <w:rsid w:val="00636EAE"/>
    <w:rsid w:val="006373E6"/>
    <w:rsid w:val="006377E6"/>
    <w:rsid w:val="00637DD4"/>
    <w:rsid w:val="00640CF4"/>
    <w:rsid w:val="0064137D"/>
    <w:rsid w:val="006414CB"/>
    <w:rsid w:val="006423EF"/>
    <w:rsid w:val="00642977"/>
    <w:rsid w:val="00642ED2"/>
    <w:rsid w:val="006445F0"/>
    <w:rsid w:val="00644A6B"/>
    <w:rsid w:val="00644E57"/>
    <w:rsid w:val="006456AD"/>
    <w:rsid w:val="00645A0C"/>
    <w:rsid w:val="00645C18"/>
    <w:rsid w:val="00645E17"/>
    <w:rsid w:val="006465A6"/>
    <w:rsid w:val="00646642"/>
    <w:rsid w:val="00647093"/>
    <w:rsid w:val="0064749C"/>
    <w:rsid w:val="006474B3"/>
    <w:rsid w:val="0064756F"/>
    <w:rsid w:val="006475D9"/>
    <w:rsid w:val="0064773B"/>
    <w:rsid w:val="00647BBF"/>
    <w:rsid w:val="00647C38"/>
    <w:rsid w:val="00647E9F"/>
    <w:rsid w:val="0065010E"/>
    <w:rsid w:val="006505B8"/>
    <w:rsid w:val="006505CE"/>
    <w:rsid w:val="00650E0E"/>
    <w:rsid w:val="0065228B"/>
    <w:rsid w:val="0065265A"/>
    <w:rsid w:val="006526DA"/>
    <w:rsid w:val="00652838"/>
    <w:rsid w:val="006534D6"/>
    <w:rsid w:val="00653C65"/>
    <w:rsid w:val="006542F2"/>
    <w:rsid w:val="0065433A"/>
    <w:rsid w:val="0065498A"/>
    <w:rsid w:val="00654AA9"/>
    <w:rsid w:val="00654C5B"/>
    <w:rsid w:val="00654FCF"/>
    <w:rsid w:val="00655211"/>
    <w:rsid w:val="00655296"/>
    <w:rsid w:val="0065530B"/>
    <w:rsid w:val="00655735"/>
    <w:rsid w:val="00656136"/>
    <w:rsid w:val="00656634"/>
    <w:rsid w:val="0065687B"/>
    <w:rsid w:val="00656A2A"/>
    <w:rsid w:val="00656F5E"/>
    <w:rsid w:val="00656F80"/>
    <w:rsid w:val="0065703B"/>
    <w:rsid w:val="0065751E"/>
    <w:rsid w:val="00657689"/>
    <w:rsid w:val="0065769E"/>
    <w:rsid w:val="006577E4"/>
    <w:rsid w:val="00657CA6"/>
    <w:rsid w:val="00657EF6"/>
    <w:rsid w:val="006600C9"/>
    <w:rsid w:val="0066030E"/>
    <w:rsid w:val="0066033D"/>
    <w:rsid w:val="006603D5"/>
    <w:rsid w:val="00660400"/>
    <w:rsid w:val="0066076F"/>
    <w:rsid w:val="0066095B"/>
    <w:rsid w:val="00660BCB"/>
    <w:rsid w:val="00661A5A"/>
    <w:rsid w:val="00661F8C"/>
    <w:rsid w:val="0066258F"/>
    <w:rsid w:val="00662EFF"/>
    <w:rsid w:val="0066302B"/>
    <w:rsid w:val="00663039"/>
    <w:rsid w:val="00663386"/>
    <w:rsid w:val="006638F6"/>
    <w:rsid w:val="00663A17"/>
    <w:rsid w:val="00664012"/>
    <w:rsid w:val="006644F1"/>
    <w:rsid w:val="00664503"/>
    <w:rsid w:val="006645A4"/>
    <w:rsid w:val="00664689"/>
    <w:rsid w:val="00664994"/>
    <w:rsid w:val="00664ED2"/>
    <w:rsid w:val="0066506A"/>
    <w:rsid w:val="00666B33"/>
    <w:rsid w:val="0067078C"/>
    <w:rsid w:val="00670B5F"/>
    <w:rsid w:val="00670C0E"/>
    <w:rsid w:val="00670E75"/>
    <w:rsid w:val="006710EC"/>
    <w:rsid w:val="006717AB"/>
    <w:rsid w:val="00671C07"/>
    <w:rsid w:val="00671C69"/>
    <w:rsid w:val="00672ABC"/>
    <w:rsid w:val="00673374"/>
    <w:rsid w:val="00673C8A"/>
    <w:rsid w:val="006743F9"/>
    <w:rsid w:val="0067450C"/>
    <w:rsid w:val="006749D8"/>
    <w:rsid w:val="00674F2E"/>
    <w:rsid w:val="0067530D"/>
    <w:rsid w:val="00675457"/>
    <w:rsid w:val="00676133"/>
    <w:rsid w:val="00676320"/>
    <w:rsid w:val="006765B2"/>
    <w:rsid w:val="0067673F"/>
    <w:rsid w:val="0067697B"/>
    <w:rsid w:val="0067698A"/>
    <w:rsid w:val="00676DB6"/>
    <w:rsid w:val="006770CE"/>
    <w:rsid w:val="0067742B"/>
    <w:rsid w:val="0067747A"/>
    <w:rsid w:val="006778D4"/>
    <w:rsid w:val="00677A84"/>
    <w:rsid w:val="0068019B"/>
    <w:rsid w:val="00680BDC"/>
    <w:rsid w:val="00680CFE"/>
    <w:rsid w:val="00681392"/>
    <w:rsid w:val="00681E42"/>
    <w:rsid w:val="00682AB8"/>
    <w:rsid w:val="00682DAB"/>
    <w:rsid w:val="00682F74"/>
    <w:rsid w:val="00682FF3"/>
    <w:rsid w:val="00684201"/>
    <w:rsid w:val="006847CB"/>
    <w:rsid w:val="006847D8"/>
    <w:rsid w:val="00684BB8"/>
    <w:rsid w:val="0068514B"/>
    <w:rsid w:val="00685233"/>
    <w:rsid w:val="00685247"/>
    <w:rsid w:val="006856B7"/>
    <w:rsid w:val="006860F0"/>
    <w:rsid w:val="0068647A"/>
    <w:rsid w:val="006864F9"/>
    <w:rsid w:val="00686646"/>
    <w:rsid w:val="00686B83"/>
    <w:rsid w:val="00686D75"/>
    <w:rsid w:val="006876B9"/>
    <w:rsid w:val="006876D0"/>
    <w:rsid w:val="00690109"/>
    <w:rsid w:val="0069031E"/>
    <w:rsid w:val="00690744"/>
    <w:rsid w:val="00690911"/>
    <w:rsid w:val="00690938"/>
    <w:rsid w:val="00690D94"/>
    <w:rsid w:val="00691194"/>
    <w:rsid w:val="00691433"/>
    <w:rsid w:val="0069152C"/>
    <w:rsid w:val="00691815"/>
    <w:rsid w:val="00691861"/>
    <w:rsid w:val="00692176"/>
    <w:rsid w:val="006926A7"/>
    <w:rsid w:val="006929FA"/>
    <w:rsid w:val="00692B46"/>
    <w:rsid w:val="006932E7"/>
    <w:rsid w:val="0069464E"/>
    <w:rsid w:val="00694742"/>
    <w:rsid w:val="00694E8F"/>
    <w:rsid w:val="00694F44"/>
    <w:rsid w:val="00695728"/>
    <w:rsid w:val="00695F6A"/>
    <w:rsid w:val="0069602E"/>
    <w:rsid w:val="006963D0"/>
    <w:rsid w:val="0069780D"/>
    <w:rsid w:val="00697CAD"/>
    <w:rsid w:val="00697DB0"/>
    <w:rsid w:val="006A0290"/>
    <w:rsid w:val="006A066D"/>
    <w:rsid w:val="006A0709"/>
    <w:rsid w:val="006A0A14"/>
    <w:rsid w:val="006A0AD8"/>
    <w:rsid w:val="006A0ADA"/>
    <w:rsid w:val="006A0B8B"/>
    <w:rsid w:val="006A10B8"/>
    <w:rsid w:val="006A1186"/>
    <w:rsid w:val="006A17ED"/>
    <w:rsid w:val="006A1823"/>
    <w:rsid w:val="006A1944"/>
    <w:rsid w:val="006A1D3A"/>
    <w:rsid w:val="006A217E"/>
    <w:rsid w:val="006A22B2"/>
    <w:rsid w:val="006A2B4D"/>
    <w:rsid w:val="006A3274"/>
    <w:rsid w:val="006A34B3"/>
    <w:rsid w:val="006A384C"/>
    <w:rsid w:val="006A38FA"/>
    <w:rsid w:val="006A4B64"/>
    <w:rsid w:val="006A54FD"/>
    <w:rsid w:val="006A5B1B"/>
    <w:rsid w:val="006A5B59"/>
    <w:rsid w:val="006A5CC5"/>
    <w:rsid w:val="006A5D0E"/>
    <w:rsid w:val="006A6327"/>
    <w:rsid w:val="006A64FA"/>
    <w:rsid w:val="006A7277"/>
    <w:rsid w:val="006A7297"/>
    <w:rsid w:val="006A7808"/>
    <w:rsid w:val="006A78A1"/>
    <w:rsid w:val="006A7B28"/>
    <w:rsid w:val="006A7C60"/>
    <w:rsid w:val="006B0544"/>
    <w:rsid w:val="006B0DC3"/>
    <w:rsid w:val="006B1276"/>
    <w:rsid w:val="006B1734"/>
    <w:rsid w:val="006B1A5D"/>
    <w:rsid w:val="006B1E41"/>
    <w:rsid w:val="006B2050"/>
    <w:rsid w:val="006B20F2"/>
    <w:rsid w:val="006B2C3C"/>
    <w:rsid w:val="006B2E17"/>
    <w:rsid w:val="006B3430"/>
    <w:rsid w:val="006B35D4"/>
    <w:rsid w:val="006B4004"/>
    <w:rsid w:val="006B4FEC"/>
    <w:rsid w:val="006B53FA"/>
    <w:rsid w:val="006B5531"/>
    <w:rsid w:val="006B58DE"/>
    <w:rsid w:val="006B5BED"/>
    <w:rsid w:val="006B6634"/>
    <w:rsid w:val="006B689F"/>
    <w:rsid w:val="006B68A6"/>
    <w:rsid w:val="006B710A"/>
    <w:rsid w:val="006B7233"/>
    <w:rsid w:val="006B76CE"/>
    <w:rsid w:val="006B7BF9"/>
    <w:rsid w:val="006B7D7E"/>
    <w:rsid w:val="006C08C5"/>
    <w:rsid w:val="006C0D37"/>
    <w:rsid w:val="006C0D99"/>
    <w:rsid w:val="006C0DA9"/>
    <w:rsid w:val="006C1371"/>
    <w:rsid w:val="006C18DB"/>
    <w:rsid w:val="006C1994"/>
    <w:rsid w:val="006C2272"/>
    <w:rsid w:val="006C2C95"/>
    <w:rsid w:val="006C2D0C"/>
    <w:rsid w:val="006C3775"/>
    <w:rsid w:val="006C3907"/>
    <w:rsid w:val="006C3C34"/>
    <w:rsid w:val="006C4498"/>
    <w:rsid w:val="006C44FE"/>
    <w:rsid w:val="006C4B5D"/>
    <w:rsid w:val="006C4CCB"/>
    <w:rsid w:val="006C4EA3"/>
    <w:rsid w:val="006C52DB"/>
    <w:rsid w:val="006C55BD"/>
    <w:rsid w:val="006C564A"/>
    <w:rsid w:val="006C582F"/>
    <w:rsid w:val="006C5B1D"/>
    <w:rsid w:val="006C64A9"/>
    <w:rsid w:val="006C7359"/>
    <w:rsid w:val="006C7497"/>
    <w:rsid w:val="006C75BD"/>
    <w:rsid w:val="006C7DDC"/>
    <w:rsid w:val="006C7E8A"/>
    <w:rsid w:val="006D0CA0"/>
    <w:rsid w:val="006D1437"/>
    <w:rsid w:val="006D1BCD"/>
    <w:rsid w:val="006D21AE"/>
    <w:rsid w:val="006D23C1"/>
    <w:rsid w:val="006D2A60"/>
    <w:rsid w:val="006D2B4E"/>
    <w:rsid w:val="006D2D11"/>
    <w:rsid w:val="006D3101"/>
    <w:rsid w:val="006D3234"/>
    <w:rsid w:val="006D348D"/>
    <w:rsid w:val="006D3B25"/>
    <w:rsid w:val="006D4138"/>
    <w:rsid w:val="006D4E75"/>
    <w:rsid w:val="006D4F06"/>
    <w:rsid w:val="006D5290"/>
    <w:rsid w:val="006D55EC"/>
    <w:rsid w:val="006D5637"/>
    <w:rsid w:val="006D5B8A"/>
    <w:rsid w:val="006D5E1C"/>
    <w:rsid w:val="006D61F9"/>
    <w:rsid w:val="006D66C6"/>
    <w:rsid w:val="006D6AB1"/>
    <w:rsid w:val="006D6BA1"/>
    <w:rsid w:val="006E0640"/>
    <w:rsid w:val="006E0A2B"/>
    <w:rsid w:val="006E14AF"/>
    <w:rsid w:val="006E1527"/>
    <w:rsid w:val="006E17C2"/>
    <w:rsid w:val="006E17D4"/>
    <w:rsid w:val="006E18C7"/>
    <w:rsid w:val="006E19C1"/>
    <w:rsid w:val="006E1DFC"/>
    <w:rsid w:val="006E1FCA"/>
    <w:rsid w:val="006E28BB"/>
    <w:rsid w:val="006E29F9"/>
    <w:rsid w:val="006E2A15"/>
    <w:rsid w:val="006E3217"/>
    <w:rsid w:val="006E3421"/>
    <w:rsid w:val="006E411C"/>
    <w:rsid w:val="006E4541"/>
    <w:rsid w:val="006E4A47"/>
    <w:rsid w:val="006E5269"/>
    <w:rsid w:val="006E56B8"/>
    <w:rsid w:val="006E607B"/>
    <w:rsid w:val="006E64E7"/>
    <w:rsid w:val="006E688F"/>
    <w:rsid w:val="006E718A"/>
    <w:rsid w:val="006E7A11"/>
    <w:rsid w:val="006E7B3F"/>
    <w:rsid w:val="006E7C77"/>
    <w:rsid w:val="006E7E2D"/>
    <w:rsid w:val="006E7E8B"/>
    <w:rsid w:val="006E7EFC"/>
    <w:rsid w:val="006F0955"/>
    <w:rsid w:val="006F0BFE"/>
    <w:rsid w:val="006F0F2C"/>
    <w:rsid w:val="006F150C"/>
    <w:rsid w:val="006F1547"/>
    <w:rsid w:val="006F1954"/>
    <w:rsid w:val="006F1D65"/>
    <w:rsid w:val="006F230A"/>
    <w:rsid w:val="006F2478"/>
    <w:rsid w:val="006F2A6D"/>
    <w:rsid w:val="006F31B2"/>
    <w:rsid w:val="006F329E"/>
    <w:rsid w:val="006F336B"/>
    <w:rsid w:val="006F347C"/>
    <w:rsid w:val="006F36BB"/>
    <w:rsid w:val="006F3B8B"/>
    <w:rsid w:val="006F3F56"/>
    <w:rsid w:val="006F4D2B"/>
    <w:rsid w:val="006F4D48"/>
    <w:rsid w:val="006F578E"/>
    <w:rsid w:val="006F57C8"/>
    <w:rsid w:val="006F584F"/>
    <w:rsid w:val="006F5882"/>
    <w:rsid w:val="006F6238"/>
    <w:rsid w:val="006F6761"/>
    <w:rsid w:val="006F6F8D"/>
    <w:rsid w:val="006F739B"/>
    <w:rsid w:val="006F756E"/>
    <w:rsid w:val="006F7F00"/>
    <w:rsid w:val="006F7F87"/>
    <w:rsid w:val="007003BF"/>
    <w:rsid w:val="007004A0"/>
    <w:rsid w:val="0070074F"/>
    <w:rsid w:val="007010A9"/>
    <w:rsid w:val="007012E1"/>
    <w:rsid w:val="00701E12"/>
    <w:rsid w:val="0070257D"/>
    <w:rsid w:val="0070273C"/>
    <w:rsid w:val="00702BE9"/>
    <w:rsid w:val="00702C1E"/>
    <w:rsid w:val="00702FBE"/>
    <w:rsid w:val="00703263"/>
    <w:rsid w:val="007036E4"/>
    <w:rsid w:val="00703A16"/>
    <w:rsid w:val="00704640"/>
    <w:rsid w:val="00704DB5"/>
    <w:rsid w:val="00704E55"/>
    <w:rsid w:val="00705147"/>
    <w:rsid w:val="007054C2"/>
    <w:rsid w:val="00705D6F"/>
    <w:rsid w:val="00705F0A"/>
    <w:rsid w:val="00705FD0"/>
    <w:rsid w:val="00707DAB"/>
    <w:rsid w:val="00710889"/>
    <w:rsid w:val="00710906"/>
    <w:rsid w:val="00710FD9"/>
    <w:rsid w:val="0071106E"/>
    <w:rsid w:val="00711140"/>
    <w:rsid w:val="0071171D"/>
    <w:rsid w:val="00711ECE"/>
    <w:rsid w:val="0071253D"/>
    <w:rsid w:val="00712646"/>
    <w:rsid w:val="00713ACF"/>
    <w:rsid w:val="00713BF4"/>
    <w:rsid w:val="00713D9B"/>
    <w:rsid w:val="00714694"/>
    <w:rsid w:val="0071478E"/>
    <w:rsid w:val="00715118"/>
    <w:rsid w:val="00715307"/>
    <w:rsid w:val="007156F7"/>
    <w:rsid w:val="00715730"/>
    <w:rsid w:val="00715DB4"/>
    <w:rsid w:val="00716899"/>
    <w:rsid w:val="00716AB3"/>
    <w:rsid w:val="00716EC1"/>
    <w:rsid w:val="00717A0A"/>
    <w:rsid w:val="00717A98"/>
    <w:rsid w:val="00717D64"/>
    <w:rsid w:val="007200A1"/>
    <w:rsid w:val="007204F3"/>
    <w:rsid w:val="00720A0B"/>
    <w:rsid w:val="00720A8A"/>
    <w:rsid w:val="00720EB9"/>
    <w:rsid w:val="00721ECB"/>
    <w:rsid w:val="007222AD"/>
    <w:rsid w:val="00722715"/>
    <w:rsid w:val="00722B19"/>
    <w:rsid w:val="007231DE"/>
    <w:rsid w:val="00723C03"/>
    <w:rsid w:val="00723E7F"/>
    <w:rsid w:val="0072443C"/>
    <w:rsid w:val="00724714"/>
    <w:rsid w:val="00725AB8"/>
    <w:rsid w:val="00726426"/>
    <w:rsid w:val="0072660F"/>
    <w:rsid w:val="0072696A"/>
    <w:rsid w:val="00726C78"/>
    <w:rsid w:val="00726F3E"/>
    <w:rsid w:val="00727A1E"/>
    <w:rsid w:val="00727C69"/>
    <w:rsid w:val="00727F5E"/>
    <w:rsid w:val="00730264"/>
    <w:rsid w:val="0073065C"/>
    <w:rsid w:val="00730B71"/>
    <w:rsid w:val="007310DD"/>
    <w:rsid w:val="0073145F"/>
    <w:rsid w:val="0073148A"/>
    <w:rsid w:val="007318B6"/>
    <w:rsid w:val="007322D0"/>
    <w:rsid w:val="007323E5"/>
    <w:rsid w:val="00732B02"/>
    <w:rsid w:val="00732CE5"/>
    <w:rsid w:val="007330B4"/>
    <w:rsid w:val="0073338C"/>
    <w:rsid w:val="007333D1"/>
    <w:rsid w:val="0073340C"/>
    <w:rsid w:val="00734173"/>
    <w:rsid w:val="0073433E"/>
    <w:rsid w:val="00734BF1"/>
    <w:rsid w:val="00735139"/>
    <w:rsid w:val="007357DE"/>
    <w:rsid w:val="00735874"/>
    <w:rsid w:val="00735B6A"/>
    <w:rsid w:val="00735C0A"/>
    <w:rsid w:val="00735F82"/>
    <w:rsid w:val="0073624B"/>
    <w:rsid w:val="007363F7"/>
    <w:rsid w:val="00736660"/>
    <w:rsid w:val="0073720C"/>
    <w:rsid w:val="00737677"/>
    <w:rsid w:val="00737746"/>
    <w:rsid w:val="00737FEF"/>
    <w:rsid w:val="00740585"/>
    <w:rsid w:val="0074059E"/>
    <w:rsid w:val="0074087C"/>
    <w:rsid w:val="007425D3"/>
    <w:rsid w:val="00742B20"/>
    <w:rsid w:val="00742C41"/>
    <w:rsid w:val="00742FB7"/>
    <w:rsid w:val="00743776"/>
    <w:rsid w:val="00744294"/>
    <w:rsid w:val="00744758"/>
    <w:rsid w:val="00744DD1"/>
    <w:rsid w:val="00744F72"/>
    <w:rsid w:val="00746737"/>
    <w:rsid w:val="00746819"/>
    <w:rsid w:val="0074709C"/>
    <w:rsid w:val="00747136"/>
    <w:rsid w:val="0074755B"/>
    <w:rsid w:val="00747638"/>
    <w:rsid w:val="00747951"/>
    <w:rsid w:val="00747988"/>
    <w:rsid w:val="0075135D"/>
    <w:rsid w:val="0075156C"/>
    <w:rsid w:val="007515DF"/>
    <w:rsid w:val="007519E2"/>
    <w:rsid w:val="00752061"/>
    <w:rsid w:val="00752637"/>
    <w:rsid w:val="00752B26"/>
    <w:rsid w:val="0075356C"/>
    <w:rsid w:val="007536A8"/>
    <w:rsid w:val="00753B2A"/>
    <w:rsid w:val="00753DA7"/>
    <w:rsid w:val="0075436D"/>
    <w:rsid w:val="007544EA"/>
    <w:rsid w:val="0075496F"/>
    <w:rsid w:val="00754C8D"/>
    <w:rsid w:val="007550C6"/>
    <w:rsid w:val="00755916"/>
    <w:rsid w:val="00755C65"/>
    <w:rsid w:val="00755E1D"/>
    <w:rsid w:val="0075614C"/>
    <w:rsid w:val="007562DD"/>
    <w:rsid w:val="007564B3"/>
    <w:rsid w:val="007564D0"/>
    <w:rsid w:val="007568AA"/>
    <w:rsid w:val="00756BCB"/>
    <w:rsid w:val="00756CCF"/>
    <w:rsid w:val="00756DF4"/>
    <w:rsid w:val="00757A86"/>
    <w:rsid w:val="00757CB6"/>
    <w:rsid w:val="00757CF2"/>
    <w:rsid w:val="00757DE6"/>
    <w:rsid w:val="00760EB8"/>
    <w:rsid w:val="00761D45"/>
    <w:rsid w:val="00761DDC"/>
    <w:rsid w:val="0076234A"/>
    <w:rsid w:val="00763AC4"/>
    <w:rsid w:val="007644B8"/>
    <w:rsid w:val="00764912"/>
    <w:rsid w:val="00764C0C"/>
    <w:rsid w:val="00764D2E"/>
    <w:rsid w:val="0076522A"/>
    <w:rsid w:val="00765243"/>
    <w:rsid w:val="007653DC"/>
    <w:rsid w:val="00765712"/>
    <w:rsid w:val="007657DD"/>
    <w:rsid w:val="0076594C"/>
    <w:rsid w:val="00765A18"/>
    <w:rsid w:val="00765D35"/>
    <w:rsid w:val="00765DF2"/>
    <w:rsid w:val="007660C2"/>
    <w:rsid w:val="00766106"/>
    <w:rsid w:val="00766153"/>
    <w:rsid w:val="00766556"/>
    <w:rsid w:val="007667FF"/>
    <w:rsid w:val="007668DA"/>
    <w:rsid w:val="00766B73"/>
    <w:rsid w:val="00766FA8"/>
    <w:rsid w:val="0076724C"/>
    <w:rsid w:val="00767662"/>
    <w:rsid w:val="007677E9"/>
    <w:rsid w:val="007679D3"/>
    <w:rsid w:val="00767CCF"/>
    <w:rsid w:val="00767E70"/>
    <w:rsid w:val="00767EF9"/>
    <w:rsid w:val="007700E6"/>
    <w:rsid w:val="00770667"/>
    <w:rsid w:val="00770A74"/>
    <w:rsid w:val="00770C43"/>
    <w:rsid w:val="00770CB1"/>
    <w:rsid w:val="00770E49"/>
    <w:rsid w:val="00770FC6"/>
    <w:rsid w:val="00771188"/>
    <w:rsid w:val="007713A4"/>
    <w:rsid w:val="00771528"/>
    <w:rsid w:val="0077161A"/>
    <w:rsid w:val="00771B50"/>
    <w:rsid w:val="00771CA7"/>
    <w:rsid w:val="0077209E"/>
    <w:rsid w:val="007723C3"/>
    <w:rsid w:val="007724AD"/>
    <w:rsid w:val="007728CE"/>
    <w:rsid w:val="007728F9"/>
    <w:rsid w:val="00772B74"/>
    <w:rsid w:val="00772BCF"/>
    <w:rsid w:val="00772F7E"/>
    <w:rsid w:val="00773508"/>
    <w:rsid w:val="00773529"/>
    <w:rsid w:val="007736A1"/>
    <w:rsid w:val="00773B44"/>
    <w:rsid w:val="00773B61"/>
    <w:rsid w:val="007744B3"/>
    <w:rsid w:val="00774AB3"/>
    <w:rsid w:val="00774C11"/>
    <w:rsid w:val="00774C93"/>
    <w:rsid w:val="00775963"/>
    <w:rsid w:val="007769E5"/>
    <w:rsid w:val="00777134"/>
    <w:rsid w:val="00777402"/>
    <w:rsid w:val="0077751B"/>
    <w:rsid w:val="0077760D"/>
    <w:rsid w:val="00777990"/>
    <w:rsid w:val="00777CEF"/>
    <w:rsid w:val="00777CF3"/>
    <w:rsid w:val="00777E1F"/>
    <w:rsid w:val="0078144C"/>
    <w:rsid w:val="007815E0"/>
    <w:rsid w:val="00781668"/>
    <w:rsid w:val="007816DE"/>
    <w:rsid w:val="00781C18"/>
    <w:rsid w:val="00781CEA"/>
    <w:rsid w:val="00781D16"/>
    <w:rsid w:val="007822A7"/>
    <w:rsid w:val="00782726"/>
    <w:rsid w:val="00782744"/>
    <w:rsid w:val="00782C73"/>
    <w:rsid w:val="00782EC4"/>
    <w:rsid w:val="00783656"/>
    <w:rsid w:val="007838D1"/>
    <w:rsid w:val="00783FC2"/>
    <w:rsid w:val="00784AF2"/>
    <w:rsid w:val="007857D6"/>
    <w:rsid w:val="00785B3B"/>
    <w:rsid w:val="00785D6C"/>
    <w:rsid w:val="00785E60"/>
    <w:rsid w:val="0078635B"/>
    <w:rsid w:val="00786D82"/>
    <w:rsid w:val="00786E31"/>
    <w:rsid w:val="00787661"/>
    <w:rsid w:val="007878A0"/>
    <w:rsid w:val="007878AB"/>
    <w:rsid w:val="007879D8"/>
    <w:rsid w:val="00787CA8"/>
    <w:rsid w:val="00787D6B"/>
    <w:rsid w:val="007901B7"/>
    <w:rsid w:val="0079070E"/>
    <w:rsid w:val="007908AD"/>
    <w:rsid w:val="007908CB"/>
    <w:rsid w:val="00790B64"/>
    <w:rsid w:val="007911D0"/>
    <w:rsid w:val="007911FD"/>
    <w:rsid w:val="00791705"/>
    <w:rsid w:val="00792457"/>
    <w:rsid w:val="007928F4"/>
    <w:rsid w:val="00792FE6"/>
    <w:rsid w:val="0079372A"/>
    <w:rsid w:val="0079376C"/>
    <w:rsid w:val="00793D01"/>
    <w:rsid w:val="007940D9"/>
    <w:rsid w:val="00794589"/>
    <w:rsid w:val="00794912"/>
    <w:rsid w:val="00795270"/>
    <w:rsid w:val="0079541E"/>
    <w:rsid w:val="00795869"/>
    <w:rsid w:val="00795DCD"/>
    <w:rsid w:val="00795FEB"/>
    <w:rsid w:val="00796025"/>
    <w:rsid w:val="007960E9"/>
    <w:rsid w:val="0079612F"/>
    <w:rsid w:val="0079702D"/>
    <w:rsid w:val="00797259"/>
    <w:rsid w:val="007A00AE"/>
    <w:rsid w:val="007A0180"/>
    <w:rsid w:val="007A0DA6"/>
    <w:rsid w:val="007A0F63"/>
    <w:rsid w:val="007A1307"/>
    <w:rsid w:val="007A1883"/>
    <w:rsid w:val="007A2276"/>
    <w:rsid w:val="007A24AC"/>
    <w:rsid w:val="007A26C8"/>
    <w:rsid w:val="007A2762"/>
    <w:rsid w:val="007A27E2"/>
    <w:rsid w:val="007A2E84"/>
    <w:rsid w:val="007A2EF4"/>
    <w:rsid w:val="007A3205"/>
    <w:rsid w:val="007A3B5F"/>
    <w:rsid w:val="007A3FA6"/>
    <w:rsid w:val="007A43EC"/>
    <w:rsid w:val="007A4A13"/>
    <w:rsid w:val="007A54DC"/>
    <w:rsid w:val="007A56E4"/>
    <w:rsid w:val="007A590A"/>
    <w:rsid w:val="007A65FE"/>
    <w:rsid w:val="007A6B29"/>
    <w:rsid w:val="007A6D08"/>
    <w:rsid w:val="007A6D0D"/>
    <w:rsid w:val="007A6D0F"/>
    <w:rsid w:val="007A6D69"/>
    <w:rsid w:val="007B0621"/>
    <w:rsid w:val="007B0EA8"/>
    <w:rsid w:val="007B12C8"/>
    <w:rsid w:val="007B1948"/>
    <w:rsid w:val="007B19A3"/>
    <w:rsid w:val="007B1E88"/>
    <w:rsid w:val="007B1EE1"/>
    <w:rsid w:val="007B2783"/>
    <w:rsid w:val="007B323F"/>
    <w:rsid w:val="007B32FE"/>
    <w:rsid w:val="007B3389"/>
    <w:rsid w:val="007B3648"/>
    <w:rsid w:val="007B38DA"/>
    <w:rsid w:val="007B3A2F"/>
    <w:rsid w:val="007B3B4E"/>
    <w:rsid w:val="007B3BED"/>
    <w:rsid w:val="007B4194"/>
    <w:rsid w:val="007B4F9A"/>
    <w:rsid w:val="007B52F4"/>
    <w:rsid w:val="007B5DE9"/>
    <w:rsid w:val="007B5E34"/>
    <w:rsid w:val="007B604C"/>
    <w:rsid w:val="007B60A1"/>
    <w:rsid w:val="007B6399"/>
    <w:rsid w:val="007B65D7"/>
    <w:rsid w:val="007B689B"/>
    <w:rsid w:val="007B6C83"/>
    <w:rsid w:val="007B6E4B"/>
    <w:rsid w:val="007B6E93"/>
    <w:rsid w:val="007B794C"/>
    <w:rsid w:val="007B7A04"/>
    <w:rsid w:val="007B7A9C"/>
    <w:rsid w:val="007B7D03"/>
    <w:rsid w:val="007C010F"/>
    <w:rsid w:val="007C0978"/>
    <w:rsid w:val="007C0F63"/>
    <w:rsid w:val="007C1414"/>
    <w:rsid w:val="007C1763"/>
    <w:rsid w:val="007C1BAD"/>
    <w:rsid w:val="007C225B"/>
    <w:rsid w:val="007C290A"/>
    <w:rsid w:val="007C2B85"/>
    <w:rsid w:val="007C2C46"/>
    <w:rsid w:val="007C2D37"/>
    <w:rsid w:val="007C3AFA"/>
    <w:rsid w:val="007C3D6D"/>
    <w:rsid w:val="007C3F4D"/>
    <w:rsid w:val="007C465F"/>
    <w:rsid w:val="007C4933"/>
    <w:rsid w:val="007C4EBE"/>
    <w:rsid w:val="007C4EEC"/>
    <w:rsid w:val="007C4FC1"/>
    <w:rsid w:val="007C525C"/>
    <w:rsid w:val="007C5FA5"/>
    <w:rsid w:val="007C6393"/>
    <w:rsid w:val="007C662F"/>
    <w:rsid w:val="007C6666"/>
    <w:rsid w:val="007C683B"/>
    <w:rsid w:val="007C7445"/>
    <w:rsid w:val="007C75AF"/>
    <w:rsid w:val="007C7BCC"/>
    <w:rsid w:val="007C7C15"/>
    <w:rsid w:val="007C7F2E"/>
    <w:rsid w:val="007D0066"/>
    <w:rsid w:val="007D0967"/>
    <w:rsid w:val="007D0D37"/>
    <w:rsid w:val="007D102F"/>
    <w:rsid w:val="007D11F1"/>
    <w:rsid w:val="007D12FE"/>
    <w:rsid w:val="007D131F"/>
    <w:rsid w:val="007D1637"/>
    <w:rsid w:val="007D177F"/>
    <w:rsid w:val="007D1D72"/>
    <w:rsid w:val="007D2499"/>
    <w:rsid w:val="007D24BA"/>
    <w:rsid w:val="007D25E8"/>
    <w:rsid w:val="007D27E0"/>
    <w:rsid w:val="007D2DAD"/>
    <w:rsid w:val="007D2DCD"/>
    <w:rsid w:val="007D2ED8"/>
    <w:rsid w:val="007D2F94"/>
    <w:rsid w:val="007D3039"/>
    <w:rsid w:val="007D3666"/>
    <w:rsid w:val="007D3810"/>
    <w:rsid w:val="007D381F"/>
    <w:rsid w:val="007D3A04"/>
    <w:rsid w:val="007D3A18"/>
    <w:rsid w:val="007D3BC2"/>
    <w:rsid w:val="007D3EA8"/>
    <w:rsid w:val="007D4274"/>
    <w:rsid w:val="007D4666"/>
    <w:rsid w:val="007D469C"/>
    <w:rsid w:val="007D46B4"/>
    <w:rsid w:val="007D4746"/>
    <w:rsid w:val="007D4A69"/>
    <w:rsid w:val="007D4CDB"/>
    <w:rsid w:val="007D54E9"/>
    <w:rsid w:val="007D5739"/>
    <w:rsid w:val="007D578E"/>
    <w:rsid w:val="007D5A5A"/>
    <w:rsid w:val="007D6011"/>
    <w:rsid w:val="007D609C"/>
    <w:rsid w:val="007D669D"/>
    <w:rsid w:val="007D6708"/>
    <w:rsid w:val="007D787A"/>
    <w:rsid w:val="007D78B2"/>
    <w:rsid w:val="007D795F"/>
    <w:rsid w:val="007D7960"/>
    <w:rsid w:val="007D7CB7"/>
    <w:rsid w:val="007D7EA9"/>
    <w:rsid w:val="007E0763"/>
    <w:rsid w:val="007E0B51"/>
    <w:rsid w:val="007E0BFC"/>
    <w:rsid w:val="007E0EA7"/>
    <w:rsid w:val="007E0F37"/>
    <w:rsid w:val="007E1CFE"/>
    <w:rsid w:val="007E1DA4"/>
    <w:rsid w:val="007E207E"/>
    <w:rsid w:val="007E21A0"/>
    <w:rsid w:val="007E23F8"/>
    <w:rsid w:val="007E2603"/>
    <w:rsid w:val="007E283D"/>
    <w:rsid w:val="007E30A8"/>
    <w:rsid w:val="007E39D1"/>
    <w:rsid w:val="007E3E0E"/>
    <w:rsid w:val="007E42FF"/>
    <w:rsid w:val="007E48F6"/>
    <w:rsid w:val="007E49F6"/>
    <w:rsid w:val="007E4A7F"/>
    <w:rsid w:val="007E4B66"/>
    <w:rsid w:val="007E56D8"/>
    <w:rsid w:val="007E5CF9"/>
    <w:rsid w:val="007E5D0E"/>
    <w:rsid w:val="007E5DB5"/>
    <w:rsid w:val="007E5F27"/>
    <w:rsid w:val="007E6166"/>
    <w:rsid w:val="007E656D"/>
    <w:rsid w:val="007E6E49"/>
    <w:rsid w:val="007E716A"/>
    <w:rsid w:val="007E7BF8"/>
    <w:rsid w:val="007E7F95"/>
    <w:rsid w:val="007F12A3"/>
    <w:rsid w:val="007F147F"/>
    <w:rsid w:val="007F14B6"/>
    <w:rsid w:val="007F163C"/>
    <w:rsid w:val="007F176F"/>
    <w:rsid w:val="007F1A2C"/>
    <w:rsid w:val="007F1AB7"/>
    <w:rsid w:val="007F246E"/>
    <w:rsid w:val="007F25EF"/>
    <w:rsid w:val="007F2A0E"/>
    <w:rsid w:val="007F31E5"/>
    <w:rsid w:val="007F33A9"/>
    <w:rsid w:val="007F3469"/>
    <w:rsid w:val="007F3481"/>
    <w:rsid w:val="007F36C1"/>
    <w:rsid w:val="007F3883"/>
    <w:rsid w:val="007F3AB1"/>
    <w:rsid w:val="007F3FE7"/>
    <w:rsid w:val="007F44A9"/>
    <w:rsid w:val="007F4FBC"/>
    <w:rsid w:val="007F52CB"/>
    <w:rsid w:val="007F5DAD"/>
    <w:rsid w:val="007F5F98"/>
    <w:rsid w:val="007F5F99"/>
    <w:rsid w:val="007F65FA"/>
    <w:rsid w:val="007F6620"/>
    <w:rsid w:val="007F66CE"/>
    <w:rsid w:val="007F6BBB"/>
    <w:rsid w:val="007F6DF2"/>
    <w:rsid w:val="007F7ACA"/>
    <w:rsid w:val="00800D4D"/>
    <w:rsid w:val="008011A4"/>
    <w:rsid w:val="00801E8C"/>
    <w:rsid w:val="0080238D"/>
    <w:rsid w:val="0080288D"/>
    <w:rsid w:val="00802935"/>
    <w:rsid w:val="0080358F"/>
    <w:rsid w:val="00803EEB"/>
    <w:rsid w:val="00803F1E"/>
    <w:rsid w:val="00804394"/>
    <w:rsid w:val="008045F1"/>
    <w:rsid w:val="00804D1C"/>
    <w:rsid w:val="008055EB"/>
    <w:rsid w:val="00805694"/>
    <w:rsid w:val="00805E6E"/>
    <w:rsid w:val="00805F83"/>
    <w:rsid w:val="00806413"/>
    <w:rsid w:val="0080679D"/>
    <w:rsid w:val="0080706E"/>
    <w:rsid w:val="00807242"/>
    <w:rsid w:val="008073F4"/>
    <w:rsid w:val="00807C0C"/>
    <w:rsid w:val="00807FCD"/>
    <w:rsid w:val="00810581"/>
    <w:rsid w:val="00810732"/>
    <w:rsid w:val="00810EE4"/>
    <w:rsid w:val="00810FE6"/>
    <w:rsid w:val="008111EC"/>
    <w:rsid w:val="0081126A"/>
    <w:rsid w:val="008114E4"/>
    <w:rsid w:val="00811D44"/>
    <w:rsid w:val="008123AE"/>
    <w:rsid w:val="008125C2"/>
    <w:rsid w:val="0081297D"/>
    <w:rsid w:val="00812C3D"/>
    <w:rsid w:val="00812E15"/>
    <w:rsid w:val="008131D0"/>
    <w:rsid w:val="008146D4"/>
    <w:rsid w:val="00814AD5"/>
    <w:rsid w:val="00814C99"/>
    <w:rsid w:val="00814F4C"/>
    <w:rsid w:val="00815E32"/>
    <w:rsid w:val="00815F78"/>
    <w:rsid w:val="008162C6"/>
    <w:rsid w:val="0081648C"/>
    <w:rsid w:val="0081657A"/>
    <w:rsid w:val="008165F8"/>
    <w:rsid w:val="00817005"/>
    <w:rsid w:val="00817490"/>
    <w:rsid w:val="008174C2"/>
    <w:rsid w:val="00817B1D"/>
    <w:rsid w:val="00817B8A"/>
    <w:rsid w:val="008201B3"/>
    <w:rsid w:val="0082037F"/>
    <w:rsid w:val="00820B24"/>
    <w:rsid w:val="00820C6F"/>
    <w:rsid w:val="00821130"/>
    <w:rsid w:val="00821297"/>
    <w:rsid w:val="00821525"/>
    <w:rsid w:val="008216B8"/>
    <w:rsid w:val="00821D6B"/>
    <w:rsid w:val="00821DA9"/>
    <w:rsid w:val="00821DC1"/>
    <w:rsid w:val="00821DFD"/>
    <w:rsid w:val="0082229C"/>
    <w:rsid w:val="0082238F"/>
    <w:rsid w:val="008224F9"/>
    <w:rsid w:val="00822580"/>
    <w:rsid w:val="00822681"/>
    <w:rsid w:val="00822747"/>
    <w:rsid w:val="00822E64"/>
    <w:rsid w:val="008234DB"/>
    <w:rsid w:val="00823A0B"/>
    <w:rsid w:val="008242D4"/>
    <w:rsid w:val="008243AF"/>
    <w:rsid w:val="00824ED4"/>
    <w:rsid w:val="00824FA6"/>
    <w:rsid w:val="00825149"/>
    <w:rsid w:val="008258EC"/>
    <w:rsid w:val="00826B62"/>
    <w:rsid w:val="00826DB5"/>
    <w:rsid w:val="00827D73"/>
    <w:rsid w:val="00827DAE"/>
    <w:rsid w:val="0083000C"/>
    <w:rsid w:val="00830A9A"/>
    <w:rsid w:val="008311A3"/>
    <w:rsid w:val="00831772"/>
    <w:rsid w:val="0083183B"/>
    <w:rsid w:val="00831867"/>
    <w:rsid w:val="00831DA0"/>
    <w:rsid w:val="00831FCA"/>
    <w:rsid w:val="008323C7"/>
    <w:rsid w:val="00832BA5"/>
    <w:rsid w:val="00832CE1"/>
    <w:rsid w:val="0083315B"/>
    <w:rsid w:val="00833C08"/>
    <w:rsid w:val="00833CB6"/>
    <w:rsid w:val="008343C3"/>
    <w:rsid w:val="00834471"/>
    <w:rsid w:val="008344BF"/>
    <w:rsid w:val="00834934"/>
    <w:rsid w:val="00834FB5"/>
    <w:rsid w:val="00834FD4"/>
    <w:rsid w:val="0083531E"/>
    <w:rsid w:val="008353DB"/>
    <w:rsid w:val="0083558B"/>
    <w:rsid w:val="0083595B"/>
    <w:rsid w:val="00835B9D"/>
    <w:rsid w:val="00835EDD"/>
    <w:rsid w:val="0083670C"/>
    <w:rsid w:val="00836D5F"/>
    <w:rsid w:val="008370F6"/>
    <w:rsid w:val="00837620"/>
    <w:rsid w:val="00837BA4"/>
    <w:rsid w:val="00837BC8"/>
    <w:rsid w:val="00837BD6"/>
    <w:rsid w:val="0084053F"/>
    <w:rsid w:val="008409E4"/>
    <w:rsid w:val="00840BA8"/>
    <w:rsid w:val="00840D40"/>
    <w:rsid w:val="00841110"/>
    <w:rsid w:val="00841F2F"/>
    <w:rsid w:val="00842B18"/>
    <w:rsid w:val="00843045"/>
    <w:rsid w:val="00843254"/>
    <w:rsid w:val="00843555"/>
    <w:rsid w:val="0084365A"/>
    <w:rsid w:val="008438B5"/>
    <w:rsid w:val="00843A93"/>
    <w:rsid w:val="008442FE"/>
    <w:rsid w:val="008449AE"/>
    <w:rsid w:val="00844C1C"/>
    <w:rsid w:val="00845017"/>
    <w:rsid w:val="008450FB"/>
    <w:rsid w:val="008451EF"/>
    <w:rsid w:val="00846107"/>
    <w:rsid w:val="00846536"/>
    <w:rsid w:val="00846916"/>
    <w:rsid w:val="00846C12"/>
    <w:rsid w:val="00846C8B"/>
    <w:rsid w:val="0084705C"/>
    <w:rsid w:val="00847831"/>
    <w:rsid w:val="00847BCC"/>
    <w:rsid w:val="0085015F"/>
    <w:rsid w:val="00850203"/>
    <w:rsid w:val="0085074F"/>
    <w:rsid w:val="0085077A"/>
    <w:rsid w:val="00850822"/>
    <w:rsid w:val="008509FD"/>
    <w:rsid w:val="00850B00"/>
    <w:rsid w:val="00850C80"/>
    <w:rsid w:val="00850EAA"/>
    <w:rsid w:val="00850F75"/>
    <w:rsid w:val="00851782"/>
    <w:rsid w:val="00851838"/>
    <w:rsid w:val="00852170"/>
    <w:rsid w:val="00852190"/>
    <w:rsid w:val="008521EB"/>
    <w:rsid w:val="008523E5"/>
    <w:rsid w:val="00852911"/>
    <w:rsid w:val="00852DBE"/>
    <w:rsid w:val="00852DC3"/>
    <w:rsid w:val="00852E4C"/>
    <w:rsid w:val="0085388B"/>
    <w:rsid w:val="00853923"/>
    <w:rsid w:val="008539E9"/>
    <w:rsid w:val="00853A40"/>
    <w:rsid w:val="00853F0D"/>
    <w:rsid w:val="00854264"/>
    <w:rsid w:val="0085434F"/>
    <w:rsid w:val="00854898"/>
    <w:rsid w:val="008552F8"/>
    <w:rsid w:val="00855335"/>
    <w:rsid w:val="00855CC3"/>
    <w:rsid w:val="00855E87"/>
    <w:rsid w:val="008561C1"/>
    <w:rsid w:val="0085626C"/>
    <w:rsid w:val="008563FE"/>
    <w:rsid w:val="00856568"/>
    <w:rsid w:val="008565A8"/>
    <w:rsid w:val="00856B83"/>
    <w:rsid w:val="00856D30"/>
    <w:rsid w:val="00857407"/>
    <w:rsid w:val="0086011C"/>
    <w:rsid w:val="008601AB"/>
    <w:rsid w:val="0086029E"/>
    <w:rsid w:val="008605C3"/>
    <w:rsid w:val="00860B9E"/>
    <w:rsid w:val="00861A9A"/>
    <w:rsid w:val="00861D16"/>
    <w:rsid w:val="00862105"/>
    <w:rsid w:val="0086224F"/>
    <w:rsid w:val="0086251F"/>
    <w:rsid w:val="00862790"/>
    <w:rsid w:val="008629A6"/>
    <w:rsid w:val="00862F37"/>
    <w:rsid w:val="00863193"/>
    <w:rsid w:val="0086345E"/>
    <w:rsid w:val="00863B0F"/>
    <w:rsid w:val="00863D3C"/>
    <w:rsid w:val="008642A2"/>
    <w:rsid w:val="0086447B"/>
    <w:rsid w:val="0086471A"/>
    <w:rsid w:val="00864F47"/>
    <w:rsid w:val="008651AA"/>
    <w:rsid w:val="008653DE"/>
    <w:rsid w:val="008654D3"/>
    <w:rsid w:val="00865A87"/>
    <w:rsid w:val="008660C9"/>
    <w:rsid w:val="0086637C"/>
    <w:rsid w:val="0086672A"/>
    <w:rsid w:val="00866FDB"/>
    <w:rsid w:val="008670BD"/>
    <w:rsid w:val="00867814"/>
    <w:rsid w:val="00867FF2"/>
    <w:rsid w:val="0087034A"/>
    <w:rsid w:val="0087064C"/>
    <w:rsid w:val="00870AB8"/>
    <w:rsid w:val="00870CD1"/>
    <w:rsid w:val="00872D7F"/>
    <w:rsid w:val="008731D5"/>
    <w:rsid w:val="008736C9"/>
    <w:rsid w:val="008738A1"/>
    <w:rsid w:val="0087399A"/>
    <w:rsid w:val="00873B83"/>
    <w:rsid w:val="0087417E"/>
    <w:rsid w:val="00874381"/>
    <w:rsid w:val="0087499E"/>
    <w:rsid w:val="00875375"/>
    <w:rsid w:val="00875AEE"/>
    <w:rsid w:val="00875B77"/>
    <w:rsid w:val="00875E7A"/>
    <w:rsid w:val="00876408"/>
    <w:rsid w:val="0087643B"/>
    <w:rsid w:val="00877366"/>
    <w:rsid w:val="0087788A"/>
    <w:rsid w:val="008778FD"/>
    <w:rsid w:val="00877C60"/>
    <w:rsid w:val="00877E3B"/>
    <w:rsid w:val="00877F6F"/>
    <w:rsid w:val="00880068"/>
    <w:rsid w:val="008801E8"/>
    <w:rsid w:val="008808CC"/>
    <w:rsid w:val="00880BE4"/>
    <w:rsid w:val="00880DA5"/>
    <w:rsid w:val="008816C0"/>
    <w:rsid w:val="00881A91"/>
    <w:rsid w:val="00881F8D"/>
    <w:rsid w:val="0088204D"/>
    <w:rsid w:val="0088270A"/>
    <w:rsid w:val="0088273E"/>
    <w:rsid w:val="008827ED"/>
    <w:rsid w:val="00882AFA"/>
    <w:rsid w:val="0088307A"/>
    <w:rsid w:val="00883A6E"/>
    <w:rsid w:val="00883E5F"/>
    <w:rsid w:val="00883EBB"/>
    <w:rsid w:val="008840E6"/>
    <w:rsid w:val="0088472E"/>
    <w:rsid w:val="0088562F"/>
    <w:rsid w:val="00885A25"/>
    <w:rsid w:val="00885C8A"/>
    <w:rsid w:val="00885CD4"/>
    <w:rsid w:val="00885E95"/>
    <w:rsid w:val="00885F01"/>
    <w:rsid w:val="00885F54"/>
    <w:rsid w:val="008866D3"/>
    <w:rsid w:val="00886776"/>
    <w:rsid w:val="00886EC0"/>
    <w:rsid w:val="00886FF9"/>
    <w:rsid w:val="00887283"/>
    <w:rsid w:val="00887348"/>
    <w:rsid w:val="008876BB"/>
    <w:rsid w:val="00887F06"/>
    <w:rsid w:val="008909E7"/>
    <w:rsid w:val="00890A74"/>
    <w:rsid w:val="00890F19"/>
    <w:rsid w:val="008911FE"/>
    <w:rsid w:val="00891323"/>
    <w:rsid w:val="008919C5"/>
    <w:rsid w:val="00891C3E"/>
    <w:rsid w:val="00891CB8"/>
    <w:rsid w:val="008923A8"/>
    <w:rsid w:val="008929AE"/>
    <w:rsid w:val="00892B2E"/>
    <w:rsid w:val="008933B1"/>
    <w:rsid w:val="00893887"/>
    <w:rsid w:val="00893B18"/>
    <w:rsid w:val="00893BE6"/>
    <w:rsid w:val="00893F2B"/>
    <w:rsid w:val="008940FB"/>
    <w:rsid w:val="008943EB"/>
    <w:rsid w:val="008944DF"/>
    <w:rsid w:val="00894509"/>
    <w:rsid w:val="00894563"/>
    <w:rsid w:val="00894F75"/>
    <w:rsid w:val="0089573E"/>
    <w:rsid w:val="008957D1"/>
    <w:rsid w:val="0089606B"/>
    <w:rsid w:val="00896364"/>
    <w:rsid w:val="0089652E"/>
    <w:rsid w:val="008966CA"/>
    <w:rsid w:val="00896900"/>
    <w:rsid w:val="008979D7"/>
    <w:rsid w:val="00897AB3"/>
    <w:rsid w:val="008A0041"/>
    <w:rsid w:val="008A0A7A"/>
    <w:rsid w:val="008A0C3E"/>
    <w:rsid w:val="008A0D83"/>
    <w:rsid w:val="008A1044"/>
    <w:rsid w:val="008A1056"/>
    <w:rsid w:val="008A131B"/>
    <w:rsid w:val="008A1A19"/>
    <w:rsid w:val="008A1B29"/>
    <w:rsid w:val="008A1D98"/>
    <w:rsid w:val="008A1E41"/>
    <w:rsid w:val="008A223C"/>
    <w:rsid w:val="008A2A0E"/>
    <w:rsid w:val="008A2F81"/>
    <w:rsid w:val="008A323D"/>
    <w:rsid w:val="008A3253"/>
    <w:rsid w:val="008A3930"/>
    <w:rsid w:val="008A3D43"/>
    <w:rsid w:val="008A3E18"/>
    <w:rsid w:val="008A3E60"/>
    <w:rsid w:val="008A438E"/>
    <w:rsid w:val="008A52CD"/>
    <w:rsid w:val="008A52FC"/>
    <w:rsid w:val="008A54EA"/>
    <w:rsid w:val="008A5B33"/>
    <w:rsid w:val="008A5BAB"/>
    <w:rsid w:val="008A63F0"/>
    <w:rsid w:val="008A680F"/>
    <w:rsid w:val="008A7037"/>
    <w:rsid w:val="008A7341"/>
    <w:rsid w:val="008A76C2"/>
    <w:rsid w:val="008B01DB"/>
    <w:rsid w:val="008B03C5"/>
    <w:rsid w:val="008B05D5"/>
    <w:rsid w:val="008B092A"/>
    <w:rsid w:val="008B0A10"/>
    <w:rsid w:val="008B0F53"/>
    <w:rsid w:val="008B1121"/>
    <w:rsid w:val="008B13BD"/>
    <w:rsid w:val="008B1734"/>
    <w:rsid w:val="008B25D6"/>
    <w:rsid w:val="008B2654"/>
    <w:rsid w:val="008B2713"/>
    <w:rsid w:val="008B276C"/>
    <w:rsid w:val="008B2F33"/>
    <w:rsid w:val="008B3214"/>
    <w:rsid w:val="008B3413"/>
    <w:rsid w:val="008B35A8"/>
    <w:rsid w:val="008B399C"/>
    <w:rsid w:val="008B3B1A"/>
    <w:rsid w:val="008B3E47"/>
    <w:rsid w:val="008B405A"/>
    <w:rsid w:val="008B41FC"/>
    <w:rsid w:val="008B4220"/>
    <w:rsid w:val="008B4A1D"/>
    <w:rsid w:val="008B4C96"/>
    <w:rsid w:val="008B5277"/>
    <w:rsid w:val="008B60FB"/>
    <w:rsid w:val="008B6851"/>
    <w:rsid w:val="008B6DCE"/>
    <w:rsid w:val="008B6F7F"/>
    <w:rsid w:val="008B7850"/>
    <w:rsid w:val="008B7ABC"/>
    <w:rsid w:val="008B7B3D"/>
    <w:rsid w:val="008B7CA0"/>
    <w:rsid w:val="008B7D33"/>
    <w:rsid w:val="008C0287"/>
    <w:rsid w:val="008C0532"/>
    <w:rsid w:val="008C0A2A"/>
    <w:rsid w:val="008C0CB2"/>
    <w:rsid w:val="008C1174"/>
    <w:rsid w:val="008C125C"/>
    <w:rsid w:val="008C14E9"/>
    <w:rsid w:val="008C16D4"/>
    <w:rsid w:val="008C1B3E"/>
    <w:rsid w:val="008C1C82"/>
    <w:rsid w:val="008C24EF"/>
    <w:rsid w:val="008C27A0"/>
    <w:rsid w:val="008C2894"/>
    <w:rsid w:val="008C2991"/>
    <w:rsid w:val="008C2B2D"/>
    <w:rsid w:val="008C30F9"/>
    <w:rsid w:val="008C310C"/>
    <w:rsid w:val="008C31F6"/>
    <w:rsid w:val="008C3746"/>
    <w:rsid w:val="008C394E"/>
    <w:rsid w:val="008C5BA5"/>
    <w:rsid w:val="008C5C0C"/>
    <w:rsid w:val="008C5D97"/>
    <w:rsid w:val="008C5EA4"/>
    <w:rsid w:val="008C5EA5"/>
    <w:rsid w:val="008C6157"/>
    <w:rsid w:val="008C658D"/>
    <w:rsid w:val="008C6924"/>
    <w:rsid w:val="008C6963"/>
    <w:rsid w:val="008C69C8"/>
    <w:rsid w:val="008C6B38"/>
    <w:rsid w:val="008C6DF5"/>
    <w:rsid w:val="008C7248"/>
    <w:rsid w:val="008C749E"/>
    <w:rsid w:val="008C7921"/>
    <w:rsid w:val="008C7AB9"/>
    <w:rsid w:val="008C7DB2"/>
    <w:rsid w:val="008C7DC3"/>
    <w:rsid w:val="008D069E"/>
    <w:rsid w:val="008D09EA"/>
    <w:rsid w:val="008D146A"/>
    <w:rsid w:val="008D15CF"/>
    <w:rsid w:val="008D17F9"/>
    <w:rsid w:val="008D2047"/>
    <w:rsid w:val="008D224C"/>
    <w:rsid w:val="008D22A9"/>
    <w:rsid w:val="008D2DB5"/>
    <w:rsid w:val="008D3529"/>
    <w:rsid w:val="008D3809"/>
    <w:rsid w:val="008D38BD"/>
    <w:rsid w:val="008D400B"/>
    <w:rsid w:val="008D45FC"/>
    <w:rsid w:val="008D4F16"/>
    <w:rsid w:val="008D4F3C"/>
    <w:rsid w:val="008D51F8"/>
    <w:rsid w:val="008D5AEA"/>
    <w:rsid w:val="008D60A7"/>
    <w:rsid w:val="008D615D"/>
    <w:rsid w:val="008D634B"/>
    <w:rsid w:val="008D68CE"/>
    <w:rsid w:val="008E030F"/>
    <w:rsid w:val="008E07A0"/>
    <w:rsid w:val="008E0887"/>
    <w:rsid w:val="008E0EEC"/>
    <w:rsid w:val="008E10F8"/>
    <w:rsid w:val="008E10F9"/>
    <w:rsid w:val="008E1359"/>
    <w:rsid w:val="008E14B1"/>
    <w:rsid w:val="008E157A"/>
    <w:rsid w:val="008E16F0"/>
    <w:rsid w:val="008E1745"/>
    <w:rsid w:val="008E1A1E"/>
    <w:rsid w:val="008E1AB0"/>
    <w:rsid w:val="008E1B82"/>
    <w:rsid w:val="008E214B"/>
    <w:rsid w:val="008E284B"/>
    <w:rsid w:val="008E2A73"/>
    <w:rsid w:val="008E2C55"/>
    <w:rsid w:val="008E2D0D"/>
    <w:rsid w:val="008E304E"/>
    <w:rsid w:val="008E3132"/>
    <w:rsid w:val="008E387E"/>
    <w:rsid w:val="008E41D3"/>
    <w:rsid w:val="008E4409"/>
    <w:rsid w:val="008E4769"/>
    <w:rsid w:val="008E4A32"/>
    <w:rsid w:val="008E4CE0"/>
    <w:rsid w:val="008E4E67"/>
    <w:rsid w:val="008E5CB2"/>
    <w:rsid w:val="008E6183"/>
    <w:rsid w:val="008E67B9"/>
    <w:rsid w:val="008E78E3"/>
    <w:rsid w:val="008E7AEB"/>
    <w:rsid w:val="008E7D91"/>
    <w:rsid w:val="008F0078"/>
    <w:rsid w:val="008F0256"/>
    <w:rsid w:val="008F0448"/>
    <w:rsid w:val="008F0486"/>
    <w:rsid w:val="008F0A05"/>
    <w:rsid w:val="008F0D18"/>
    <w:rsid w:val="008F1445"/>
    <w:rsid w:val="008F165A"/>
    <w:rsid w:val="008F172D"/>
    <w:rsid w:val="008F2065"/>
    <w:rsid w:val="008F20B5"/>
    <w:rsid w:val="008F213B"/>
    <w:rsid w:val="008F25C4"/>
    <w:rsid w:val="008F2A85"/>
    <w:rsid w:val="008F2FFD"/>
    <w:rsid w:val="008F35DC"/>
    <w:rsid w:val="008F3668"/>
    <w:rsid w:val="008F37A5"/>
    <w:rsid w:val="008F3F0A"/>
    <w:rsid w:val="008F4035"/>
    <w:rsid w:val="008F471A"/>
    <w:rsid w:val="008F49C6"/>
    <w:rsid w:val="008F4F4C"/>
    <w:rsid w:val="008F506B"/>
    <w:rsid w:val="008F58CC"/>
    <w:rsid w:val="008F5B82"/>
    <w:rsid w:val="008F5D6F"/>
    <w:rsid w:val="008F5EDD"/>
    <w:rsid w:val="008F6032"/>
    <w:rsid w:val="008F6C90"/>
    <w:rsid w:val="008F6FCB"/>
    <w:rsid w:val="008F7303"/>
    <w:rsid w:val="008F762B"/>
    <w:rsid w:val="008F7CF6"/>
    <w:rsid w:val="00900752"/>
    <w:rsid w:val="00900A06"/>
    <w:rsid w:val="00900B44"/>
    <w:rsid w:val="0090120F"/>
    <w:rsid w:val="00901400"/>
    <w:rsid w:val="00901BE7"/>
    <w:rsid w:val="00901F57"/>
    <w:rsid w:val="00902480"/>
    <w:rsid w:val="009024B3"/>
    <w:rsid w:val="009024F2"/>
    <w:rsid w:val="009033F7"/>
    <w:rsid w:val="00903501"/>
    <w:rsid w:val="009036E2"/>
    <w:rsid w:val="0090393A"/>
    <w:rsid w:val="009039E4"/>
    <w:rsid w:val="00903C27"/>
    <w:rsid w:val="00903E0C"/>
    <w:rsid w:val="00904015"/>
    <w:rsid w:val="00904316"/>
    <w:rsid w:val="009044BA"/>
    <w:rsid w:val="00904985"/>
    <w:rsid w:val="009049F7"/>
    <w:rsid w:val="00904C8B"/>
    <w:rsid w:val="00904EB4"/>
    <w:rsid w:val="0090595C"/>
    <w:rsid w:val="00906452"/>
    <w:rsid w:val="00906C51"/>
    <w:rsid w:val="00906DC0"/>
    <w:rsid w:val="00906DC9"/>
    <w:rsid w:val="00906FF7"/>
    <w:rsid w:val="009071E6"/>
    <w:rsid w:val="0090725D"/>
    <w:rsid w:val="00907685"/>
    <w:rsid w:val="0090793F"/>
    <w:rsid w:val="00910021"/>
    <w:rsid w:val="009107F8"/>
    <w:rsid w:val="00910BBF"/>
    <w:rsid w:val="009110DA"/>
    <w:rsid w:val="0091163E"/>
    <w:rsid w:val="0091188D"/>
    <w:rsid w:val="00911CBB"/>
    <w:rsid w:val="00912441"/>
    <w:rsid w:val="009134B1"/>
    <w:rsid w:val="00913939"/>
    <w:rsid w:val="00914483"/>
    <w:rsid w:val="00914DAF"/>
    <w:rsid w:val="00914E9E"/>
    <w:rsid w:val="00914EB5"/>
    <w:rsid w:val="00914EBF"/>
    <w:rsid w:val="00915543"/>
    <w:rsid w:val="00915633"/>
    <w:rsid w:val="00915A05"/>
    <w:rsid w:val="00915F18"/>
    <w:rsid w:val="009167CB"/>
    <w:rsid w:val="009169D5"/>
    <w:rsid w:val="00916EE5"/>
    <w:rsid w:val="00917391"/>
    <w:rsid w:val="00917C29"/>
    <w:rsid w:val="00917CA9"/>
    <w:rsid w:val="009201A9"/>
    <w:rsid w:val="009205C4"/>
    <w:rsid w:val="00920C60"/>
    <w:rsid w:val="00920D20"/>
    <w:rsid w:val="0092145D"/>
    <w:rsid w:val="0092267A"/>
    <w:rsid w:val="00922C22"/>
    <w:rsid w:val="00922DEB"/>
    <w:rsid w:val="009230B0"/>
    <w:rsid w:val="009232A2"/>
    <w:rsid w:val="00923D0A"/>
    <w:rsid w:val="00923D5D"/>
    <w:rsid w:val="00924526"/>
    <w:rsid w:val="0092467E"/>
    <w:rsid w:val="009247EB"/>
    <w:rsid w:val="00924992"/>
    <w:rsid w:val="00924FE9"/>
    <w:rsid w:val="009255D9"/>
    <w:rsid w:val="00925AE9"/>
    <w:rsid w:val="00925C2C"/>
    <w:rsid w:val="00925D32"/>
    <w:rsid w:val="0092637B"/>
    <w:rsid w:val="0092645F"/>
    <w:rsid w:val="0092652E"/>
    <w:rsid w:val="009267A8"/>
    <w:rsid w:val="00926920"/>
    <w:rsid w:val="0092692B"/>
    <w:rsid w:val="00926BC7"/>
    <w:rsid w:val="00926BD1"/>
    <w:rsid w:val="00926DBE"/>
    <w:rsid w:val="00927874"/>
    <w:rsid w:val="00930114"/>
    <w:rsid w:val="00930137"/>
    <w:rsid w:val="00930186"/>
    <w:rsid w:val="009304CC"/>
    <w:rsid w:val="00930571"/>
    <w:rsid w:val="009310C0"/>
    <w:rsid w:val="009314E9"/>
    <w:rsid w:val="0093153E"/>
    <w:rsid w:val="009319FB"/>
    <w:rsid w:val="00931B83"/>
    <w:rsid w:val="00931E04"/>
    <w:rsid w:val="0093222D"/>
    <w:rsid w:val="009322A0"/>
    <w:rsid w:val="00932606"/>
    <w:rsid w:val="009337D6"/>
    <w:rsid w:val="00933F7E"/>
    <w:rsid w:val="00934107"/>
    <w:rsid w:val="00934436"/>
    <w:rsid w:val="0093484A"/>
    <w:rsid w:val="00934D3F"/>
    <w:rsid w:val="00934D68"/>
    <w:rsid w:val="009354C0"/>
    <w:rsid w:val="0093577B"/>
    <w:rsid w:val="0093596F"/>
    <w:rsid w:val="00935B4E"/>
    <w:rsid w:val="00935ED5"/>
    <w:rsid w:val="00936409"/>
    <w:rsid w:val="00936489"/>
    <w:rsid w:val="0093682D"/>
    <w:rsid w:val="00936F28"/>
    <w:rsid w:val="00937009"/>
    <w:rsid w:val="009370C5"/>
    <w:rsid w:val="009373E1"/>
    <w:rsid w:val="009375A7"/>
    <w:rsid w:val="009377DB"/>
    <w:rsid w:val="00937B3E"/>
    <w:rsid w:val="00937F40"/>
    <w:rsid w:val="0094028E"/>
    <w:rsid w:val="00940512"/>
    <w:rsid w:val="00940649"/>
    <w:rsid w:val="00940731"/>
    <w:rsid w:val="009411FE"/>
    <w:rsid w:val="009414F6"/>
    <w:rsid w:val="009418D8"/>
    <w:rsid w:val="00941D1D"/>
    <w:rsid w:val="00942A7E"/>
    <w:rsid w:val="00942AD9"/>
    <w:rsid w:val="00943486"/>
    <w:rsid w:val="00944979"/>
    <w:rsid w:val="00944BAA"/>
    <w:rsid w:val="00944C41"/>
    <w:rsid w:val="00944F85"/>
    <w:rsid w:val="00945422"/>
    <w:rsid w:val="009455EA"/>
    <w:rsid w:val="00945619"/>
    <w:rsid w:val="009457AF"/>
    <w:rsid w:val="00945E8D"/>
    <w:rsid w:val="00947261"/>
    <w:rsid w:val="00947368"/>
    <w:rsid w:val="00947985"/>
    <w:rsid w:val="0095000C"/>
    <w:rsid w:val="00950A64"/>
    <w:rsid w:val="009516ED"/>
    <w:rsid w:val="0095193D"/>
    <w:rsid w:val="00951F69"/>
    <w:rsid w:val="0095218E"/>
    <w:rsid w:val="00952405"/>
    <w:rsid w:val="00952CD9"/>
    <w:rsid w:val="0095471D"/>
    <w:rsid w:val="00954733"/>
    <w:rsid w:val="009547A9"/>
    <w:rsid w:val="00954901"/>
    <w:rsid w:val="00955A9C"/>
    <w:rsid w:val="00955BB2"/>
    <w:rsid w:val="00955E43"/>
    <w:rsid w:val="00955EDA"/>
    <w:rsid w:val="00955FC4"/>
    <w:rsid w:val="00956308"/>
    <w:rsid w:val="009565AD"/>
    <w:rsid w:val="009568DE"/>
    <w:rsid w:val="00956B53"/>
    <w:rsid w:val="00956B90"/>
    <w:rsid w:val="00956EDF"/>
    <w:rsid w:val="00957050"/>
    <w:rsid w:val="00957061"/>
    <w:rsid w:val="009571BC"/>
    <w:rsid w:val="0095748F"/>
    <w:rsid w:val="00957872"/>
    <w:rsid w:val="00957A0A"/>
    <w:rsid w:val="00957B92"/>
    <w:rsid w:val="00957CFA"/>
    <w:rsid w:val="009602E5"/>
    <w:rsid w:val="00960544"/>
    <w:rsid w:val="00960BED"/>
    <w:rsid w:val="00960C61"/>
    <w:rsid w:val="00960C68"/>
    <w:rsid w:val="009610C9"/>
    <w:rsid w:val="009616F5"/>
    <w:rsid w:val="0096189A"/>
    <w:rsid w:val="00962157"/>
    <w:rsid w:val="00962160"/>
    <w:rsid w:val="00962211"/>
    <w:rsid w:val="00962231"/>
    <w:rsid w:val="00962601"/>
    <w:rsid w:val="00962629"/>
    <w:rsid w:val="0096271E"/>
    <w:rsid w:val="00962B7E"/>
    <w:rsid w:val="00962C0D"/>
    <w:rsid w:val="009630F0"/>
    <w:rsid w:val="009638A1"/>
    <w:rsid w:val="00963F18"/>
    <w:rsid w:val="00964DC8"/>
    <w:rsid w:val="00965080"/>
    <w:rsid w:val="00966399"/>
    <w:rsid w:val="009663A9"/>
    <w:rsid w:val="009663C7"/>
    <w:rsid w:val="0096647C"/>
    <w:rsid w:val="009666DD"/>
    <w:rsid w:val="00966B0B"/>
    <w:rsid w:val="00966C69"/>
    <w:rsid w:val="009671ED"/>
    <w:rsid w:val="0096734C"/>
    <w:rsid w:val="0096736C"/>
    <w:rsid w:val="009677E6"/>
    <w:rsid w:val="00967843"/>
    <w:rsid w:val="009679A5"/>
    <w:rsid w:val="00967D1C"/>
    <w:rsid w:val="0097051F"/>
    <w:rsid w:val="00970541"/>
    <w:rsid w:val="0097077E"/>
    <w:rsid w:val="00970CD2"/>
    <w:rsid w:val="009713D8"/>
    <w:rsid w:val="00971C09"/>
    <w:rsid w:val="009725BC"/>
    <w:rsid w:val="0097272D"/>
    <w:rsid w:val="00972E70"/>
    <w:rsid w:val="00972F0E"/>
    <w:rsid w:val="009733BE"/>
    <w:rsid w:val="00973E04"/>
    <w:rsid w:val="00973E37"/>
    <w:rsid w:val="00973F6D"/>
    <w:rsid w:val="0097411E"/>
    <w:rsid w:val="009743CA"/>
    <w:rsid w:val="00974429"/>
    <w:rsid w:val="0097530B"/>
    <w:rsid w:val="009753AE"/>
    <w:rsid w:val="009763E0"/>
    <w:rsid w:val="0097676E"/>
    <w:rsid w:val="00976F06"/>
    <w:rsid w:val="00977233"/>
    <w:rsid w:val="009773FA"/>
    <w:rsid w:val="00977665"/>
    <w:rsid w:val="00977722"/>
    <w:rsid w:val="00977DED"/>
    <w:rsid w:val="00981473"/>
    <w:rsid w:val="00981724"/>
    <w:rsid w:val="00981792"/>
    <w:rsid w:val="00981C93"/>
    <w:rsid w:val="00981DEA"/>
    <w:rsid w:val="00981F96"/>
    <w:rsid w:val="0098202D"/>
    <w:rsid w:val="00982B6B"/>
    <w:rsid w:val="00982CD6"/>
    <w:rsid w:val="00982DE8"/>
    <w:rsid w:val="00982F51"/>
    <w:rsid w:val="00983C8A"/>
    <w:rsid w:val="00983E55"/>
    <w:rsid w:val="00983EDB"/>
    <w:rsid w:val="009845FB"/>
    <w:rsid w:val="00985A30"/>
    <w:rsid w:val="00986443"/>
    <w:rsid w:val="00986514"/>
    <w:rsid w:val="0098678D"/>
    <w:rsid w:val="0098678E"/>
    <w:rsid w:val="009876F9"/>
    <w:rsid w:val="009879F4"/>
    <w:rsid w:val="00987DC2"/>
    <w:rsid w:val="00990FE2"/>
    <w:rsid w:val="009913D5"/>
    <w:rsid w:val="00991885"/>
    <w:rsid w:val="0099196A"/>
    <w:rsid w:val="00993623"/>
    <w:rsid w:val="0099366E"/>
    <w:rsid w:val="009936E3"/>
    <w:rsid w:val="0099451C"/>
    <w:rsid w:val="00995D9B"/>
    <w:rsid w:val="00995E47"/>
    <w:rsid w:val="00996375"/>
    <w:rsid w:val="00996BC5"/>
    <w:rsid w:val="00996F53"/>
    <w:rsid w:val="009976C2"/>
    <w:rsid w:val="00997DEB"/>
    <w:rsid w:val="009A019E"/>
    <w:rsid w:val="009A0452"/>
    <w:rsid w:val="009A08A5"/>
    <w:rsid w:val="009A12AE"/>
    <w:rsid w:val="009A191A"/>
    <w:rsid w:val="009A1D68"/>
    <w:rsid w:val="009A21D4"/>
    <w:rsid w:val="009A26AA"/>
    <w:rsid w:val="009A27D8"/>
    <w:rsid w:val="009A2AA8"/>
    <w:rsid w:val="009A2FC1"/>
    <w:rsid w:val="009A3001"/>
    <w:rsid w:val="009A32DA"/>
    <w:rsid w:val="009A3CBD"/>
    <w:rsid w:val="009A40A2"/>
    <w:rsid w:val="009A4250"/>
    <w:rsid w:val="009A44B4"/>
    <w:rsid w:val="009A4565"/>
    <w:rsid w:val="009A4727"/>
    <w:rsid w:val="009A4E55"/>
    <w:rsid w:val="009A56C4"/>
    <w:rsid w:val="009A5B05"/>
    <w:rsid w:val="009A6248"/>
    <w:rsid w:val="009A62D3"/>
    <w:rsid w:val="009A64EB"/>
    <w:rsid w:val="009A692A"/>
    <w:rsid w:val="009A6E70"/>
    <w:rsid w:val="009A6ECD"/>
    <w:rsid w:val="009A708B"/>
    <w:rsid w:val="009A7A52"/>
    <w:rsid w:val="009A7D05"/>
    <w:rsid w:val="009B013C"/>
    <w:rsid w:val="009B02EA"/>
    <w:rsid w:val="009B045E"/>
    <w:rsid w:val="009B0623"/>
    <w:rsid w:val="009B09A8"/>
    <w:rsid w:val="009B09EF"/>
    <w:rsid w:val="009B11B9"/>
    <w:rsid w:val="009B1267"/>
    <w:rsid w:val="009B12EF"/>
    <w:rsid w:val="009B1B57"/>
    <w:rsid w:val="009B1CDC"/>
    <w:rsid w:val="009B21BA"/>
    <w:rsid w:val="009B27E3"/>
    <w:rsid w:val="009B3796"/>
    <w:rsid w:val="009B3C86"/>
    <w:rsid w:val="009B43CA"/>
    <w:rsid w:val="009B44F4"/>
    <w:rsid w:val="009B4FF7"/>
    <w:rsid w:val="009B5DC6"/>
    <w:rsid w:val="009B671A"/>
    <w:rsid w:val="009B68FA"/>
    <w:rsid w:val="009B6E97"/>
    <w:rsid w:val="009B74D6"/>
    <w:rsid w:val="009B7674"/>
    <w:rsid w:val="009B7CF7"/>
    <w:rsid w:val="009C00D5"/>
    <w:rsid w:val="009C0401"/>
    <w:rsid w:val="009C0C9B"/>
    <w:rsid w:val="009C15AF"/>
    <w:rsid w:val="009C18B6"/>
    <w:rsid w:val="009C1A73"/>
    <w:rsid w:val="009C1F74"/>
    <w:rsid w:val="009C2012"/>
    <w:rsid w:val="009C274F"/>
    <w:rsid w:val="009C2EBF"/>
    <w:rsid w:val="009C3636"/>
    <w:rsid w:val="009C3C16"/>
    <w:rsid w:val="009C4270"/>
    <w:rsid w:val="009C48E0"/>
    <w:rsid w:val="009C48FF"/>
    <w:rsid w:val="009C4C99"/>
    <w:rsid w:val="009C4D76"/>
    <w:rsid w:val="009C5516"/>
    <w:rsid w:val="009C56DA"/>
    <w:rsid w:val="009C5F1A"/>
    <w:rsid w:val="009C6253"/>
    <w:rsid w:val="009C6664"/>
    <w:rsid w:val="009C6852"/>
    <w:rsid w:val="009C6BB3"/>
    <w:rsid w:val="009D0577"/>
    <w:rsid w:val="009D0D19"/>
    <w:rsid w:val="009D15D4"/>
    <w:rsid w:val="009D15DE"/>
    <w:rsid w:val="009D1AA1"/>
    <w:rsid w:val="009D205B"/>
    <w:rsid w:val="009D2386"/>
    <w:rsid w:val="009D2553"/>
    <w:rsid w:val="009D2B90"/>
    <w:rsid w:val="009D3D61"/>
    <w:rsid w:val="009D3FED"/>
    <w:rsid w:val="009D4022"/>
    <w:rsid w:val="009D42B3"/>
    <w:rsid w:val="009D42B7"/>
    <w:rsid w:val="009D4615"/>
    <w:rsid w:val="009D4B9F"/>
    <w:rsid w:val="009D549B"/>
    <w:rsid w:val="009D5571"/>
    <w:rsid w:val="009D58F6"/>
    <w:rsid w:val="009D5D47"/>
    <w:rsid w:val="009D5E39"/>
    <w:rsid w:val="009D65C2"/>
    <w:rsid w:val="009D6623"/>
    <w:rsid w:val="009D6662"/>
    <w:rsid w:val="009D696D"/>
    <w:rsid w:val="009D6EBE"/>
    <w:rsid w:val="009D6FFD"/>
    <w:rsid w:val="009D726D"/>
    <w:rsid w:val="009D774D"/>
    <w:rsid w:val="009D7C84"/>
    <w:rsid w:val="009D7DE2"/>
    <w:rsid w:val="009E05D4"/>
    <w:rsid w:val="009E0E58"/>
    <w:rsid w:val="009E13A5"/>
    <w:rsid w:val="009E1429"/>
    <w:rsid w:val="009E166D"/>
    <w:rsid w:val="009E1AD7"/>
    <w:rsid w:val="009E1CA9"/>
    <w:rsid w:val="009E2B9F"/>
    <w:rsid w:val="009E2E68"/>
    <w:rsid w:val="009E3092"/>
    <w:rsid w:val="009E31A1"/>
    <w:rsid w:val="009E31D1"/>
    <w:rsid w:val="009E33AE"/>
    <w:rsid w:val="009E44D6"/>
    <w:rsid w:val="009E473B"/>
    <w:rsid w:val="009E4A05"/>
    <w:rsid w:val="009E530D"/>
    <w:rsid w:val="009E558B"/>
    <w:rsid w:val="009E6C5E"/>
    <w:rsid w:val="009E6C90"/>
    <w:rsid w:val="009E72E4"/>
    <w:rsid w:val="009E7EDD"/>
    <w:rsid w:val="009F0657"/>
    <w:rsid w:val="009F09EC"/>
    <w:rsid w:val="009F1258"/>
    <w:rsid w:val="009F174F"/>
    <w:rsid w:val="009F17B2"/>
    <w:rsid w:val="009F1A15"/>
    <w:rsid w:val="009F1A1B"/>
    <w:rsid w:val="009F1A35"/>
    <w:rsid w:val="009F1B24"/>
    <w:rsid w:val="009F20DD"/>
    <w:rsid w:val="009F23C9"/>
    <w:rsid w:val="009F27A2"/>
    <w:rsid w:val="009F297B"/>
    <w:rsid w:val="009F2F56"/>
    <w:rsid w:val="009F3F66"/>
    <w:rsid w:val="009F4901"/>
    <w:rsid w:val="009F4E7C"/>
    <w:rsid w:val="009F5CA6"/>
    <w:rsid w:val="009F5E99"/>
    <w:rsid w:val="009F61EF"/>
    <w:rsid w:val="009F6A5C"/>
    <w:rsid w:val="009F6E87"/>
    <w:rsid w:val="009F73E1"/>
    <w:rsid w:val="009F7993"/>
    <w:rsid w:val="009F79D6"/>
    <w:rsid w:val="00A006B5"/>
    <w:rsid w:val="00A00829"/>
    <w:rsid w:val="00A00B2F"/>
    <w:rsid w:val="00A00B36"/>
    <w:rsid w:val="00A00E17"/>
    <w:rsid w:val="00A01342"/>
    <w:rsid w:val="00A01579"/>
    <w:rsid w:val="00A01BB3"/>
    <w:rsid w:val="00A01F55"/>
    <w:rsid w:val="00A02A7D"/>
    <w:rsid w:val="00A03165"/>
    <w:rsid w:val="00A03703"/>
    <w:rsid w:val="00A03E24"/>
    <w:rsid w:val="00A05384"/>
    <w:rsid w:val="00A05962"/>
    <w:rsid w:val="00A05B9F"/>
    <w:rsid w:val="00A05FDE"/>
    <w:rsid w:val="00A061FD"/>
    <w:rsid w:val="00A062B4"/>
    <w:rsid w:val="00A064B8"/>
    <w:rsid w:val="00A068A1"/>
    <w:rsid w:val="00A06E0F"/>
    <w:rsid w:val="00A07376"/>
    <w:rsid w:val="00A07981"/>
    <w:rsid w:val="00A07CD3"/>
    <w:rsid w:val="00A1019A"/>
    <w:rsid w:val="00A10876"/>
    <w:rsid w:val="00A10B19"/>
    <w:rsid w:val="00A10B53"/>
    <w:rsid w:val="00A110C6"/>
    <w:rsid w:val="00A11A89"/>
    <w:rsid w:val="00A11DEE"/>
    <w:rsid w:val="00A11F19"/>
    <w:rsid w:val="00A125A3"/>
    <w:rsid w:val="00A13134"/>
    <w:rsid w:val="00A133EA"/>
    <w:rsid w:val="00A1358A"/>
    <w:rsid w:val="00A13703"/>
    <w:rsid w:val="00A13C4B"/>
    <w:rsid w:val="00A14059"/>
    <w:rsid w:val="00A141A8"/>
    <w:rsid w:val="00A143CF"/>
    <w:rsid w:val="00A14E3C"/>
    <w:rsid w:val="00A15F90"/>
    <w:rsid w:val="00A160A4"/>
    <w:rsid w:val="00A16DA5"/>
    <w:rsid w:val="00A17730"/>
    <w:rsid w:val="00A17AFF"/>
    <w:rsid w:val="00A17B77"/>
    <w:rsid w:val="00A17E30"/>
    <w:rsid w:val="00A17F27"/>
    <w:rsid w:val="00A20200"/>
    <w:rsid w:val="00A206F5"/>
    <w:rsid w:val="00A21310"/>
    <w:rsid w:val="00A21C3C"/>
    <w:rsid w:val="00A22835"/>
    <w:rsid w:val="00A229C9"/>
    <w:rsid w:val="00A22CC7"/>
    <w:rsid w:val="00A22F13"/>
    <w:rsid w:val="00A23395"/>
    <w:rsid w:val="00A236A0"/>
    <w:rsid w:val="00A237FB"/>
    <w:rsid w:val="00A23D4B"/>
    <w:rsid w:val="00A23EF7"/>
    <w:rsid w:val="00A24515"/>
    <w:rsid w:val="00A24578"/>
    <w:rsid w:val="00A24958"/>
    <w:rsid w:val="00A24D54"/>
    <w:rsid w:val="00A25C85"/>
    <w:rsid w:val="00A25D51"/>
    <w:rsid w:val="00A260AB"/>
    <w:rsid w:val="00A26A8B"/>
    <w:rsid w:val="00A26BBA"/>
    <w:rsid w:val="00A26F6B"/>
    <w:rsid w:val="00A2701A"/>
    <w:rsid w:val="00A2738A"/>
    <w:rsid w:val="00A27669"/>
    <w:rsid w:val="00A27898"/>
    <w:rsid w:val="00A30569"/>
    <w:rsid w:val="00A309C9"/>
    <w:rsid w:val="00A31961"/>
    <w:rsid w:val="00A31DCF"/>
    <w:rsid w:val="00A32629"/>
    <w:rsid w:val="00A3267E"/>
    <w:rsid w:val="00A33212"/>
    <w:rsid w:val="00A337D6"/>
    <w:rsid w:val="00A33971"/>
    <w:rsid w:val="00A339D2"/>
    <w:rsid w:val="00A33C0B"/>
    <w:rsid w:val="00A33EAE"/>
    <w:rsid w:val="00A33FAB"/>
    <w:rsid w:val="00A34011"/>
    <w:rsid w:val="00A343EB"/>
    <w:rsid w:val="00A34858"/>
    <w:rsid w:val="00A34C63"/>
    <w:rsid w:val="00A35305"/>
    <w:rsid w:val="00A3534D"/>
    <w:rsid w:val="00A3585A"/>
    <w:rsid w:val="00A3601D"/>
    <w:rsid w:val="00A36548"/>
    <w:rsid w:val="00A367B5"/>
    <w:rsid w:val="00A369AE"/>
    <w:rsid w:val="00A375FD"/>
    <w:rsid w:val="00A37DA1"/>
    <w:rsid w:val="00A40443"/>
    <w:rsid w:val="00A410AB"/>
    <w:rsid w:val="00A412A7"/>
    <w:rsid w:val="00A418D1"/>
    <w:rsid w:val="00A41F25"/>
    <w:rsid w:val="00A42692"/>
    <w:rsid w:val="00A42808"/>
    <w:rsid w:val="00A42907"/>
    <w:rsid w:val="00A42BA6"/>
    <w:rsid w:val="00A42DE0"/>
    <w:rsid w:val="00A43439"/>
    <w:rsid w:val="00A43B47"/>
    <w:rsid w:val="00A43D5B"/>
    <w:rsid w:val="00A441E4"/>
    <w:rsid w:val="00A44318"/>
    <w:rsid w:val="00A44AC9"/>
    <w:rsid w:val="00A45889"/>
    <w:rsid w:val="00A45A97"/>
    <w:rsid w:val="00A45B2E"/>
    <w:rsid w:val="00A45B4C"/>
    <w:rsid w:val="00A45F27"/>
    <w:rsid w:val="00A4691E"/>
    <w:rsid w:val="00A46B97"/>
    <w:rsid w:val="00A46E2C"/>
    <w:rsid w:val="00A47549"/>
    <w:rsid w:val="00A50147"/>
    <w:rsid w:val="00A50351"/>
    <w:rsid w:val="00A503B0"/>
    <w:rsid w:val="00A5044F"/>
    <w:rsid w:val="00A505E7"/>
    <w:rsid w:val="00A50B52"/>
    <w:rsid w:val="00A511E2"/>
    <w:rsid w:val="00A51C5C"/>
    <w:rsid w:val="00A51F7B"/>
    <w:rsid w:val="00A52226"/>
    <w:rsid w:val="00A5226B"/>
    <w:rsid w:val="00A524FF"/>
    <w:rsid w:val="00A5294C"/>
    <w:rsid w:val="00A52B8E"/>
    <w:rsid w:val="00A52D76"/>
    <w:rsid w:val="00A52E37"/>
    <w:rsid w:val="00A52FBD"/>
    <w:rsid w:val="00A538FD"/>
    <w:rsid w:val="00A53CC4"/>
    <w:rsid w:val="00A53EE0"/>
    <w:rsid w:val="00A5421F"/>
    <w:rsid w:val="00A543DA"/>
    <w:rsid w:val="00A54788"/>
    <w:rsid w:val="00A54DAD"/>
    <w:rsid w:val="00A5503E"/>
    <w:rsid w:val="00A5537B"/>
    <w:rsid w:val="00A55A27"/>
    <w:rsid w:val="00A55FAB"/>
    <w:rsid w:val="00A566F5"/>
    <w:rsid w:val="00A567D6"/>
    <w:rsid w:val="00A56BEA"/>
    <w:rsid w:val="00A56C32"/>
    <w:rsid w:val="00A56D0F"/>
    <w:rsid w:val="00A573A8"/>
    <w:rsid w:val="00A57BF5"/>
    <w:rsid w:val="00A57D91"/>
    <w:rsid w:val="00A60584"/>
    <w:rsid w:val="00A60722"/>
    <w:rsid w:val="00A60A0F"/>
    <w:rsid w:val="00A6107A"/>
    <w:rsid w:val="00A614E7"/>
    <w:rsid w:val="00A61A33"/>
    <w:rsid w:val="00A61E7F"/>
    <w:rsid w:val="00A62426"/>
    <w:rsid w:val="00A62C22"/>
    <w:rsid w:val="00A62CE0"/>
    <w:rsid w:val="00A634E1"/>
    <w:rsid w:val="00A63571"/>
    <w:rsid w:val="00A63DF3"/>
    <w:rsid w:val="00A64682"/>
    <w:rsid w:val="00A6469E"/>
    <w:rsid w:val="00A64811"/>
    <w:rsid w:val="00A649B7"/>
    <w:rsid w:val="00A64F2B"/>
    <w:rsid w:val="00A6562A"/>
    <w:rsid w:val="00A65A58"/>
    <w:rsid w:val="00A65FC6"/>
    <w:rsid w:val="00A66020"/>
    <w:rsid w:val="00A6624D"/>
    <w:rsid w:val="00A668BE"/>
    <w:rsid w:val="00A668F5"/>
    <w:rsid w:val="00A670CF"/>
    <w:rsid w:val="00A6720C"/>
    <w:rsid w:val="00A677B2"/>
    <w:rsid w:val="00A67AB8"/>
    <w:rsid w:val="00A70185"/>
    <w:rsid w:val="00A70207"/>
    <w:rsid w:val="00A70512"/>
    <w:rsid w:val="00A7063E"/>
    <w:rsid w:val="00A70C02"/>
    <w:rsid w:val="00A70E92"/>
    <w:rsid w:val="00A713D8"/>
    <w:rsid w:val="00A71975"/>
    <w:rsid w:val="00A71C4D"/>
    <w:rsid w:val="00A71E3B"/>
    <w:rsid w:val="00A72121"/>
    <w:rsid w:val="00A725A4"/>
    <w:rsid w:val="00A73105"/>
    <w:rsid w:val="00A73326"/>
    <w:rsid w:val="00A735F2"/>
    <w:rsid w:val="00A73615"/>
    <w:rsid w:val="00A73B4B"/>
    <w:rsid w:val="00A75854"/>
    <w:rsid w:val="00A76445"/>
    <w:rsid w:val="00A7655E"/>
    <w:rsid w:val="00A7662E"/>
    <w:rsid w:val="00A76BCF"/>
    <w:rsid w:val="00A76FFD"/>
    <w:rsid w:val="00A77249"/>
    <w:rsid w:val="00A77370"/>
    <w:rsid w:val="00A773FC"/>
    <w:rsid w:val="00A7751D"/>
    <w:rsid w:val="00A77B81"/>
    <w:rsid w:val="00A77F33"/>
    <w:rsid w:val="00A81050"/>
    <w:rsid w:val="00A81C5C"/>
    <w:rsid w:val="00A81D57"/>
    <w:rsid w:val="00A822C6"/>
    <w:rsid w:val="00A8258E"/>
    <w:rsid w:val="00A82AC9"/>
    <w:rsid w:val="00A82B00"/>
    <w:rsid w:val="00A82E5F"/>
    <w:rsid w:val="00A82F9B"/>
    <w:rsid w:val="00A83C1C"/>
    <w:rsid w:val="00A83CB6"/>
    <w:rsid w:val="00A83E0D"/>
    <w:rsid w:val="00A841E7"/>
    <w:rsid w:val="00A841FD"/>
    <w:rsid w:val="00A8422C"/>
    <w:rsid w:val="00A8433D"/>
    <w:rsid w:val="00A844BE"/>
    <w:rsid w:val="00A84542"/>
    <w:rsid w:val="00A850D3"/>
    <w:rsid w:val="00A85C1B"/>
    <w:rsid w:val="00A85FDA"/>
    <w:rsid w:val="00A86045"/>
    <w:rsid w:val="00A87368"/>
    <w:rsid w:val="00A87879"/>
    <w:rsid w:val="00A87AFC"/>
    <w:rsid w:val="00A87B7A"/>
    <w:rsid w:val="00A87E36"/>
    <w:rsid w:val="00A90061"/>
    <w:rsid w:val="00A908F6"/>
    <w:rsid w:val="00A90AE9"/>
    <w:rsid w:val="00A90EFC"/>
    <w:rsid w:val="00A91C30"/>
    <w:rsid w:val="00A9230B"/>
    <w:rsid w:val="00A92787"/>
    <w:rsid w:val="00A92889"/>
    <w:rsid w:val="00A92A95"/>
    <w:rsid w:val="00A92C3A"/>
    <w:rsid w:val="00A92E2F"/>
    <w:rsid w:val="00A93041"/>
    <w:rsid w:val="00A93215"/>
    <w:rsid w:val="00A93333"/>
    <w:rsid w:val="00A93373"/>
    <w:rsid w:val="00A93664"/>
    <w:rsid w:val="00A936DD"/>
    <w:rsid w:val="00A945FD"/>
    <w:rsid w:val="00A94CD6"/>
    <w:rsid w:val="00A950FC"/>
    <w:rsid w:val="00A95116"/>
    <w:rsid w:val="00A959C1"/>
    <w:rsid w:val="00A95A40"/>
    <w:rsid w:val="00A96EC1"/>
    <w:rsid w:val="00A972BE"/>
    <w:rsid w:val="00A972C3"/>
    <w:rsid w:val="00A9775A"/>
    <w:rsid w:val="00A97A50"/>
    <w:rsid w:val="00A97AA9"/>
    <w:rsid w:val="00A97B71"/>
    <w:rsid w:val="00A97E0D"/>
    <w:rsid w:val="00AA01E9"/>
    <w:rsid w:val="00AA0522"/>
    <w:rsid w:val="00AA2322"/>
    <w:rsid w:val="00AA3223"/>
    <w:rsid w:val="00AA3233"/>
    <w:rsid w:val="00AA32F5"/>
    <w:rsid w:val="00AA364B"/>
    <w:rsid w:val="00AA4085"/>
    <w:rsid w:val="00AA4091"/>
    <w:rsid w:val="00AA5105"/>
    <w:rsid w:val="00AA5A07"/>
    <w:rsid w:val="00AA662D"/>
    <w:rsid w:val="00AA6867"/>
    <w:rsid w:val="00AA6AE5"/>
    <w:rsid w:val="00AA7498"/>
    <w:rsid w:val="00AA7A7A"/>
    <w:rsid w:val="00AA7FD3"/>
    <w:rsid w:val="00AB0BEA"/>
    <w:rsid w:val="00AB0D35"/>
    <w:rsid w:val="00AB0E65"/>
    <w:rsid w:val="00AB12FB"/>
    <w:rsid w:val="00AB175F"/>
    <w:rsid w:val="00AB17D2"/>
    <w:rsid w:val="00AB1A4A"/>
    <w:rsid w:val="00AB1AE6"/>
    <w:rsid w:val="00AB1CDE"/>
    <w:rsid w:val="00AB1D35"/>
    <w:rsid w:val="00AB2932"/>
    <w:rsid w:val="00AB2F99"/>
    <w:rsid w:val="00AB3012"/>
    <w:rsid w:val="00AB31E7"/>
    <w:rsid w:val="00AB321C"/>
    <w:rsid w:val="00AB33B7"/>
    <w:rsid w:val="00AB36A6"/>
    <w:rsid w:val="00AB37B6"/>
    <w:rsid w:val="00AB3B9F"/>
    <w:rsid w:val="00AB3BD5"/>
    <w:rsid w:val="00AB3D01"/>
    <w:rsid w:val="00AB4505"/>
    <w:rsid w:val="00AB461E"/>
    <w:rsid w:val="00AB4D1F"/>
    <w:rsid w:val="00AB4DE1"/>
    <w:rsid w:val="00AB4E22"/>
    <w:rsid w:val="00AB4FA5"/>
    <w:rsid w:val="00AB5026"/>
    <w:rsid w:val="00AB58AA"/>
    <w:rsid w:val="00AB5954"/>
    <w:rsid w:val="00AB5C3D"/>
    <w:rsid w:val="00AB5D33"/>
    <w:rsid w:val="00AB6339"/>
    <w:rsid w:val="00AB68BE"/>
    <w:rsid w:val="00AB6AE4"/>
    <w:rsid w:val="00AB6B7C"/>
    <w:rsid w:val="00AB6CDD"/>
    <w:rsid w:val="00AB72E3"/>
    <w:rsid w:val="00AB770E"/>
    <w:rsid w:val="00AB795B"/>
    <w:rsid w:val="00AB7E2F"/>
    <w:rsid w:val="00AB7F15"/>
    <w:rsid w:val="00AC0006"/>
    <w:rsid w:val="00AC0599"/>
    <w:rsid w:val="00AC0FDE"/>
    <w:rsid w:val="00AC1B0E"/>
    <w:rsid w:val="00AC2E52"/>
    <w:rsid w:val="00AC33FA"/>
    <w:rsid w:val="00AC3418"/>
    <w:rsid w:val="00AC3580"/>
    <w:rsid w:val="00AC3832"/>
    <w:rsid w:val="00AC3849"/>
    <w:rsid w:val="00AC3E1B"/>
    <w:rsid w:val="00AC4452"/>
    <w:rsid w:val="00AC4D83"/>
    <w:rsid w:val="00AC50F5"/>
    <w:rsid w:val="00AC53A8"/>
    <w:rsid w:val="00AC565D"/>
    <w:rsid w:val="00AC5714"/>
    <w:rsid w:val="00AC614E"/>
    <w:rsid w:val="00AC61F2"/>
    <w:rsid w:val="00AC6D65"/>
    <w:rsid w:val="00AC6DC2"/>
    <w:rsid w:val="00AC76CF"/>
    <w:rsid w:val="00AC7769"/>
    <w:rsid w:val="00AC7867"/>
    <w:rsid w:val="00AD1B7A"/>
    <w:rsid w:val="00AD1C75"/>
    <w:rsid w:val="00AD1F75"/>
    <w:rsid w:val="00AD2363"/>
    <w:rsid w:val="00AD2DEE"/>
    <w:rsid w:val="00AD2F19"/>
    <w:rsid w:val="00AD38D9"/>
    <w:rsid w:val="00AD3F33"/>
    <w:rsid w:val="00AD4225"/>
    <w:rsid w:val="00AD4284"/>
    <w:rsid w:val="00AD472E"/>
    <w:rsid w:val="00AD497C"/>
    <w:rsid w:val="00AD521A"/>
    <w:rsid w:val="00AD5710"/>
    <w:rsid w:val="00AD57B4"/>
    <w:rsid w:val="00AD5963"/>
    <w:rsid w:val="00AD6198"/>
    <w:rsid w:val="00AD627F"/>
    <w:rsid w:val="00AD62F8"/>
    <w:rsid w:val="00AD7095"/>
    <w:rsid w:val="00AD72A5"/>
    <w:rsid w:val="00AD745E"/>
    <w:rsid w:val="00AD7CAA"/>
    <w:rsid w:val="00AE058B"/>
    <w:rsid w:val="00AE0761"/>
    <w:rsid w:val="00AE0F51"/>
    <w:rsid w:val="00AE111F"/>
    <w:rsid w:val="00AE11C9"/>
    <w:rsid w:val="00AE16E6"/>
    <w:rsid w:val="00AE18D8"/>
    <w:rsid w:val="00AE1A58"/>
    <w:rsid w:val="00AE1FAB"/>
    <w:rsid w:val="00AE2AB4"/>
    <w:rsid w:val="00AE3082"/>
    <w:rsid w:val="00AE37BE"/>
    <w:rsid w:val="00AE3928"/>
    <w:rsid w:val="00AE3A00"/>
    <w:rsid w:val="00AE40CD"/>
    <w:rsid w:val="00AE419C"/>
    <w:rsid w:val="00AE460F"/>
    <w:rsid w:val="00AE4CCE"/>
    <w:rsid w:val="00AE5157"/>
    <w:rsid w:val="00AE518A"/>
    <w:rsid w:val="00AE59F8"/>
    <w:rsid w:val="00AE6294"/>
    <w:rsid w:val="00AE651E"/>
    <w:rsid w:val="00AE6BFF"/>
    <w:rsid w:val="00AE6D82"/>
    <w:rsid w:val="00AF00C2"/>
    <w:rsid w:val="00AF03F6"/>
    <w:rsid w:val="00AF0505"/>
    <w:rsid w:val="00AF0F41"/>
    <w:rsid w:val="00AF13AD"/>
    <w:rsid w:val="00AF15E0"/>
    <w:rsid w:val="00AF1B8B"/>
    <w:rsid w:val="00AF29B8"/>
    <w:rsid w:val="00AF2BFE"/>
    <w:rsid w:val="00AF2CEB"/>
    <w:rsid w:val="00AF2D74"/>
    <w:rsid w:val="00AF3430"/>
    <w:rsid w:val="00AF3B77"/>
    <w:rsid w:val="00AF3E35"/>
    <w:rsid w:val="00AF407D"/>
    <w:rsid w:val="00AF43E5"/>
    <w:rsid w:val="00AF49CC"/>
    <w:rsid w:val="00AF514D"/>
    <w:rsid w:val="00AF51B8"/>
    <w:rsid w:val="00AF589E"/>
    <w:rsid w:val="00AF6413"/>
    <w:rsid w:val="00AF67BC"/>
    <w:rsid w:val="00AF6B61"/>
    <w:rsid w:val="00AF6C21"/>
    <w:rsid w:val="00AF79BB"/>
    <w:rsid w:val="00B002BC"/>
    <w:rsid w:val="00B006D9"/>
    <w:rsid w:val="00B00C7A"/>
    <w:rsid w:val="00B00E37"/>
    <w:rsid w:val="00B0139D"/>
    <w:rsid w:val="00B01552"/>
    <w:rsid w:val="00B01AE3"/>
    <w:rsid w:val="00B01BEE"/>
    <w:rsid w:val="00B01D2E"/>
    <w:rsid w:val="00B01DB1"/>
    <w:rsid w:val="00B02D41"/>
    <w:rsid w:val="00B02F32"/>
    <w:rsid w:val="00B03155"/>
    <w:rsid w:val="00B03188"/>
    <w:rsid w:val="00B03C39"/>
    <w:rsid w:val="00B03C5B"/>
    <w:rsid w:val="00B03CA0"/>
    <w:rsid w:val="00B03D10"/>
    <w:rsid w:val="00B03D7C"/>
    <w:rsid w:val="00B0413F"/>
    <w:rsid w:val="00B04476"/>
    <w:rsid w:val="00B04879"/>
    <w:rsid w:val="00B04AD4"/>
    <w:rsid w:val="00B04B96"/>
    <w:rsid w:val="00B04E84"/>
    <w:rsid w:val="00B04F27"/>
    <w:rsid w:val="00B04FA0"/>
    <w:rsid w:val="00B0536D"/>
    <w:rsid w:val="00B05476"/>
    <w:rsid w:val="00B0551F"/>
    <w:rsid w:val="00B05752"/>
    <w:rsid w:val="00B05A7B"/>
    <w:rsid w:val="00B05BA8"/>
    <w:rsid w:val="00B05E78"/>
    <w:rsid w:val="00B05F42"/>
    <w:rsid w:val="00B060E0"/>
    <w:rsid w:val="00B06B58"/>
    <w:rsid w:val="00B06C2F"/>
    <w:rsid w:val="00B06C5B"/>
    <w:rsid w:val="00B06DAC"/>
    <w:rsid w:val="00B07030"/>
    <w:rsid w:val="00B070B8"/>
    <w:rsid w:val="00B0746F"/>
    <w:rsid w:val="00B10025"/>
    <w:rsid w:val="00B1034A"/>
    <w:rsid w:val="00B10875"/>
    <w:rsid w:val="00B11080"/>
    <w:rsid w:val="00B11478"/>
    <w:rsid w:val="00B11522"/>
    <w:rsid w:val="00B119B5"/>
    <w:rsid w:val="00B11A41"/>
    <w:rsid w:val="00B1210E"/>
    <w:rsid w:val="00B12132"/>
    <w:rsid w:val="00B12625"/>
    <w:rsid w:val="00B126FD"/>
    <w:rsid w:val="00B128EE"/>
    <w:rsid w:val="00B12D06"/>
    <w:rsid w:val="00B13335"/>
    <w:rsid w:val="00B13F18"/>
    <w:rsid w:val="00B145FC"/>
    <w:rsid w:val="00B14E58"/>
    <w:rsid w:val="00B152FA"/>
    <w:rsid w:val="00B15395"/>
    <w:rsid w:val="00B153B0"/>
    <w:rsid w:val="00B1545F"/>
    <w:rsid w:val="00B15D9E"/>
    <w:rsid w:val="00B1612A"/>
    <w:rsid w:val="00B161C3"/>
    <w:rsid w:val="00B16B7B"/>
    <w:rsid w:val="00B16D61"/>
    <w:rsid w:val="00B1720D"/>
    <w:rsid w:val="00B2068A"/>
    <w:rsid w:val="00B21261"/>
    <w:rsid w:val="00B21677"/>
    <w:rsid w:val="00B2182F"/>
    <w:rsid w:val="00B21CEE"/>
    <w:rsid w:val="00B21CF7"/>
    <w:rsid w:val="00B21F01"/>
    <w:rsid w:val="00B22A95"/>
    <w:rsid w:val="00B23082"/>
    <w:rsid w:val="00B2353E"/>
    <w:rsid w:val="00B23586"/>
    <w:rsid w:val="00B238E3"/>
    <w:rsid w:val="00B23E55"/>
    <w:rsid w:val="00B243E4"/>
    <w:rsid w:val="00B244B4"/>
    <w:rsid w:val="00B24AFB"/>
    <w:rsid w:val="00B24B85"/>
    <w:rsid w:val="00B24C87"/>
    <w:rsid w:val="00B24CCE"/>
    <w:rsid w:val="00B24D29"/>
    <w:rsid w:val="00B24FF9"/>
    <w:rsid w:val="00B25079"/>
    <w:rsid w:val="00B2619D"/>
    <w:rsid w:val="00B26C18"/>
    <w:rsid w:val="00B26C75"/>
    <w:rsid w:val="00B26F3E"/>
    <w:rsid w:val="00B27053"/>
    <w:rsid w:val="00B27581"/>
    <w:rsid w:val="00B27987"/>
    <w:rsid w:val="00B27F67"/>
    <w:rsid w:val="00B31401"/>
    <w:rsid w:val="00B314ED"/>
    <w:rsid w:val="00B323AC"/>
    <w:rsid w:val="00B3262D"/>
    <w:rsid w:val="00B32873"/>
    <w:rsid w:val="00B32B9F"/>
    <w:rsid w:val="00B32E31"/>
    <w:rsid w:val="00B3306F"/>
    <w:rsid w:val="00B334DA"/>
    <w:rsid w:val="00B335CD"/>
    <w:rsid w:val="00B337A3"/>
    <w:rsid w:val="00B337CA"/>
    <w:rsid w:val="00B33938"/>
    <w:rsid w:val="00B33951"/>
    <w:rsid w:val="00B33D81"/>
    <w:rsid w:val="00B33FA8"/>
    <w:rsid w:val="00B34073"/>
    <w:rsid w:val="00B3431C"/>
    <w:rsid w:val="00B34415"/>
    <w:rsid w:val="00B345AF"/>
    <w:rsid w:val="00B345DC"/>
    <w:rsid w:val="00B35505"/>
    <w:rsid w:val="00B358BA"/>
    <w:rsid w:val="00B35968"/>
    <w:rsid w:val="00B35ABA"/>
    <w:rsid w:val="00B35C51"/>
    <w:rsid w:val="00B35FAF"/>
    <w:rsid w:val="00B360AD"/>
    <w:rsid w:val="00B3619C"/>
    <w:rsid w:val="00B3638D"/>
    <w:rsid w:val="00B36729"/>
    <w:rsid w:val="00B36ECC"/>
    <w:rsid w:val="00B3709F"/>
    <w:rsid w:val="00B370C0"/>
    <w:rsid w:val="00B373DF"/>
    <w:rsid w:val="00B37A1C"/>
    <w:rsid w:val="00B37D7A"/>
    <w:rsid w:val="00B37F98"/>
    <w:rsid w:val="00B4020B"/>
    <w:rsid w:val="00B406B5"/>
    <w:rsid w:val="00B410F2"/>
    <w:rsid w:val="00B41122"/>
    <w:rsid w:val="00B4141C"/>
    <w:rsid w:val="00B41A53"/>
    <w:rsid w:val="00B42099"/>
    <w:rsid w:val="00B427E8"/>
    <w:rsid w:val="00B42B52"/>
    <w:rsid w:val="00B42C0F"/>
    <w:rsid w:val="00B43203"/>
    <w:rsid w:val="00B43550"/>
    <w:rsid w:val="00B4387F"/>
    <w:rsid w:val="00B448B3"/>
    <w:rsid w:val="00B44D8F"/>
    <w:rsid w:val="00B44FF6"/>
    <w:rsid w:val="00B454F8"/>
    <w:rsid w:val="00B45676"/>
    <w:rsid w:val="00B4643C"/>
    <w:rsid w:val="00B467B6"/>
    <w:rsid w:val="00B46AA9"/>
    <w:rsid w:val="00B472C5"/>
    <w:rsid w:val="00B47726"/>
    <w:rsid w:val="00B47A5F"/>
    <w:rsid w:val="00B47B0A"/>
    <w:rsid w:val="00B47C2A"/>
    <w:rsid w:val="00B47C5C"/>
    <w:rsid w:val="00B47C9C"/>
    <w:rsid w:val="00B47D14"/>
    <w:rsid w:val="00B50348"/>
    <w:rsid w:val="00B504B7"/>
    <w:rsid w:val="00B505A1"/>
    <w:rsid w:val="00B50672"/>
    <w:rsid w:val="00B51336"/>
    <w:rsid w:val="00B5145B"/>
    <w:rsid w:val="00B5164C"/>
    <w:rsid w:val="00B5225B"/>
    <w:rsid w:val="00B52273"/>
    <w:rsid w:val="00B52574"/>
    <w:rsid w:val="00B52651"/>
    <w:rsid w:val="00B52DAA"/>
    <w:rsid w:val="00B53C6D"/>
    <w:rsid w:val="00B53D38"/>
    <w:rsid w:val="00B5481F"/>
    <w:rsid w:val="00B549AE"/>
    <w:rsid w:val="00B54CF9"/>
    <w:rsid w:val="00B54FD2"/>
    <w:rsid w:val="00B553EC"/>
    <w:rsid w:val="00B55AFF"/>
    <w:rsid w:val="00B55C72"/>
    <w:rsid w:val="00B55CE4"/>
    <w:rsid w:val="00B55FB7"/>
    <w:rsid w:val="00B56465"/>
    <w:rsid w:val="00B56761"/>
    <w:rsid w:val="00B57125"/>
    <w:rsid w:val="00B57287"/>
    <w:rsid w:val="00B57BCA"/>
    <w:rsid w:val="00B60718"/>
    <w:rsid w:val="00B60A26"/>
    <w:rsid w:val="00B61151"/>
    <w:rsid w:val="00B6195C"/>
    <w:rsid w:val="00B626C5"/>
    <w:rsid w:val="00B6287B"/>
    <w:rsid w:val="00B62A57"/>
    <w:rsid w:val="00B62B49"/>
    <w:rsid w:val="00B62B97"/>
    <w:rsid w:val="00B62C1C"/>
    <w:rsid w:val="00B631EC"/>
    <w:rsid w:val="00B63B42"/>
    <w:rsid w:val="00B64421"/>
    <w:rsid w:val="00B64506"/>
    <w:rsid w:val="00B646A9"/>
    <w:rsid w:val="00B6499A"/>
    <w:rsid w:val="00B64DFA"/>
    <w:rsid w:val="00B64E9E"/>
    <w:rsid w:val="00B64EF4"/>
    <w:rsid w:val="00B663B6"/>
    <w:rsid w:val="00B66696"/>
    <w:rsid w:val="00B667EE"/>
    <w:rsid w:val="00B668A7"/>
    <w:rsid w:val="00B66B87"/>
    <w:rsid w:val="00B66ECD"/>
    <w:rsid w:val="00B674C7"/>
    <w:rsid w:val="00B67692"/>
    <w:rsid w:val="00B7067E"/>
    <w:rsid w:val="00B70835"/>
    <w:rsid w:val="00B70A76"/>
    <w:rsid w:val="00B716F4"/>
    <w:rsid w:val="00B7187B"/>
    <w:rsid w:val="00B71CEF"/>
    <w:rsid w:val="00B71DB6"/>
    <w:rsid w:val="00B71E41"/>
    <w:rsid w:val="00B72A70"/>
    <w:rsid w:val="00B72C17"/>
    <w:rsid w:val="00B73127"/>
    <w:rsid w:val="00B73153"/>
    <w:rsid w:val="00B7388F"/>
    <w:rsid w:val="00B7413F"/>
    <w:rsid w:val="00B7422B"/>
    <w:rsid w:val="00B74326"/>
    <w:rsid w:val="00B7435C"/>
    <w:rsid w:val="00B74B36"/>
    <w:rsid w:val="00B74F40"/>
    <w:rsid w:val="00B75C4D"/>
    <w:rsid w:val="00B75D5E"/>
    <w:rsid w:val="00B7620A"/>
    <w:rsid w:val="00B764ED"/>
    <w:rsid w:val="00B768F8"/>
    <w:rsid w:val="00B76F90"/>
    <w:rsid w:val="00B770BD"/>
    <w:rsid w:val="00B77482"/>
    <w:rsid w:val="00B77871"/>
    <w:rsid w:val="00B8026F"/>
    <w:rsid w:val="00B80518"/>
    <w:rsid w:val="00B8055F"/>
    <w:rsid w:val="00B80BAB"/>
    <w:rsid w:val="00B810CA"/>
    <w:rsid w:val="00B817A3"/>
    <w:rsid w:val="00B81979"/>
    <w:rsid w:val="00B81D7C"/>
    <w:rsid w:val="00B824E3"/>
    <w:rsid w:val="00B82907"/>
    <w:rsid w:val="00B82ABE"/>
    <w:rsid w:val="00B83252"/>
    <w:rsid w:val="00B83A8B"/>
    <w:rsid w:val="00B83B4E"/>
    <w:rsid w:val="00B840E7"/>
    <w:rsid w:val="00B841C3"/>
    <w:rsid w:val="00B844B2"/>
    <w:rsid w:val="00B8462D"/>
    <w:rsid w:val="00B847D7"/>
    <w:rsid w:val="00B84DAE"/>
    <w:rsid w:val="00B853E8"/>
    <w:rsid w:val="00B85836"/>
    <w:rsid w:val="00B8598B"/>
    <w:rsid w:val="00B85B82"/>
    <w:rsid w:val="00B85CC7"/>
    <w:rsid w:val="00B85F9B"/>
    <w:rsid w:val="00B86359"/>
    <w:rsid w:val="00B86573"/>
    <w:rsid w:val="00B8681E"/>
    <w:rsid w:val="00B86981"/>
    <w:rsid w:val="00B86FE9"/>
    <w:rsid w:val="00B8746A"/>
    <w:rsid w:val="00B87654"/>
    <w:rsid w:val="00B87DD7"/>
    <w:rsid w:val="00B9039E"/>
    <w:rsid w:val="00B9070C"/>
    <w:rsid w:val="00B90849"/>
    <w:rsid w:val="00B909DF"/>
    <w:rsid w:val="00B90F50"/>
    <w:rsid w:val="00B9118A"/>
    <w:rsid w:val="00B91377"/>
    <w:rsid w:val="00B919FE"/>
    <w:rsid w:val="00B91ED1"/>
    <w:rsid w:val="00B921CB"/>
    <w:rsid w:val="00B926F4"/>
    <w:rsid w:val="00B92A87"/>
    <w:rsid w:val="00B92AB8"/>
    <w:rsid w:val="00B9376D"/>
    <w:rsid w:val="00B93AAE"/>
    <w:rsid w:val="00B93D41"/>
    <w:rsid w:val="00B94926"/>
    <w:rsid w:val="00B94F65"/>
    <w:rsid w:val="00B9566B"/>
    <w:rsid w:val="00B959AB"/>
    <w:rsid w:val="00B95A7C"/>
    <w:rsid w:val="00B96D33"/>
    <w:rsid w:val="00B972EA"/>
    <w:rsid w:val="00B97551"/>
    <w:rsid w:val="00B975A3"/>
    <w:rsid w:val="00B976CD"/>
    <w:rsid w:val="00B9783D"/>
    <w:rsid w:val="00B97D4A"/>
    <w:rsid w:val="00B97D96"/>
    <w:rsid w:val="00BA06AD"/>
    <w:rsid w:val="00BA0761"/>
    <w:rsid w:val="00BA0849"/>
    <w:rsid w:val="00BA0F48"/>
    <w:rsid w:val="00BA10B7"/>
    <w:rsid w:val="00BA1106"/>
    <w:rsid w:val="00BA1549"/>
    <w:rsid w:val="00BA1D54"/>
    <w:rsid w:val="00BA1F5A"/>
    <w:rsid w:val="00BA2E2A"/>
    <w:rsid w:val="00BA30BB"/>
    <w:rsid w:val="00BA3282"/>
    <w:rsid w:val="00BA38DD"/>
    <w:rsid w:val="00BA43BB"/>
    <w:rsid w:val="00BA447C"/>
    <w:rsid w:val="00BA466B"/>
    <w:rsid w:val="00BA468B"/>
    <w:rsid w:val="00BA47E9"/>
    <w:rsid w:val="00BA48FF"/>
    <w:rsid w:val="00BA4972"/>
    <w:rsid w:val="00BA4D7B"/>
    <w:rsid w:val="00BA4F33"/>
    <w:rsid w:val="00BA524C"/>
    <w:rsid w:val="00BA54E2"/>
    <w:rsid w:val="00BA5CF3"/>
    <w:rsid w:val="00BA6A8C"/>
    <w:rsid w:val="00BA6C10"/>
    <w:rsid w:val="00BA6D0B"/>
    <w:rsid w:val="00BA7240"/>
    <w:rsid w:val="00BA74A8"/>
    <w:rsid w:val="00BA7723"/>
    <w:rsid w:val="00BA78A0"/>
    <w:rsid w:val="00BA7975"/>
    <w:rsid w:val="00BB00F3"/>
    <w:rsid w:val="00BB03F2"/>
    <w:rsid w:val="00BB10B4"/>
    <w:rsid w:val="00BB12D5"/>
    <w:rsid w:val="00BB17EA"/>
    <w:rsid w:val="00BB2535"/>
    <w:rsid w:val="00BB259E"/>
    <w:rsid w:val="00BB2B3D"/>
    <w:rsid w:val="00BB2BAE"/>
    <w:rsid w:val="00BB2EE2"/>
    <w:rsid w:val="00BB2F3A"/>
    <w:rsid w:val="00BB38F6"/>
    <w:rsid w:val="00BB4746"/>
    <w:rsid w:val="00BB4830"/>
    <w:rsid w:val="00BB48AD"/>
    <w:rsid w:val="00BB4FCE"/>
    <w:rsid w:val="00BB51F0"/>
    <w:rsid w:val="00BB5749"/>
    <w:rsid w:val="00BB5791"/>
    <w:rsid w:val="00BB624D"/>
    <w:rsid w:val="00BB67A6"/>
    <w:rsid w:val="00BB6F5D"/>
    <w:rsid w:val="00BB7130"/>
    <w:rsid w:val="00BB7473"/>
    <w:rsid w:val="00BB75B3"/>
    <w:rsid w:val="00BB7CFF"/>
    <w:rsid w:val="00BC015F"/>
    <w:rsid w:val="00BC0B78"/>
    <w:rsid w:val="00BC1018"/>
    <w:rsid w:val="00BC1899"/>
    <w:rsid w:val="00BC1992"/>
    <w:rsid w:val="00BC2041"/>
    <w:rsid w:val="00BC20A9"/>
    <w:rsid w:val="00BC212B"/>
    <w:rsid w:val="00BC291A"/>
    <w:rsid w:val="00BC2DCE"/>
    <w:rsid w:val="00BC3469"/>
    <w:rsid w:val="00BC34C0"/>
    <w:rsid w:val="00BC3624"/>
    <w:rsid w:val="00BC3817"/>
    <w:rsid w:val="00BC3C81"/>
    <w:rsid w:val="00BC3D04"/>
    <w:rsid w:val="00BC43F1"/>
    <w:rsid w:val="00BC447D"/>
    <w:rsid w:val="00BC4C65"/>
    <w:rsid w:val="00BC5374"/>
    <w:rsid w:val="00BC54DC"/>
    <w:rsid w:val="00BC5589"/>
    <w:rsid w:val="00BC56CA"/>
    <w:rsid w:val="00BC66AF"/>
    <w:rsid w:val="00BC6949"/>
    <w:rsid w:val="00BC6D68"/>
    <w:rsid w:val="00BC6FDC"/>
    <w:rsid w:val="00BC705C"/>
    <w:rsid w:val="00BC7647"/>
    <w:rsid w:val="00BD0547"/>
    <w:rsid w:val="00BD08C8"/>
    <w:rsid w:val="00BD0ADA"/>
    <w:rsid w:val="00BD0AE7"/>
    <w:rsid w:val="00BD0BFE"/>
    <w:rsid w:val="00BD0E7B"/>
    <w:rsid w:val="00BD0FA4"/>
    <w:rsid w:val="00BD1286"/>
    <w:rsid w:val="00BD1348"/>
    <w:rsid w:val="00BD136E"/>
    <w:rsid w:val="00BD13AE"/>
    <w:rsid w:val="00BD13F6"/>
    <w:rsid w:val="00BD1727"/>
    <w:rsid w:val="00BD17B8"/>
    <w:rsid w:val="00BD1B71"/>
    <w:rsid w:val="00BD1C12"/>
    <w:rsid w:val="00BD2C9A"/>
    <w:rsid w:val="00BD2DBA"/>
    <w:rsid w:val="00BD319F"/>
    <w:rsid w:val="00BD33BD"/>
    <w:rsid w:val="00BD39E6"/>
    <w:rsid w:val="00BD3BA5"/>
    <w:rsid w:val="00BD3F3F"/>
    <w:rsid w:val="00BD4395"/>
    <w:rsid w:val="00BD4909"/>
    <w:rsid w:val="00BD58F9"/>
    <w:rsid w:val="00BD5C4B"/>
    <w:rsid w:val="00BD6011"/>
    <w:rsid w:val="00BD618E"/>
    <w:rsid w:val="00BD63F5"/>
    <w:rsid w:val="00BD79EC"/>
    <w:rsid w:val="00BD7D32"/>
    <w:rsid w:val="00BE005C"/>
    <w:rsid w:val="00BE04DF"/>
    <w:rsid w:val="00BE0653"/>
    <w:rsid w:val="00BE06E0"/>
    <w:rsid w:val="00BE071E"/>
    <w:rsid w:val="00BE0772"/>
    <w:rsid w:val="00BE0B33"/>
    <w:rsid w:val="00BE11C2"/>
    <w:rsid w:val="00BE1DC1"/>
    <w:rsid w:val="00BE25FA"/>
    <w:rsid w:val="00BE26A6"/>
    <w:rsid w:val="00BE2D8B"/>
    <w:rsid w:val="00BE3534"/>
    <w:rsid w:val="00BE36A3"/>
    <w:rsid w:val="00BE3A1E"/>
    <w:rsid w:val="00BE454E"/>
    <w:rsid w:val="00BE45A7"/>
    <w:rsid w:val="00BE46A1"/>
    <w:rsid w:val="00BE4A07"/>
    <w:rsid w:val="00BE4A22"/>
    <w:rsid w:val="00BE5446"/>
    <w:rsid w:val="00BE5844"/>
    <w:rsid w:val="00BE5CB9"/>
    <w:rsid w:val="00BE5E73"/>
    <w:rsid w:val="00BE656D"/>
    <w:rsid w:val="00BE68AA"/>
    <w:rsid w:val="00BE6902"/>
    <w:rsid w:val="00BE69AB"/>
    <w:rsid w:val="00BE6B1F"/>
    <w:rsid w:val="00BE6C07"/>
    <w:rsid w:val="00BE6EDE"/>
    <w:rsid w:val="00BE7226"/>
    <w:rsid w:val="00BE75EE"/>
    <w:rsid w:val="00BE780D"/>
    <w:rsid w:val="00BE7892"/>
    <w:rsid w:val="00BE78BE"/>
    <w:rsid w:val="00BE7CAA"/>
    <w:rsid w:val="00BE7EFF"/>
    <w:rsid w:val="00BE7F10"/>
    <w:rsid w:val="00BF0304"/>
    <w:rsid w:val="00BF0BF9"/>
    <w:rsid w:val="00BF0EF5"/>
    <w:rsid w:val="00BF0FF2"/>
    <w:rsid w:val="00BF15A7"/>
    <w:rsid w:val="00BF1714"/>
    <w:rsid w:val="00BF1C70"/>
    <w:rsid w:val="00BF1D18"/>
    <w:rsid w:val="00BF2859"/>
    <w:rsid w:val="00BF2DD5"/>
    <w:rsid w:val="00BF3377"/>
    <w:rsid w:val="00BF3809"/>
    <w:rsid w:val="00BF3C23"/>
    <w:rsid w:val="00BF3C25"/>
    <w:rsid w:val="00BF3D24"/>
    <w:rsid w:val="00BF3FA7"/>
    <w:rsid w:val="00BF4081"/>
    <w:rsid w:val="00BF4336"/>
    <w:rsid w:val="00BF473C"/>
    <w:rsid w:val="00BF481E"/>
    <w:rsid w:val="00BF4AF4"/>
    <w:rsid w:val="00BF50E6"/>
    <w:rsid w:val="00BF51EB"/>
    <w:rsid w:val="00BF60FE"/>
    <w:rsid w:val="00BF6146"/>
    <w:rsid w:val="00BF63E1"/>
    <w:rsid w:val="00BF730F"/>
    <w:rsid w:val="00BF7470"/>
    <w:rsid w:val="00BF7B18"/>
    <w:rsid w:val="00BF7DE2"/>
    <w:rsid w:val="00C002B4"/>
    <w:rsid w:val="00C005DD"/>
    <w:rsid w:val="00C00C61"/>
    <w:rsid w:val="00C00D42"/>
    <w:rsid w:val="00C0129E"/>
    <w:rsid w:val="00C01699"/>
    <w:rsid w:val="00C0243A"/>
    <w:rsid w:val="00C02ADA"/>
    <w:rsid w:val="00C02BC1"/>
    <w:rsid w:val="00C02DD0"/>
    <w:rsid w:val="00C03040"/>
    <w:rsid w:val="00C0353F"/>
    <w:rsid w:val="00C036E2"/>
    <w:rsid w:val="00C03895"/>
    <w:rsid w:val="00C038D5"/>
    <w:rsid w:val="00C03D72"/>
    <w:rsid w:val="00C03F86"/>
    <w:rsid w:val="00C040B9"/>
    <w:rsid w:val="00C044CB"/>
    <w:rsid w:val="00C04C68"/>
    <w:rsid w:val="00C04D70"/>
    <w:rsid w:val="00C063E8"/>
    <w:rsid w:val="00C066BE"/>
    <w:rsid w:val="00C06E2A"/>
    <w:rsid w:val="00C070EB"/>
    <w:rsid w:val="00C07260"/>
    <w:rsid w:val="00C07499"/>
    <w:rsid w:val="00C075A5"/>
    <w:rsid w:val="00C102F0"/>
    <w:rsid w:val="00C105F0"/>
    <w:rsid w:val="00C108C1"/>
    <w:rsid w:val="00C10963"/>
    <w:rsid w:val="00C1104B"/>
    <w:rsid w:val="00C115CD"/>
    <w:rsid w:val="00C11DD6"/>
    <w:rsid w:val="00C1259B"/>
    <w:rsid w:val="00C1289B"/>
    <w:rsid w:val="00C12D33"/>
    <w:rsid w:val="00C131C0"/>
    <w:rsid w:val="00C13207"/>
    <w:rsid w:val="00C13A73"/>
    <w:rsid w:val="00C14368"/>
    <w:rsid w:val="00C149B4"/>
    <w:rsid w:val="00C167CE"/>
    <w:rsid w:val="00C168F4"/>
    <w:rsid w:val="00C16971"/>
    <w:rsid w:val="00C16A3F"/>
    <w:rsid w:val="00C16B67"/>
    <w:rsid w:val="00C16FDF"/>
    <w:rsid w:val="00C1714A"/>
    <w:rsid w:val="00C175BE"/>
    <w:rsid w:val="00C17662"/>
    <w:rsid w:val="00C17EE0"/>
    <w:rsid w:val="00C17F9C"/>
    <w:rsid w:val="00C200E3"/>
    <w:rsid w:val="00C201BF"/>
    <w:rsid w:val="00C2037E"/>
    <w:rsid w:val="00C205B5"/>
    <w:rsid w:val="00C20D25"/>
    <w:rsid w:val="00C20F5D"/>
    <w:rsid w:val="00C2145A"/>
    <w:rsid w:val="00C214E0"/>
    <w:rsid w:val="00C21802"/>
    <w:rsid w:val="00C218B3"/>
    <w:rsid w:val="00C219B2"/>
    <w:rsid w:val="00C219EB"/>
    <w:rsid w:val="00C21DFF"/>
    <w:rsid w:val="00C22393"/>
    <w:rsid w:val="00C22CD8"/>
    <w:rsid w:val="00C22D8A"/>
    <w:rsid w:val="00C23D39"/>
    <w:rsid w:val="00C24569"/>
    <w:rsid w:val="00C248D5"/>
    <w:rsid w:val="00C24BB0"/>
    <w:rsid w:val="00C24C3B"/>
    <w:rsid w:val="00C258DD"/>
    <w:rsid w:val="00C260E6"/>
    <w:rsid w:val="00C2625C"/>
    <w:rsid w:val="00C26E17"/>
    <w:rsid w:val="00C275FF"/>
    <w:rsid w:val="00C27794"/>
    <w:rsid w:val="00C30762"/>
    <w:rsid w:val="00C31560"/>
    <w:rsid w:val="00C31768"/>
    <w:rsid w:val="00C31D4A"/>
    <w:rsid w:val="00C31D8B"/>
    <w:rsid w:val="00C323E2"/>
    <w:rsid w:val="00C32500"/>
    <w:rsid w:val="00C32CFC"/>
    <w:rsid w:val="00C33ABA"/>
    <w:rsid w:val="00C342F7"/>
    <w:rsid w:val="00C3498E"/>
    <w:rsid w:val="00C34A96"/>
    <w:rsid w:val="00C34B7D"/>
    <w:rsid w:val="00C34CBB"/>
    <w:rsid w:val="00C354CD"/>
    <w:rsid w:val="00C35756"/>
    <w:rsid w:val="00C35E6C"/>
    <w:rsid w:val="00C3729B"/>
    <w:rsid w:val="00C373E5"/>
    <w:rsid w:val="00C40146"/>
    <w:rsid w:val="00C401EE"/>
    <w:rsid w:val="00C416E8"/>
    <w:rsid w:val="00C41761"/>
    <w:rsid w:val="00C41967"/>
    <w:rsid w:val="00C41C60"/>
    <w:rsid w:val="00C429D6"/>
    <w:rsid w:val="00C42BF8"/>
    <w:rsid w:val="00C42C7D"/>
    <w:rsid w:val="00C4301A"/>
    <w:rsid w:val="00C4364C"/>
    <w:rsid w:val="00C43C57"/>
    <w:rsid w:val="00C43E16"/>
    <w:rsid w:val="00C43E1E"/>
    <w:rsid w:val="00C4411A"/>
    <w:rsid w:val="00C450FA"/>
    <w:rsid w:val="00C455D6"/>
    <w:rsid w:val="00C45CAF"/>
    <w:rsid w:val="00C45D38"/>
    <w:rsid w:val="00C462E5"/>
    <w:rsid w:val="00C466F2"/>
    <w:rsid w:val="00C468F1"/>
    <w:rsid w:val="00C46CFC"/>
    <w:rsid w:val="00C46ED9"/>
    <w:rsid w:val="00C479AF"/>
    <w:rsid w:val="00C5085E"/>
    <w:rsid w:val="00C509EF"/>
    <w:rsid w:val="00C50D20"/>
    <w:rsid w:val="00C50F5B"/>
    <w:rsid w:val="00C5137D"/>
    <w:rsid w:val="00C5180D"/>
    <w:rsid w:val="00C5183A"/>
    <w:rsid w:val="00C52549"/>
    <w:rsid w:val="00C52BFC"/>
    <w:rsid w:val="00C5314A"/>
    <w:rsid w:val="00C537D8"/>
    <w:rsid w:val="00C53946"/>
    <w:rsid w:val="00C53C57"/>
    <w:rsid w:val="00C543D6"/>
    <w:rsid w:val="00C55E06"/>
    <w:rsid w:val="00C55E37"/>
    <w:rsid w:val="00C561BC"/>
    <w:rsid w:val="00C565E7"/>
    <w:rsid w:val="00C5699E"/>
    <w:rsid w:val="00C56CAA"/>
    <w:rsid w:val="00C57783"/>
    <w:rsid w:val="00C57FAD"/>
    <w:rsid w:val="00C6058F"/>
    <w:rsid w:val="00C60C70"/>
    <w:rsid w:val="00C60D0E"/>
    <w:rsid w:val="00C615A0"/>
    <w:rsid w:val="00C62322"/>
    <w:rsid w:val="00C625BC"/>
    <w:rsid w:val="00C62921"/>
    <w:rsid w:val="00C629C8"/>
    <w:rsid w:val="00C629D1"/>
    <w:rsid w:val="00C63179"/>
    <w:rsid w:val="00C6394B"/>
    <w:rsid w:val="00C63A05"/>
    <w:rsid w:val="00C63B3C"/>
    <w:rsid w:val="00C63C3C"/>
    <w:rsid w:val="00C63FBC"/>
    <w:rsid w:val="00C643E3"/>
    <w:rsid w:val="00C646C7"/>
    <w:rsid w:val="00C64972"/>
    <w:rsid w:val="00C650C7"/>
    <w:rsid w:val="00C6524E"/>
    <w:rsid w:val="00C65A4D"/>
    <w:rsid w:val="00C65A7D"/>
    <w:rsid w:val="00C65BA1"/>
    <w:rsid w:val="00C6618B"/>
    <w:rsid w:val="00C661BD"/>
    <w:rsid w:val="00C66646"/>
    <w:rsid w:val="00C669F1"/>
    <w:rsid w:val="00C67054"/>
    <w:rsid w:val="00C67411"/>
    <w:rsid w:val="00C67784"/>
    <w:rsid w:val="00C67818"/>
    <w:rsid w:val="00C67A12"/>
    <w:rsid w:val="00C67B9E"/>
    <w:rsid w:val="00C7027A"/>
    <w:rsid w:val="00C70B70"/>
    <w:rsid w:val="00C70DCF"/>
    <w:rsid w:val="00C70F81"/>
    <w:rsid w:val="00C719A9"/>
    <w:rsid w:val="00C71FAF"/>
    <w:rsid w:val="00C7271A"/>
    <w:rsid w:val="00C7271B"/>
    <w:rsid w:val="00C730C3"/>
    <w:rsid w:val="00C73396"/>
    <w:rsid w:val="00C735D6"/>
    <w:rsid w:val="00C736EA"/>
    <w:rsid w:val="00C73C07"/>
    <w:rsid w:val="00C74299"/>
    <w:rsid w:val="00C7444E"/>
    <w:rsid w:val="00C750CE"/>
    <w:rsid w:val="00C7535D"/>
    <w:rsid w:val="00C7592A"/>
    <w:rsid w:val="00C7639C"/>
    <w:rsid w:val="00C7648E"/>
    <w:rsid w:val="00C76AA2"/>
    <w:rsid w:val="00C76FFD"/>
    <w:rsid w:val="00C80227"/>
    <w:rsid w:val="00C803AB"/>
    <w:rsid w:val="00C81406"/>
    <w:rsid w:val="00C81432"/>
    <w:rsid w:val="00C81499"/>
    <w:rsid w:val="00C817EB"/>
    <w:rsid w:val="00C81D0A"/>
    <w:rsid w:val="00C821DB"/>
    <w:rsid w:val="00C828B4"/>
    <w:rsid w:val="00C82F7D"/>
    <w:rsid w:val="00C835AB"/>
    <w:rsid w:val="00C83D32"/>
    <w:rsid w:val="00C847AC"/>
    <w:rsid w:val="00C84B67"/>
    <w:rsid w:val="00C8530A"/>
    <w:rsid w:val="00C8538E"/>
    <w:rsid w:val="00C85993"/>
    <w:rsid w:val="00C85A15"/>
    <w:rsid w:val="00C85F38"/>
    <w:rsid w:val="00C85FD2"/>
    <w:rsid w:val="00C870A0"/>
    <w:rsid w:val="00C87187"/>
    <w:rsid w:val="00C87482"/>
    <w:rsid w:val="00C87618"/>
    <w:rsid w:val="00C87F22"/>
    <w:rsid w:val="00C87F5C"/>
    <w:rsid w:val="00C902E7"/>
    <w:rsid w:val="00C90DB8"/>
    <w:rsid w:val="00C90EB8"/>
    <w:rsid w:val="00C9120B"/>
    <w:rsid w:val="00C912CE"/>
    <w:rsid w:val="00C917B1"/>
    <w:rsid w:val="00C917C2"/>
    <w:rsid w:val="00C91BF5"/>
    <w:rsid w:val="00C923BB"/>
    <w:rsid w:val="00C9261A"/>
    <w:rsid w:val="00C927F6"/>
    <w:rsid w:val="00C928AF"/>
    <w:rsid w:val="00C92E6A"/>
    <w:rsid w:val="00C93ACC"/>
    <w:rsid w:val="00C941BA"/>
    <w:rsid w:val="00C94DDE"/>
    <w:rsid w:val="00C94ECF"/>
    <w:rsid w:val="00C94F08"/>
    <w:rsid w:val="00C95695"/>
    <w:rsid w:val="00C95804"/>
    <w:rsid w:val="00C9580E"/>
    <w:rsid w:val="00C9595C"/>
    <w:rsid w:val="00C95D4A"/>
    <w:rsid w:val="00C95E6B"/>
    <w:rsid w:val="00C9669A"/>
    <w:rsid w:val="00C96880"/>
    <w:rsid w:val="00C96D5C"/>
    <w:rsid w:val="00C96E05"/>
    <w:rsid w:val="00C96E6A"/>
    <w:rsid w:val="00C973BF"/>
    <w:rsid w:val="00C97A46"/>
    <w:rsid w:val="00C97C66"/>
    <w:rsid w:val="00C97FC4"/>
    <w:rsid w:val="00CA0257"/>
    <w:rsid w:val="00CA05C0"/>
    <w:rsid w:val="00CA0D80"/>
    <w:rsid w:val="00CA0E32"/>
    <w:rsid w:val="00CA1516"/>
    <w:rsid w:val="00CA162F"/>
    <w:rsid w:val="00CA1A7C"/>
    <w:rsid w:val="00CA20C4"/>
    <w:rsid w:val="00CA2390"/>
    <w:rsid w:val="00CA2400"/>
    <w:rsid w:val="00CA2D08"/>
    <w:rsid w:val="00CA3D99"/>
    <w:rsid w:val="00CA3EFF"/>
    <w:rsid w:val="00CA4045"/>
    <w:rsid w:val="00CA43DB"/>
    <w:rsid w:val="00CA4C72"/>
    <w:rsid w:val="00CA4DD1"/>
    <w:rsid w:val="00CA5015"/>
    <w:rsid w:val="00CA5156"/>
    <w:rsid w:val="00CA541E"/>
    <w:rsid w:val="00CA5BAD"/>
    <w:rsid w:val="00CA5CE8"/>
    <w:rsid w:val="00CA61F2"/>
    <w:rsid w:val="00CA62A8"/>
    <w:rsid w:val="00CA668E"/>
    <w:rsid w:val="00CA6A5C"/>
    <w:rsid w:val="00CA6F56"/>
    <w:rsid w:val="00CA79C6"/>
    <w:rsid w:val="00CA7C9E"/>
    <w:rsid w:val="00CB0002"/>
    <w:rsid w:val="00CB0461"/>
    <w:rsid w:val="00CB04FB"/>
    <w:rsid w:val="00CB0990"/>
    <w:rsid w:val="00CB0A0C"/>
    <w:rsid w:val="00CB0AD4"/>
    <w:rsid w:val="00CB1A2F"/>
    <w:rsid w:val="00CB1D5B"/>
    <w:rsid w:val="00CB216E"/>
    <w:rsid w:val="00CB2A84"/>
    <w:rsid w:val="00CB2DD8"/>
    <w:rsid w:val="00CB317E"/>
    <w:rsid w:val="00CB37B4"/>
    <w:rsid w:val="00CB397B"/>
    <w:rsid w:val="00CB39FA"/>
    <w:rsid w:val="00CB506C"/>
    <w:rsid w:val="00CB5159"/>
    <w:rsid w:val="00CB562D"/>
    <w:rsid w:val="00CB5ABC"/>
    <w:rsid w:val="00CB5D1F"/>
    <w:rsid w:val="00CB5FDB"/>
    <w:rsid w:val="00CB6202"/>
    <w:rsid w:val="00CB69F2"/>
    <w:rsid w:val="00CB6CB5"/>
    <w:rsid w:val="00CB6FB2"/>
    <w:rsid w:val="00CB70DF"/>
    <w:rsid w:val="00CB7123"/>
    <w:rsid w:val="00CB7737"/>
    <w:rsid w:val="00CB7B05"/>
    <w:rsid w:val="00CB7DC7"/>
    <w:rsid w:val="00CB7E8C"/>
    <w:rsid w:val="00CC01D1"/>
    <w:rsid w:val="00CC0404"/>
    <w:rsid w:val="00CC05BE"/>
    <w:rsid w:val="00CC061F"/>
    <w:rsid w:val="00CC09E9"/>
    <w:rsid w:val="00CC0C0B"/>
    <w:rsid w:val="00CC0C29"/>
    <w:rsid w:val="00CC0CD4"/>
    <w:rsid w:val="00CC1410"/>
    <w:rsid w:val="00CC14DE"/>
    <w:rsid w:val="00CC18CB"/>
    <w:rsid w:val="00CC1F9F"/>
    <w:rsid w:val="00CC2215"/>
    <w:rsid w:val="00CC28A2"/>
    <w:rsid w:val="00CC2D29"/>
    <w:rsid w:val="00CC2DFA"/>
    <w:rsid w:val="00CC30BD"/>
    <w:rsid w:val="00CC31D9"/>
    <w:rsid w:val="00CC4031"/>
    <w:rsid w:val="00CC46F8"/>
    <w:rsid w:val="00CC4705"/>
    <w:rsid w:val="00CC48AA"/>
    <w:rsid w:val="00CC4C21"/>
    <w:rsid w:val="00CC504F"/>
    <w:rsid w:val="00CC5171"/>
    <w:rsid w:val="00CC5505"/>
    <w:rsid w:val="00CC5AA5"/>
    <w:rsid w:val="00CC6293"/>
    <w:rsid w:val="00CC646A"/>
    <w:rsid w:val="00CC64DA"/>
    <w:rsid w:val="00CC6A4A"/>
    <w:rsid w:val="00CC6D88"/>
    <w:rsid w:val="00CC74BC"/>
    <w:rsid w:val="00CC758D"/>
    <w:rsid w:val="00CC7A32"/>
    <w:rsid w:val="00CD040A"/>
    <w:rsid w:val="00CD0911"/>
    <w:rsid w:val="00CD0B3F"/>
    <w:rsid w:val="00CD0E54"/>
    <w:rsid w:val="00CD112F"/>
    <w:rsid w:val="00CD1943"/>
    <w:rsid w:val="00CD1D6A"/>
    <w:rsid w:val="00CD2876"/>
    <w:rsid w:val="00CD2AD2"/>
    <w:rsid w:val="00CD2E10"/>
    <w:rsid w:val="00CD2F08"/>
    <w:rsid w:val="00CD2F79"/>
    <w:rsid w:val="00CD364C"/>
    <w:rsid w:val="00CD38CA"/>
    <w:rsid w:val="00CD3BCA"/>
    <w:rsid w:val="00CD3D56"/>
    <w:rsid w:val="00CD402F"/>
    <w:rsid w:val="00CD4868"/>
    <w:rsid w:val="00CD4C78"/>
    <w:rsid w:val="00CD4E98"/>
    <w:rsid w:val="00CD4F6B"/>
    <w:rsid w:val="00CD5724"/>
    <w:rsid w:val="00CD58BE"/>
    <w:rsid w:val="00CD58C2"/>
    <w:rsid w:val="00CD5A60"/>
    <w:rsid w:val="00CD5ED7"/>
    <w:rsid w:val="00CD6075"/>
    <w:rsid w:val="00CD61C0"/>
    <w:rsid w:val="00CD657E"/>
    <w:rsid w:val="00CD69DC"/>
    <w:rsid w:val="00CD6B20"/>
    <w:rsid w:val="00CD6EC0"/>
    <w:rsid w:val="00CD7168"/>
    <w:rsid w:val="00CD71F7"/>
    <w:rsid w:val="00CD72C7"/>
    <w:rsid w:val="00CD72DB"/>
    <w:rsid w:val="00CD7601"/>
    <w:rsid w:val="00CD7655"/>
    <w:rsid w:val="00CD7BA8"/>
    <w:rsid w:val="00CE0512"/>
    <w:rsid w:val="00CE0AB0"/>
    <w:rsid w:val="00CE1291"/>
    <w:rsid w:val="00CE145E"/>
    <w:rsid w:val="00CE15D4"/>
    <w:rsid w:val="00CE162D"/>
    <w:rsid w:val="00CE1B0F"/>
    <w:rsid w:val="00CE1B13"/>
    <w:rsid w:val="00CE1BFC"/>
    <w:rsid w:val="00CE1E20"/>
    <w:rsid w:val="00CE1FB3"/>
    <w:rsid w:val="00CE2062"/>
    <w:rsid w:val="00CE2655"/>
    <w:rsid w:val="00CE30A3"/>
    <w:rsid w:val="00CE31D1"/>
    <w:rsid w:val="00CE3887"/>
    <w:rsid w:val="00CE38E4"/>
    <w:rsid w:val="00CE3ABE"/>
    <w:rsid w:val="00CE420C"/>
    <w:rsid w:val="00CE4636"/>
    <w:rsid w:val="00CE4A75"/>
    <w:rsid w:val="00CE4EA8"/>
    <w:rsid w:val="00CE5112"/>
    <w:rsid w:val="00CE513E"/>
    <w:rsid w:val="00CE5F60"/>
    <w:rsid w:val="00CE5FB2"/>
    <w:rsid w:val="00CE5FF5"/>
    <w:rsid w:val="00CE6016"/>
    <w:rsid w:val="00CE631D"/>
    <w:rsid w:val="00CE7002"/>
    <w:rsid w:val="00CE71EE"/>
    <w:rsid w:val="00CE7248"/>
    <w:rsid w:val="00CE7323"/>
    <w:rsid w:val="00CE783F"/>
    <w:rsid w:val="00CE7FDF"/>
    <w:rsid w:val="00CF078F"/>
    <w:rsid w:val="00CF0A98"/>
    <w:rsid w:val="00CF0EE4"/>
    <w:rsid w:val="00CF12B7"/>
    <w:rsid w:val="00CF1436"/>
    <w:rsid w:val="00CF1778"/>
    <w:rsid w:val="00CF1A1C"/>
    <w:rsid w:val="00CF1E96"/>
    <w:rsid w:val="00CF21DC"/>
    <w:rsid w:val="00CF23BE"/>
    <w:rsid w:val="00CF24F2"/>
    <w:rsid w:val="00CF27E9"/>
    <w:rsid w:val="00CF3150"/>
    <w:rsid w:val="00CF357D"/>
    <w:rsid w:val="00CF3725"/>
    <w:rsid w:val="00CF3AFB"/>
    <w:rsid w:val="00CF3EF7"/>
    <w:rsid w:val="00CF4077"/>
    <w:rsid w:val="00CF4A49"/>
    <w:rsid w:val="00CF4D09"/>
    <w:rsid w:val="00CF575E"/>
    <w:rsid w:val="00CF5A98"/>
    <w:rsid w:val="00CF5CA2"/>
    <w:rsid w:val="00CF6915"/>
    <w:rsid w:val="00CF6D36"/>
    <w:rsid w:val="00CF6E46"/>
    <w:rsid w:val="00CF6E85"/>
    <w:rsid w:val="00CF6EAC"/>
    <w:rsid w:val="00CF73C5"/>
    <w:rsid w:val="00CF75C7"/>
    <w:rsid w:val="00CF78E6"/>
    <w:rsid w:val="00CF7B3C"/>
    <w:rsid w:val="00CF7D5A"/>
    <w:rsid w:val="00CF7DD0"/>
    <w:rsid w:val="00CF7E7B"/>
    <w:rsid w:val="00CF7EF0"/>
    <w:rsid w:val="00D00479"/>
    <w:rsid w:val="00D007FE"/>
    <w:rsid w:val="00D00BBD"/>
    <w:rsid w:val="00D00F97"/>
    <w:rsid w:val="00D01184"/>
    <w:rsid w:val="00D012F3"/>
    <w:rsid w:val="00D0159E"/>
    <w:rsid w:val="00D01898"/>
    <w:rsid w:val="00D01C94"/>
    <w:rsid w:val="00D01DB8"/>
    <w:rsid w:val="00D01E9B"/>
    <w:rsid w:val="00D020B0"/>
    <w:rsid w:val="00D020E3"/>
    <w:rsid w:val="00D02198"/>
    <w:rsid w:val="00D021C7"/>
    <w:rsid w:val="00D02294"/>
    <w:rsid w:val="00D022C8"/>
    <w:rsid w:val="00D02659"/>
    <w:rsid w:val="00D03223"/>
    <w:rsid w:val="00D034BC"/>
    <w:rsid w:val="00D03A1A"/>
    <w:rsid w:val="00D042BA"/>
    <w:rsid w:val="00D047E3"/>
    <w:rsid w:val="00D0493F"/>
    <w:rsid w:val="00D04984"/>
    <w:rsid w:val="00D04EB6"/>
    <w:rsid w:val="00D05427"/>
    <w:rsid w:val="00D059D8"/>
    <w:rsid w:val="00D05F68"/>
    <w:rsid w:val="00D06127"/>
    <w:rsid w:val="00D0677E"/>
    <w:rsid w:val="00D06887"/>
    <w:rsid w:val="00D06A4C"/>
    <w:rsid w:val="00D06D2B"/>
    <w:rsid w:val="00D06FBF"/>
    <w:rsid w:val="00D073A4"/>
    <w:rsid w:val="00D07454"/>
    <w:rsid w:val="00D074BD"/>
    <w:rsid w:val="00D07B41"/>
    <w:rsid w:val="00D07C3D"/>
    <w:rsid w:val="00D07D7C"/>
    <w:rsid w:val="00D10EDC"/>
    <w:rsid w:val="00D11744"/>
    <w:rsid w:val="00D119C8"/>
    <w:rsid w:val="00D125AE"/>
    <w:rsid w:val="00D127EA"/>
    <w:rsid w:val="00D12880"/>
    <w:rsid w:val="00D12C3C"/>
    <w:rsid w:val="00D13A78"/>
    <w:rsid w:val="00D13B63"/>
    <w:rsid w:val="00D13CC5"/>
    <w:rsid w:val="00D13FDF"/>
    <w:rsid w:val="00D14EAE"/>
    <w:rsid w:val="00D14FAA"/>
    <w:rsid w:val="00D15476"/>
    <w:rsid w:val="00D1560B"/>
    <w:rsid w:val="00D1582E"/>
    <w:rsid w:val="00D15CA6"/>
    <w:rsid w:val="00D15E40"/>
    <w:rsid w:val="00D15FF8"/>
    <w:rsid w:val="00D16700"/>
    <w:rsid w:val="00D16BFD"/>
    <w:rsid w:val="00D170C2"/>
    <w:rsid w:val="00D17610"/>
    <w:rsid w:val="00D17713"/>
    <w:rsid w:val="00D17BA8"/>
    <w:rsid w:val="00D17C37"/>
    <w:rsid w:val="00D17D8E"/>
    <w:rsid w:val="00D20232"/>
    <w:rsid w:val="00D205B1"/>
    <w:rsid w:val="00D20B7C"/>
    <w:rsid w:val="00D20FAC"/>
    <w:rsid w:val="00D21067"/>
    <w:rsid w:val="00D21068"/>
    <w:rsid w:val="00D213BF"/>
    <w:rsid w:val="00D21661"/>
    <w:rsid w:val="00D21DC3"/>
    <w:rsid w:val="00D21F28"/>
    <w:rsid w:val="00D22A66"/>
    <w:rsid w:val="00D22CCB"/>
    <w:rsid w:val="00D23251"/>
    <w:rsid w:val="00D234F5"/>
    <w:rsid w:val="00D23765"/>
    <w:rsid w:val="00D23A06"/>
    <w:rsid w:val="00D23BB8"/>
    <w:rsid w:val="00D245FE"/>
    <w:rsid w:val="00D24DE4"/>
    <w:rsid w:val="00D25845"/>
    <w:rsid w:val="00D25F1A"/>
    <w:rsid w:val="00D25F44"/>
    <w:rsid w:val="00D260B1"/>
    <w:rsid w:val="00D26312"/>
    <w:rsid w:val="00D26DE2"/>
    <w:rsid w:val="00D270A2"/>
    <w:rsid w:val="00D272E2"/>
    <w:rsid w:val="00D27EBB"/>
    <w:rsid w:val="00D30E85"/>
    <w:rsid w:val="00D30ECC"/>
    <w:rsid w:val="00D31105"/>
    <w:rsid w:val="00D313D1"/>
    <w:rsid w:val="00D314AA"/>
    <w:rsid w:val="00D31585"/>
    <w:rsid w:val="00D317A7"/>
    <w:rsid w:val="00D317B1"/>
    <w:rsid w:val="00D31AA8"/>
    <w:rsid w:val="00D31B8D"/>
    <w:rsid w:val="00D31EE6"/>
    <w:rsid w:val="00D321C7"/>
    <w:rsid w:val="00D328DF"/>
    <w:rsid w:val="00D32D20"/>
    <w:rsid w:val="00D33A4B"/>
    <w:rsid w:val="00D33E23"/>
    <w:rsid w:val="00D34549"/>
    <w:rsid w:val="00D348D8"/>
    <w:rsid w:val="00D34928"/>
    <w:rsid w:val="00D3492C"/>
    <w:rsid w:val="00D34CEE"/>
    <w:rsid w:val="00D35368"/>
    <w:rsid w:val="00D3609F"/>
    <w:rsid w:val="00D3691F"/>
    <w:rsid w:val="00D36CCA"/>
    <w:rsid w:val="00D36EA7"/>
    <w:rsid w:val="00D3703C"/>
    <w:rsid w:val="00D37047"/>
    <w:rsid w:val="00D372B9"/>
    <w:rsid w:val="00D375C0"/>
    <w:rsid w:val="00D37BB8"/>
    <w:rsid w:val="00D37F55"/>
    <w:rsid w:val="00D400F7"/>
    <w:rsid w:val="00D4080F"/>
    <w:rsid w:val="00D40A07"/>
    <w:rsid w:val="00D40AFE"/>
    <w:rsid w:val="00D4170E"/>
    <w:rsid w:val="00D417F3"/>
    <w:rsid w:val="00D41A64"/>
    <w:rsid w:val="00D41D35"/>
    <w:rsid w:val="00D41F58"/>
    <w:rsid w:val="00D420CD"/>
    <w:rsid w:val="00D422FB"/>
    <w:rsid w:val="00D42423"/>
    <w:rsid w:val="00D43226"/>
    <w:rsid w:val="00D433A8"/>
    <w:rsid w:val="00D43899"/>
    <w:rsid w:val="00D4484F"/>
    <w:rsid w:val="00D448D8"/>
    <w:rsid w:val="00D44F9F"/>
    <w:rsid w:val="00D44FA2"/>
    <w:rsid w:val="00D459F7"/>
    <w:rsid w:val="00D45B3E"/>
    <w:rsid w:val="00D45F38"/>
    <w:rsid w:val="00D45F60"/>
    <w:rsid w:val="00D46147"/>
    <w:rsid w:val="00D4626A"/>
    <w:rsid w:val="00D46317"/>
    <w:rsid w:val="00D463E7"/>
    <w:rsid w:val="00D46490"/>
    <w:rsid w:val="00D4659F"/>
    <w:rsid w:val="00D46714"/>
    <w:rsid w:val="00D46743"/>
    <w:rsid w:val="00D467DF"/>
    <w:rsid w:val="00D5053F"/>
    <w:rsid w:val="00D5099D"/>
    <w:rsid w:val="00D50F37"/>
    <w:rsid w:val="00D516F4"/>
    <w:rsid w:val="00D5186D"/>
    <w:rsid w:val="00D51B5B"/>
    <w:rsid w:val="00D520A1"/>
    <w:rsid w:val="00D52402"/>
    <w:rsid w:val="00D5241C"/>
    <w:rsid w:val="00D524E1"/>
    <w:rsid w:val="00D52A16"/>
    <w:rsid w:val="00D52B9D"/>
    <w:rsid w:val="00D53003"/>
    <w:rsid w:val="00D536F7"/>
    <w:rsid w:val="00D539E0"/>
    <w:rsid w:val="00D54194"/>
    <w:rsid w:val="00D54419"/>
    <w:rsid w:val="00D54F1B"/>
    <w:rsid w:val="00D55991"/>
    <w:rsid w:val="00D55ADF"/>
    <w:rsid w:val="00D55F12"/>
    <w:rsid w:val="00D56300"/>
    <w:rsid w:val="00D568CE"/>
    <w:rsid w:val="00D56F4A"/>
    <w:rsid w:val="00D56F51"/>
    <w:rsid w:val="00D57BB9"/>
    <w:rsid w:val="00D60A51"/>
    <w:rsid w:val="00D60B02"/>
    <w:rsid w:val="00D612B8"/>
    <w:rsid w:val="00D61BD9"/>
    <w:rsid w:val="00D6274E"/>
    <w:rsid w:val="00D627C0"/>
    <w:rsid w:val="00D63B16"/>
    <w:rsid w:val="00D6405A"/>
    <w:rsid w:val="00D6460F"/>
    <w:rsid w:val="00D64698"/>
    <w:rsid w:val="00D649EE"/>
    <w:rsid w:val="00D64B30"/>
    <w:rsid w:val="00D64D19"/>
    <w:rsid w:val="00D6542E"/>
    <w:rsid w:val="00D65607"/>
    <w:rsid w:val="00D65765"/>
    <w:rsid w:val="00D65936"/>
    <w:rsid w:val="00D65BDF"/>
    <w:rsid w:val="00D66182"/>
    <w:rsid w:val="00D66263"/>
    <w:rsid w:val="00D66325"/>
    <w:rsid w:val="00D67786"/>
    <w:rsid w:val="00D67A24"/>
    <w:rsid w:val="00D67D74"/>
    <w:rsid w:val="00D7005F"/>
    <w:rsid w:val="00D70419"/>
    <w:rsid w:val="00D70562"/>
    <w:rsid w:val="00D70779"/>
    <w:rsid w:val="00D709BF"/>
    <w:rsid w:val="00D70CAF"/>
    <w:rsid w:val="00D7134D"/>
    <w:rsid w:val="00D71750"/>
    <w:rsid w:val="00D71896"/>
    <w:rsid w:val="00D71C82"/>
    <w:rsid w:val="00D7218D"/>
    <w:rsid w:val="00D721EA"/>
    <w:rsid w:val="00D73216"/>
    <w:rsid w:val="00D7378C"/>
    <w:rsid w:val="00D73A1F"/>
    <w:rsid w:val="00D74922"/>
    <w:rsid w:val="00D74B29"/>
    <w:rsid w:val="00D74FAC"/>
    <w:rsid w:val="00D7504F"/>
    <w:rsid w:val="00D7509A"/>
    <w:rsid w:val="00D759E0"/>
    <w:rsid w:val="00D75D38"/>
    <w:rsid w:val="00D75F48"/>
    <w:rsid w:val="00D761CB"/>
    <w:rsid w:val="00D762D8"/>
    <w:rsid w:val="00D7654E"/>
    <w:rsid w:val="00D76E21"/>
    <w:rsid w:val="00D772F8"/>
    <w:rsid w:val="00D77430"/>
    <w:rsid w:val="00D77CFB"/>
    <w:rsid w:val="00D77DE1"/>
    <w:rsid w:val="00D80755"/>
    <w:rsid w:val="00D809B8"/>
    <w:rsid w:val="00D812BF"/>
    <w:rsid w:val="00D81F82"/>
    <w:rsid w:val="00D82CF9"/>
    <w:rsid w:val="00D83754"/>
    <w:rsid w:val="00D83A8C"/>
    <w:rsid w:val="00D84894"/>
    <w:rsid w:val="00D849C7"/>
    <w:rsid w:val="00D84A7F"/>
    <w:rsid w:val="00D84AAD"/>
    <w:rsid w:val="00D84AE0"/>
    <w:rsid w:val="00D84D03"/>
    <w:rsid w:val="00D84F23"/>
    <w:rsid w:val="00D84FEE"/>
    <w:rsid w:val="00D851E4"/>
    <w:rsid w:val="00D8549D"/>
    <w:rsid w:val="00D8595D"/>
    <w:rsid w:val="00D85B9C"/>
    <w:rsid w:val="00D85FC8"/>
    <w:rsid w:val="00D86811"/>
    <w:rsid w:val="00D86991"/>
    <w:rsid w:val="00D86B49"/>
    <w:rsid w:val="00D86B6E"/>
    <w:rsid w:val="00D87AF4"/>
    <w:rsid w:val="00D87B8F"/>
    <w:rsid w:val="00D87D43"/>
    <w:rsid w:val="00D87F77"/>
    <w:rsid w:val="00D9111F"/>
    <w:rsid w:val="00D91284"/>
    <w:rsid w:val="00D9129D"/>
    <w:rsid w:val="00D91604"/>
    <w:rsid w:val="00D9206F"/>
    <w:rsid w:val="00D92100"/>
    <w:rsid w:val="00D92D27"/>
    <w:rsid w:val="00D93E4F"/>
    <w:rsid w:val="00D94321"/>
    <w:rsid w:val="00D94718"/>
    <w:rsid w:val="00D94860"/>
    <w:rsid w:val="00D949C3"/>
    <w:rsid w:val="00D94A5E"/>
    <w:rsid w:val="00D9509F"/>
    <w:rsid w:val="00D9528E"/>
    <w:rsid w:val="00D95562"/>
    <w:rsid w:val="00D95C64"/>
    <w:rsid w:val="00D95DF3"/>
    <w:rsid w:val="00D96499"/>
    <w:rsid w:val="00D970EA"/>
    <w:rsid w:val="00D97D69"/>
    <w:rsid w:val="00DA0022"/>
    <w:rsid w:val="00DA01FA"/>
    <w:rsid w:val="00DA0DB9"/>
    <w:rsid w:val="00DA0F69"/>
    <w:rsid w:val="00DA10EE"/>
    <w:rsid w:val="00DA1EFE"/>
    <w:rsid w:val="00DA263D"/>
    <w:rsid w:val="00DA26B8"/>
    <w:rsid w:val="00DA2AD0"/>
    <w:rsid w:val="00DA2BBB"/>
    <w:rsid w:val="00DA35BB"/>
    <w:rsid w:val="00DA35EF"/>
    <w:rsid w:val="00DA4D65"/>
    <w:rsid w:val="00DA592F"/>
    <w:rsid w:val="00DA5CA7"/>
    <w:rsid w:val="00DA5D2E"/>
    <w:rsid w:val="00DA5FA5"/>
    <w:rsid w:val="00DA67D8"/>
    <w:rsid w:val="00DA6DB6"/>
    <w:rsid w:val="00DA79E4"/>
    <w:rsid w:val="00DB0634"/>
    <w:rsid w:val="00DB0758"/>
    <w:rsid w:val="00DB0A91"/>
    <w:rsid w:val="00DB110B"/>
    <w:rsid w:val="00DB117E"/>
    <w:rsid w:val="00DB164F"/>
    <w:rsid w:val="00DB1658"/>
    <w:rsid w:val="00DB1B99"/>
    <w:rsid w:val="00DB1F15"/>
    <w:rsid w:val="00DB20B2"/>
    <w:rsid w:val="00DB2166"/>
    <w:rsid w:val="00DB2365"/>
    <w:rsid w:val="00DB24CA"/>
    <w:rsid w:val="00DB286C"/>
    <w:rsid w:val="00DB2C49"/>
    <w:rsid w:val="00DB2D9D"/>
    <w:rsid w:val="00DB34DD"/>
    <w:rsid w:val="00DB354A"/>
    <w:rsid w:val="00DB3E85"/>
    <w:rsid w:val="00DB483D"/>
    <w:rsid w:val="00DB4B85"/>
    <w:rsid w:val="00DB5694"/>
    <w:rsid w:val="00DB61FC"/>
    <w:rsid w:val="00DB6C1F"/>
    <w:rsid w:val="00DB6CA1"/>
    <w:rsid w:val="00DB720A"/>
    <w:rsid w:val="00DB750D"/>
    <w:rsid w:val="00DB7587"/>
    <w:rsid w:val="00DB7878"/>
    <w:rsid w:val="00DB7A06"/>
    <w:rsid w:val="00DB7A2E"/>
    <w:rsid w:val="00DB7CF1"/>
    <w:rsid w:val="00DC0061"/>
    <w:rsid w:val="00DC0E9B"/>
    <w:rsid w:val="00DC1065"/>
    <w:rsid w:val="00DC181C"/>
    <w:rsid w:val="00DC1DBE"/>
    <w:rsid w:val="00DC25D7"/>
    <w:rsid w:val="00DC25EA"/>
    <w:rsid w:val="00DC2E5B"/>
    <w:rsid w:val="00DC3151"/>
    <w:rsid w:val="00DC386F"/>
    <w:rsid w:val="00DC3BE2"/>
    <w:rsid w:val="00DC48C6"/>
    <w:rsid w:val="00DC49C2"/>
    <w:rsid w:val="00DC4A29"/>
    <w:rsid w:val="00DC4EF3"/>
    <w:rsid w:val="00DC5061"/>
    <w:rsid w:val="00DC5446"/>
    <w:rsid w:val="00DC5642"/>
    <w:rsid w:val="00DC56B0"/>
    <w:rsid w:val="00DC60C0"/>
    <w:rsid w:val="00DC6288"/>
    <w:rsid w:val="00DC62E3"/>
    <w:rsid w:val="00DC64B6"/>
    <w:rsid w:val="00DC665D"/>
    <w:rsid w:val="00DC740E"/>
    <w:rsid w:val="00DC7724"/>
    <w:rsid w:val="00DC7AE2"/>
    <w:rsid w:val="00DC7CB9"/>
    <w:rsid w:val="00DD0C24"/>
    <w:rsid w:val="00DD14C6"/>
    <w:rsid w:val="00DD14E0"/>
    <w:rsid w:val="00DD15A7"/>
    <w:rsid w:val="00DD1D39"/>
    <w:rsid w:val="00DD3614"/>
    <w:rsid w:val="00DD3BAA"/>
    <w:rsid w:val="00DD3C0E"/>
    <w:rsid w:val="00DD3C6D"/>
    <w:rsid w:val="00DD4054"/>
    <w:rsid w:val="00DD4E27"/>
    <w:rsid w:val="00DD4FC2"/>
    <w:rsid w:val="00DD535C"/>
    <w:rsid w:val="00DD57E5"/>
    <w:rsid w:val="00DD60A7"/>
    <w:rsid w:val="00DD668C"/>
    <w:rsid w:val="00DD6808"/>
    <w:rsid w:val="00DD6853"/>
    <w:rsid w:val="00DD68B7"/>
    <w:rsid w:val="00DD69BF"/>
    <w:rsid w:val="00DD6C5E"/>
    <w:rsid w:val="00DD6D9F"/>
    <w:rsid w:val="00DD7AB1"/>
    <w:rsid w:val="00DE0409"/>
    <w:rsid w:val="00DE0483"/>
    <w:rsid w:val="00DE0AB6"/>
    <w:rsid w:val="00DE0AF0"/>
    <w:rsid w:val="00DE0D1A"/>
    <w:rsid w:val="00DE0FCA"/>
    <w:rsid w:val="00DE1271"/>
    <w:rsid w:val="00DE1375"/>
    <w:rsid w:val="00DE154B"/>
    <w:rsid w:val="00DE2538"/>
    <w:rsid w:val="00DE2815"/>
    <w:rsid w:val="00DE30D5"/>
    <w:rsid w:val="00DE30D6"/>
    <w:rsid w:val="00DE41EA"/>
    <w:rsid w:val="00DE47D5"/>
    <w:rsid w:val="00DE4C46"/>
    <w:rsid w:val="00DE51B2"/>
    <w:rsid w:val="00DE5771"/>
    <w:rsid w:val="00DE58E0"/>
    <w:rsid w:val="00DE5A15"/>
    <w:rsid w:val="00DE5B18"/>
    <w:rsid w:val="00DE5B76"/>
    <w:rsid w:val="00DE5BAA"/>
    <w:rsid w:val="00DE5E02"/>
    <w:rsid w:val="00DE608B"/>
    <w:rsid w:val="00DE66EC"/>
    <w:rsid w:val="00DE6D65"/>
    <w:rsid w:val="00DE76CC"/>
    <w:rsid w:val="00DE7AC3"/>
    <w:rsid w:val="00DE7CE1"/>
    <w:rsid w:val="00DE7E7D"/>
    <w:rsid w:val="00DF031E"/>
    <w:rsid w:val="00DF0380"/>
    <w:rsid w:val="00DF05C0"/>
    <w:rsid w:val="00DF062F"/>
    <w:rsid w:val="00DF08A2"/>
    <w:rsid w:val="00DF0E75"/>
    <w:rsid w:val="00DF1770"/>
    <w:rsid w:val="00DF1886"/>
    <w:rsid w:val="00DF1939"/>
    <w:rsid w:val="00DF2072"/>
    <w:rsid w:val="00DF25E8"/>
    <w:rsid w:val="00DF2B10"/>
    <w:rsid w:val="00DF3301"/>
    <w:rsid w:val="00DF397A"/>
    <w:rsid w:val="00DF488E"/>
    <w:rsid w:val="00DF4914"/>
    <w:rsid w:val="00DF4BB7"/>
    <w:rsid w:val="00DF4C2D"/>
    <w:rsid w:val="00DF514A"/>
    <w:rsid w:val="00DF5357"/>
    <w:rsid w:val="00DF53FB"/>
    <w:rsid w:val="00DF5994"/>
    <w:rsid w:val="00DF6413"/>
    <w:rsid w:val="00DF6C4F"/>
    <w:rsid w:val="00DF6E9F"/>
    <w:rsid w:val="00DF6F60"/>
    <w:rsid w:val="00DF6FC7"/>
    <w:rsid w:val="00DF740D"/>
    <w:rsid w:val="00DF751E"/>
    <w:rsid w:val="00DF757E"/>
    <w:rsid w:val="00DF79CE"/>
    <w:rsid w:val="00DF79D0"/>
    <w:rsid w:val="00E00352"/>
    <w:rsid w:val="00E004F2"/>
    <w:rsid w:val="00E00694"/>
    <w:rsid w:val="00E00D74"/>
    <w:rsid w:val="00E00EA1"/>
    <w:rsid w:val="00E013C6"/>
    <w:rsid w:val="00E01DF2"/>
    <w:rsid w:val="00E020CF"/>
    <w:rsid w:val="00E0260F"/>
    <w:rsid w:val="00E02851"/>
    <w:rsid w:val="00E035D2"/>
    <w:rsid w:val="00E0368E"/>
    <w:rsid w:val="00E03785"/>
    <w:rsid w:val="00E03821"/>
    <w:rsid w:val="00E03CB3"/>
    <w:rsid w:val="00E03D83"/>
    <w:rsid w:val="00E0417C"/>
    <w:rsid w:val="00E046DD"/>
    <w:rsid w:val="00E047A7"/>
    <w:rsid w:val="00E04903"/>
    <w:rsid w:val="00E04F08"/>
    <w:rsid w:val="00E0508D"/>
    <w:rsid w:val="00E058DD"/>
    <w:rsid w:val="00E05E58"/>
    <w:rsid w:val="00E061B5"/>
    <w:rsid w:val="00E06702"/>
    <w:rsid w:val="00E06A8B"/>
    <w:rsid w:val="00E07226"/>
    <w:rsid w:val="00E07DEC"/>
    <w:rsid w:val="00E101B4"/>
    <w:rsid w:val="00E10CAD"/>
    <w:rsid w:val="00E10F66"/>
    <w:rsid w:val="00E117C6"/>
    <w:rsid w:val="00E11A14"/>
    <w:rsid w:val="00E11B06"/>
    <w:rsid w:val="00E1235D"/>
    <w:rsid w:val="00E1290F"/>
    <w:rsid w:val="00E13268"/>
    <w:rsid w:val="00E14392"/>
    <w:rsid w:val="00E143B0"/>
    <w:rsid w:val="00E144E3"/>
    <w:rsid w:val="00E148A4"/>
    <w:rsid w:val="00E14E2F"/>
    <w:rsid w:val="00E14F26"/>
    <w:rsid w:val="00E154C1"/>
    <w:rsid w:val="00E15F30"/>
    <w:rsid w:val="00E16905"/>
    <w:rsid w:val="00E16E26"/>
    <w:rsid w:val="00E1707C"/>
    <w:rsid w:val="00E175D8"/>
    <w:rsid w:val="00E176DF"/>
    <w:rsid w:val="00E17C1D"/>
    <w:rsid w:val="00E17C4A"/>
    <w:rsid w:val="00E20452"/>
    <w:rsid w:val="00E20CD2"/>
    <w:rsid w:val="00E217F5"/>
    <w:rsid w:val="00E220CA"/>
    <w:rsid w:val="00E22F95"/>
    <w:rsid w:val="00E2304A"/>
    <w:rsid w:val="00E2310C"/>
    <w:rsid w:val="00E2313A"/>
    <w:rsid w:val="00E232F3"/>
    <w:rsid w:val="00E23855"/>
    <w:rsid w:val="00E23D17"/>
    <w:rsid w:val="00E24055"/>
    <w:rsid w:val="00E24217"/>
    <w:rsid w:val="00E250AA"/>
    <w:rsid w:val="00E251A0"/>
    <w:rsid w:val="00E25583"/>
    <w:rsid w:val="00E26902"/>
    <w:rsid w:val="00E26EC5"/>
    <w:rsid w:val="00E2715F"/>
    <w:rsid w:val="00E275F8"/>
    <w:rsid w:val="00E27698"/>
    <w:rsid w:val="00E279A0"/>
    <w:rsid w:val="00E27C31"/>
    <w:rsid w:val="00E27C81"/>
    <w:rsid w:val="00E27EBF"/>
    <w:rsid w:val="00E30A90"/>
    <w:rsid w:val="00E32AEB"/>
    <w:rsid w:val="00E32BB5"/>
    <w:rsid w:val="00E3307E"/>
    <w:rsid w:val="00E331B4"/>
    <w:rsid w:val="00E333C7"/>
    <w:rsid w:val="00E3389A"/>
    <w:rsid w:val="00E339E6"/>
    <w:rsid w:val="00E34117"/>
    <w:rsid w:val="00E34672"/>
    <w:rsid w:val="00E34A6D"/>
    <w:rsid w:val="00E352A0"/>
    <w:rsid w:val="00E35310"/>
    <w:rsid w:val="00E36E87"/>
    <w:rsid w:val="00E36EAE"/>
    <w:rsid w:val="00E37640"/>
    <w:rsid w:val="00E37754"/>
    <w:rsid w:val="00E37DD8"/>
    <w:rsid w:val="00E4017B"/>
    <w:rsid w:val="00E401A6"/>
    <w:rsid w:val="00E40800"/>
    <w:rsid w:val="00E409AB"/>
    <w:rsid w:val="00E40DA9"/>
    <w:rsid w:val="00E4186C"/>
    <w:rsid w:val="00E42D63"/>
    <w:rsid w:val="00E435FA"/>
    <w:rsid w:val="00E43D69"/>
    <w:rsid w:val="00E43F42"/>
    <w:rsid w:val="00E43FE9"/>
    <w:rsid w:val="00E44D72"/>
    <w:rsid w:val="00E455C8"/>
    <w:rsid w:val="00E4592D"/>
    <w:rsid w:val="00E45EA2"/>
    <w:rsid w:val="00E46307"/>
    <w:rsid w:val="00E47FD3"/>
    <w:rsid w:val="00E50A63"/>
    <w:rsid w:val="00E50B03"/>
    <w:rsid w:val="00E50DCC"/>
    <w:rsid w:val="00E50FD1"/>
    <w:rsid w:val="00E5218A"/>
    <w:rsid w:val="00E523B8"/>
    <w:rsid w:val="00E526E2"/>
    <w:rsid w:val="00E527ED"/>
    <w:rsid w:val="00E529A1"/>
    <w:rsid w:val="00E52B82"/>
    <w:rsid w:val="00E52CB7"/>
    <w:rsid w:val="00E52D4F"/>
    <w:rsid w:val="00E52DE4"/>
    <w:rsid w:val="00E5314A"/>
    <w:rsid w:val="00E53434"/>
    <w:rsid w:val="00E54327"/>
    <w:rsid w:val="00E55265"/>
    <w:rsid w:val="00E5529B"/>
    <w:rsid w:val="00E55FD4"/>
    <w:rsid w:val="00E5650A"/>
    <w:rsid w:val="00E565D5"/>
    <w:rsid w:val="00E56C75"/>
    <w:rsid w:val="00E56F30"/>
    <w:rsid w:val="00E571DE"/>
    <w:rsid w:val="00E579D6"/>
    <w:rsid w:val="00E57D33"/>
    <w:rsid w:val="00E57F73"/>
    <w:rsid w:val="00E60476"/>
    <w:rsid w:val="00E6068E"/>
    <w:rsid w:val="00E60C96"/>
    <w:rsid w:val="00E60E33"/>
    <w:rsid w:val="00E611D7"/>
    <w:rsid w:val="00E61518"/>
    <w:rsid w:val="00E6176A"/>
    <w:rsid w:val="00E61BC7"/>
    <w:rsid w:val="00E627DB"/>
    <w:rsid w:val="00E6328A"/>
    <w:rsid w:val="00E637C4"/>
    <w:rsid w:val="00E6385E"/>
    <w:rsid w:val="00E639CA"/>
    <w:rsid w:val="00E63A60"/>
    <w:rsid w:val="00E63DAC"/>
    <w:rsid w:val="00E63ED4"/>
    <w:rsid w:val="00E63F26"/>
    <w:rsid w:val="00E640F6"/>
    <w:rsid w:val="00E6425B"/>
    <w:rsid w:val="00E64786"/>
    <w:rsid w:val="00E64F61"/>
    <w:rsid w:val="00E6515A"/>
    <w:rsid w:val="00E65D91"/>
    <w:rsid w:val="00E65FD5"/>
    <w:rsid w:val="00E66524"/>
    <w:rsid w:val="00E6653E"/>
    <w:rsid w:val="00E66E3A"/>
    <w:rsid w:val="00E671AC"/>
    <w:rsid w:val="00E67224"/>
    <w:rsid w:val="00E6778E"/>
    <w:rsid w:val="00E67C84"/>
    <w:rsid w:val="00E67E95"/>
    <w:rsid w:val="00E701B0"/>
    <w:rsid w:val="00E70B55"/>
    <w:rsid w:val="00E71236"/>
    <w:rsid w:val="00E71776"/>
    <w:rsid w:val="00E71AF6"/>
    <w:rsid w:val="00E71DB8"/>
    <w:rsid w:val="00E72075"/>
    <w:rsid w:val="00E7225D"/>
    <w:rsid w:val="00E728E4"/>
    <w:rsid w:val="00E72F07"/>
    <w:rsid w:val="00E7318D"/>
    <w:rsid w:val="00E732D4"/>
    <w:rsid w:val="00E73831"/>
    <w:rsid w:val="00E73CC8"/>
    <w:rsid w:val="00E747C6"/>
    <w:rsid w:val="00E75424"/>
    <w:rsid w:val="00E755AE"/>
    <w:rsid w:val="00E75653"/>
    <w:rsid w:val="00E75964"/>
    <w:rsid w:val="00E75E3C"/>
    <w:rsid w:val="00E75EB2"/>
    <w:rsid w:val="00E764DB"/>
    <w:rsid w:val="00E76645"/>
    <w:rsid w:val="00E76F69"/>
    <w:rsid w:val="00E773D7"/>
    <w:rsid w:val="00E801F7"/>
    <w:rsid w:val="00E803FA"/>
    <w:rsid w:val="00E8045E"/>
    <w:rsid w:val="00E804D5"/>
    <w:rsid w:val="00E80F62"/>
    <w:rsid w:val="00E81C35"/>
    <w:rsid w:val="00E81C64"/>
    <w:rsid w:val="00E81F0A"/>
    <w:rsid w:val="00E82157"/>
    <w:rsid w:val="00E826D3"/>
    <w:rsid w:val="00E82869"/>
    <w:rsid w:val="00E82907"/>
    <w:rsid w:val="00E82F1B"/>
    <w:rsid w:val="00E8361D"/>
    <w:rsid w:val="00E83ABD"/>
    <w:rsid w:val="00E83E25"/>
    <w:rsid w:val="00E84338"/>
    <w:rsid w:val="00E84520"/>
    <w:rsid w:val="00E8491A"/>
    <w:rsid w:val="00E849A6"/>
    <w:rsid w:val="00E857A4"/>
    <w:rsid w:val="00E860BD"/>
    <w:rsid w:val="00E8631E"/>
    <w:rsid w:val="00E865B1"/>
    <w:rsid w:val="00E86EF3"/>
    <w:rsid w:val="00E871F9"/>
    <w:rsid w:val="00E872C2"/>
    <w:rsid w:val="00E876C3"/>
    <w:rsid w:val="00E879A8"/>
    <w:rsid w:val="00E87DAA"/>
    <w:rsid w:val="00E9006D"/>
    <w:rsid w:val="00E90629"/>
    <w:rsid w:val="00E907A6"/>
    <w:rsid w:val="00E90DC7"/>
    <w:rsid w:val="00E90F6A"/>
    <w:rsid w:val="00E9196C"/>
    <w:rsid w:val="00E91A21"/>
    <w:rsid w:val="00E92130"/>
    <w:rsid w:val="00E92511"/>
    <w:rsid w:val="00E92743"/>
    <w:rsid w:val="00E93238"/>
    <w:rsid w:val="00E9334C"/>
    <w:rsid w:val="00E9448D"/>
    <w:rsid w:val="00E94676"/>
    <w:rsid w:val="00E94840"/>
    <w:rsid w:val="00E949F9"/>
    <w:rsid w:val="00E9577B"/>
    <w:rsid w:val="00E9587A"/>
    <w:rsid w:val="00E95C89"/>
    <w:rsid w:val="00E96640"/>
    <w:rsid w:val="00E96669"/>
    <w:rsid w:val="00E96780"/>
    <w:rsid w:val="00E96E38"/>
    <w:rsid w:val="00E971DF"/>
    <w:rsid w:val="00E97747"/>
    <w:rsid w:val="00E97A37"/>
    <w:rsid w:val="00E97B80"/>
    <w:rsid w:val="00EA03FB"/>
    <w:rsid w:val="00EA085E"/>
    <w:rsid w:val="00EA13AA"/>
    <w:rsid w:val="00EA18F2"/>
    <w:rsid w:val="00EA1BA5"/>
    <w:rsid w:val="00EA2055"/>
    <w:rsid w:val="00EA230E"/>
    <w:rsid w:val="00EA2349"/>
    <w:rsid w:val="00EA25DD"/>
    <w:rsid w:val="00EA30E0"/>
    <w:rsid w:val="00EA3246"/>
    <w:rsid w:val="00EA33BB"/>
    <w:rsid w:val="00EA3895"/>
    <w:rsid w:val="00EA3A44"/>
    <w:rsid w:val="00EA3B47"/>
    <w:rsid w:val="00EA3D1C"/>
    <w:rsid w:val="00EA42F4"/>
    <w:rsid w:val="00EA476D"/>
    <w:rsid w:val="00EA4F36"/>
    <w:rsid w:val="00EA57CC"/>
    <w:rsid w:val="00EA5945"/>
    <w:rsid w:val="00EA5E02"/>
    <w:rsid w:val="00EA60B0"/>
    <w:rsid w:val="00EA61EE"/>
    <w:rsid w:val="00EA62AB"/>
    <w:rsid w:val="00EA637D"/>
    <w:rsid w:val="00EA6909"/>
    <w:rsid w:val="00EA6A3D"/>
    <w:rsid w:val="00EA7157"/>
    <w:rsid w:val="00EA7321"/>
    <w:rsid w:val="00EA76B8"/>
    <w:rsid w:val="00EA77BE"/>
    <w:rsid w:val="00EA7993"/>
    <w:rsid w:val="00EB0153"/>
    <w:rsid w:val="00EB05E5"/>
    <w:rsid w:val="00EB0D5E"/>
    <w:rsid w:val="00EB0F1F"/>
    <w:rsid w:val="00EB108C"/>
    <w:rsid w:val="00EB10C8"/>
    <w:rsid w:val="00EB179D"/>
    <w:rsid w:val="00EB1A30"/>
    <w:rsid w:val="00EB1EC1"/>
    <w:rsid w:val="00EB2048"/>
    <w:rsid w:val="00EB237B"/>
    <w:rsid w:val="00EB2A23"/>
    <w:rsid w:val="00EB30DC"/>
    <w:rsid w:val="00EB379A"/>
    <w:rsid w:val="00EB3BAE"/>
    <w:rsid w:val="00EB3E97"/>
    <w:rsid w:val="00EB408E"/>
    <w:rsid w:val="00EB42B8"/>
    <w:rsid w:val="00EB4387"/>
    <w:rsid w:val="00EB447B"/>
    <w:rsid w:val="00EB4EBF"/>
    <w:rsid w:val="00EB4F5B"/>
    <w:rsid w:val="00EB5037"/>
    <w:rsid w:val="00EB5451"/>
    <w:rsid w:val="00EB5888"/>
    <w:rsid w:val="00EB5B4E"/>
    <w:rsid w:val="00EB5B6F"/>
    <w:rsid w:val="00EB6032"/>
    <w:rsid w:val="00EB640F"/>
    <w:rsid w:val="00EB6E8D"/>
    <w:rsid w:val="00EB7690"/>
    <w:rsid w:val="00EC0006"/>
    <w:rsid w:val="00EC004B"/>
    <w:rsid w:val="00EC0123"/>
    <w:rsid w:val="00EC07CE"/>
    <w:rsid w:val="00EC0A66"/>
    <w:rsid w:val="00EC0FA7"/>
    <w:rsid w:val="00EC160E"/>
    <w:rsid w:val="00EC1AF8"/>
    <w:rsid w:val="00EC1C26"/>
    <w:rsid w:val="00EC2592"/>
    <w:rsid w:val="00EC298E"/>
    <w:rsid w:val="00EC2D0D"/>
    <w:rsid w:val="00EC36F1"/>
    <w:rsid w:val="00EC3C6D"/>
    <w:rsid w:val="00EC413C"/>
    <w:rsid w:val="00EC53DD"/>
    <w:rsid w:val="00EC5484"/>
    <w:rsid w:val="00EC5F15"/>
    <w:rsid w:val="00EC6696"/>
    <w:rsid w:val="00EC68FC"/>
    <w:rsid w:val="00EC7045"/>
    <w:rsid w:val="00EC716E"/>
    <w:rsid w:val="00EC7816"/>
    <w:rsid w:val="00EC783A"/>
    <w:rsid w:val="00EC7D83"/>
    <w:rsid w:val="00EC7DF5"/>
    <w:rsid w:val="00EC7E91"/>
    <w:rsid w:val="00ED08F1"/>
    <w:rsid w:val="00ED0985"/>
    <w:rsid w:val="00ED124C"/>
    <w:rsid w:val="00ED1ED0"/>
    <w:rsid w:val="00ED1F2D"/>
    <w:rsid w:val="00ED2061"/>
    <w:rsid w:val="00ED22FA"/>
    <w:rsid w:val="00ED28F5"/>
    <w:rsid w:val="00ED2DA3"/>
    <w:rsid w:val="00ED3756"/>
    <w:rsid w:val="00ED3EB0"/>
    <w:rsid w:val="00ED4D87"/>
    <w:rsid w:val="00ED4F6E"/>
    <w:rsid w:val="00ED4FF5"/>
    <w:rsid w:val="00ED513E"/>
    <w:rsid w:val="00ED58EA"/>
    <w:rsid w:val="00ED5E30"/>
    <w:rsid w:val="00ED5FE3"/>
    <w:rsid w:val="00ED66F6"/>
    <w:rsid w:val="00ED6703"/>
    <w:rsid w:val="00ED6BDC"/>
    <w:rsid w:val="00ED6E2A"/>
    <w:rsid w:val="00ED6FD5"/>
    <w:rsid w:val="00ED70D8"/>
    <w:rsid w:val="00ED75D0"/>
    <w:rsid w:val="00ED7B15"/>
    <w:rsid w:val="00EE04CC"/>
    <w:rsid w:val="00EE04F0"/>
    <w:rsid w:val="00EE09C8"/>
    <w:rsid w:val="00EE0DEA"/>
    <w:rsid w:val="00EE1130"/>
    <w:rsid w:val="00EE11E6"/>
    <w:rsid w:val="00EE1698"/>
    <w:rsid w:val="00EE1B25"/>
    <w:rsid w:val="00EE1B77"/>
    <w:rsid w:val="00EE1EAA"/>
    <w:rsid w:val="00EE1F39"/>
    <w:rsid w:val="00EE1F99"/>
    <w:rsid w:val="00EE1FBB"/>
    <w:rsid w:val="00EE2064"/>
    <w:rsid w:val="00EE2CDC"/>
    <w:rsid w:val="00EE2DAC"/>
    <w:rsid w:val="00EE3558"/>
    <w:rsid w:val="00EE3905"/>
    <w:rsid w:val="00EE4387"/>
    <w:rsid w:val="00EE43FD"/>
    <w:rsid w:val="00EE4825"/>
    <w:rsid w:val="00EE4C2F"/>
    <w:rsid w:val="00EE50A9"/>
    <w:rsid w:val="00EE50E9"/>
    <w:rsid w:val="00EE5170"/>
    <w:rsid w:val="00EE5270"/>
    <w:rsid w:val="00EE5568"/>
    <w:rsid w:val="00EE5714"/>
    <w:rsid w:val="00EE5A02"/>
    <w:rsid w:val="00EE5A20"/>
    <w:rsid w:val="00EE68D1"/>
    <w:rsid w:val="00EE6D48"/>
    <w:rsid w:val="00EE6D6C"/>
    <w:rsid w:val="00EE6F18"/>
    <w:rsid w:val="00EE753F"/>
    <w:rsid w:val="00EE7AD0"/>
    <w:rsid w:val="00EF00FA"/>
    <w:rsid w:val="00EF0453"/>
    <w:rsid w:val="00EF0EDF"/>
    <w:rsid w:val="00EF0FE6"/>
    <w:rsid w:val="00EF1190"/>
    <w:rsid w:val="00EF1432"/>
    <w:rsid w:val="00EF1575"/>
    <w:rsid w:val="00EF1749"/>
    <w:rsid w:val="00EF31A5"/>
    <w:rsid w:val="00EF326E"/>
    <w:rsid w:val="00EF4EA0"/>
    <w:rsid w:val="00EF5025"/>
    <w:rsid w:val="00EF565F"/>
    <w:rsid w:val="00EF56D3"/>
    <w:rsid w:val="00EF5903"/>
    <w:rsid w:val="00EF595A"/>
    <w:rsid w:val="00EF5AA1"/>
    <w:rsid w:val="00EF5ECC"/>
    <w:rsid w:val="00EF5F8E"/>
    <w:rsid w:val="00EF6346"/>
    <w:rsid w:val="00EF6991"/>
    <w:rsid w:val="00EF6B05"/>
    <w:rsid w:val="00EF6CE4"/>
    <w:rsid w:val="00EF7308"/>
    <w:rsid w:val="00EF75A7"/>
    <w:rsid w:val="00EF7607"/>
    <w:rsid w:val="00EF78F1"/>
    <w:rsid w:val="00EF7D6B"/>
    <w:rsid w:val="00F003F7"/>
    <w:rsid w:val="00F00554"/>
    <w:rsid w:val="00F005CD"/>
    <w:rsid w:val="00F00C91"/>
    <w:rsid w:val="00F010A4"/>
    <w:rsid w:val="00F01D23"/>
    <w:rsid w:val="00F02062"/>
    <w:rsid w:val="00F02234"/>
    <w:rsid w:val="00F028D3"/>
    <w:rsid w:val="00F02B0A"/>
    <w:rsid w:val="00F02D84"/>
    <w:rsid w:val="00F031BB"/>
    <w:rsid w:val="00F0364C"/>
    <w:rsid w:val="00F03682"/>
    <w:rsid w:val="00F03BFD"/>
    <w:rsid w:val="00F03C1F"/>
    <w:rsid w:val="00F03E25"/>
    <w:rsid w:val="00F043F2"/>
    <w:rsid w:val="00F04813"/>
    <w:rsid w:val="00F04B9C"/>
    <w:rsid w:val="00F04C3E"/>
    <w:rsid w:val="00F04F8F"/>
    <w:rsid w:val="00F0500A"/>
    <w:rsid w:val="00F050E6"/>
    <w:rsid w:val="00F0534C"/>
    <w:rsid w:val="00F05975"/>
    <w:rsid w:val="00F059CF"/>
    <w:rsid w:val="00F060DC"/>
    <w:rsid w:val="00F063C1"/>
    <w:rsid w:val="00F06450"/>
    <w:rsid w:val="00F06A39"/>
    <w:rsid w:val="00F070F0"/>
    <w:rsid w:val="00F07169"/>
    <w:rsid w:val="00F07221"/>
    <w:rsid w:val="00F07609"/>
    <w:rsid w:val="00F076B2"/>
    <w:rsid w:val="00F077DF"/>
    <w:rsid w:val="00F07837"/>
    <w:rsid w:val="00F07A76"/>
    <w:rsid w:val="00F10104"/>
    <w:rsid w:val="00F10129"/>
    <w:rsid w:val="00F106E2"/>
    <w:rsid w:val="00F107E9"/>
    <w:rsid w:val="00F1097F"/>
    <w:rsid w:val="00F10CCF"/>
    <w:rsid w:val="00F11082"/>
    <w:rsid w:val="00F1131B"/>
    <w:rsid w:val="00F1135D"/>
    <w:rsid w:val="00F117DB"/>
    <w:rsid w:val="00F11D42"/>
    <w:rsid w:val="00F11D80"/>
    <w:rsid w:val="00F12297"/>
    <w:rsid w:val="00F1249C"/>
    <w:rsid w:val="00F128EC"/>
    <w:rsid w:val="00F12A25"/>
    <w:rsid w:val="00F12EEB"/>
    <w:rsid w:val="00F13137"/>
    <w:rsid w:val="00F13340"/>
    <w:rsid w:val="00F148B1"/>
    <w:rsid w:val="00F14927"/>
    <w:rsid w:val="00F14929"/>
    <w:rsid w:val="00F14932"/>
    <w:rsid w:val="00F149C6"/>
    <w:rsid w:val="00F149C7"/>
    <w:rsid w:val="00F14AE0"/>
    <w:rsid w:val="00F14E08"/>
    <w:rsid w:val="00F158F1"/>
    <w:rsid w:val="00F15B46"/>
    <w:rsid w:val="00F15BFB"/>
    <w:rsid w:val="00F15CED"/>
    <w:rsid w:val="00F15F46"/>
    <w:rsid w:val="00F16798"/>
    <w:rsid w:val="00F16B8E"/>
    <w:rsid w:val="00F16D48"/>
    <w:rsid w:val="00F16DCC"/>
    <w:rsid w:val="00F17639"/>
    <w:rsid w:val="00F176F4"/>
    <w:rsid w:val="00F177EC"/>
    <w:rsid w:val="00F17E91"/>
    <w:rsid w:val="00F20011"/>
    <w:rsid w:val="00F20041"/>
    <w:rsid w:val="00F20888"/>
    <w:rsid w:val="00F20980"/>
    <w:rsid w:val="00F20AE2"/>
    <w:rsid w:val="00F20F2B"/>
    <w:rsid w:val="00F2120B"/>
    <w:rsid w:val="00F21C99"/>
    <w:rsid w:val="00F21F7A"/>
    <w:rsid w:val="00F2289D"/>
    <w:rsid w:val="00F23118"/>
    <w:rsid w:val="00F23C41"/>
    <w:rsid w:val="00F23D04"/>
    <w:rsid w:val="00F23F9F"/>
    <w:rsid w:val="00F24005"/>
    <w:rsid w:val="00F2421C"/>
    <w:rsid w:val="00F24291"/>
    <w:rsid w:val="00F244ED"/>
    <w:rsid w:val="00F24F44"/>
    <w:rsid w:val="00F24FF6"/>
    <w:rsid w:val="00F260C1"/>
    <w:rsid w:val="00F265B7"/>
    <w:rsid w:val="00F266CB"/>
    <w:rsid w:val="00F26BD2"/>
    <w:rsid w:val="00F26D57"/>
    <w:rsid w:val="00F26F67"/>
    <w:rsid w:val="00F2709D"/>
    <w:rsid w:val="00F27552"/>
    <w:rsid w:val="00F27AA2"/>
    <w:rsid w:val="00F27CE8"/>
    <w:rsid w:val="00F27DC8"/>
    <w:rsid w:val="00F27F7A"/>
    <w:rsid w:val="00F3025E"/>
    <w:rsid w:val="00F30386"/>
    <w:rsid w:val="00F304DE"/>
    <w:rsid w:val="00F3053F"/>
    <w:rsid w:val="00F3086D"/>
    <w:rsid w:val="00F30E22"/>
    <w:rsid w:val="00F30F9C"/>
    <w:rsid w:val="00F313C1"/>
    <w:rsid w:val="00F31B44"/>
    <w:rsid w:val="00F31D88"/>
    <w:rsid w:val="00F31FDE"/>
    <w:rsid w:val="00F32014"/>
    <w:rsid w:val="00F3248B"/>
    <w:rsid w:val="00F3257F"/>
    <w:rsid w:val="00F32865"/>
    <w:rsid w:val="00F334B2"/>
    <w:rsid w:val="00F33FBF"/>
    <w:rsid w:val="00F34228"/>
    <w:rsid w:val="00F34843"/>
    <w:rsid w:val="00F34861"/>
    <w:rsid w:val="00F34987"/>
    <w:rsid w:val="00F34D91"/>
    <w:rsid w:val="00F34E60"/>
    <w:rsid w:val="00F35063"/>
    <w:rsid w:val="00F351FD"/>
    <w:rsid w:val="00F35FDC"/>
    <w:rsid w:val="00F3683B"/>
    <w:rsid w:val="00F36A52"/>
    <w:rsid w:val="00F36CB7"/>
    <w:rsid w:val="00F37133"/>
    <w:rsid w:val="00F3725F"/>
    <w:rsid w:val="00F3755B"/>
    <w:rsid w:val="00F378D1"/>
    <w:rsid w:val="00F3796B"/>
    <w:rsid w:val="00F37993"/>
    <w:rsid w:val="00F37A9B"/>
    <w:rsid w:val="00F37DE5"/>
    <w:rsid w:val="00F4011B"/>
    <w:rsid w:val="00F404DF"/>
    <w:rsid w:val="00F40648"/>
    <w:rsid w:val="00F41101"/>
    <w:rsid w:val="00F4113B"/>
    <w:rsid w:val="00F4168D"/>
    <w:rsid w:val="00F417CA"/>
    <w:rsid w:val="00F41941"/>
    <w:rsid w:val="00F419D9"/>
    <w:rsid w:val="00F41B70"/>
    <w:rsid w:val="00F41DF4"/>
    <w:rsid w:val="00F420FC"/>
    <w:rsid w:val="00F4212C"/>
    <w:rsid w:val="00F42458"/>
    <w:rsid w:val="00F43011"/>
    <w:rsid w:val="00F4360C"/>
    <w:rsid w:val="00F43F38"/>
    <w:rsid w:val="00F43F5B"/>
    <w:rsid w:val="00F44916"/>
    <w:rsid w:val="00F44961"/>
    <w:rsid w:val="00F44CCA"/>
    <w:rsid w:val="00F44D88"/>
    <w:rsid w:val="00F44F67"/>
    <w:rsid w:val="00F44F8C"/>
    <w:rsid w:val="00F4504B"/>
    <w:rsid w:val="00F45158"/>
    <w:rsid w:val="00F453AA"/>
    <w:rsid w:val="00F45699"/>
    <w:rsid w:val="00F458FD"/>
    <w:rsid w:val="00F45B58"/>
    <w:rsid w:val="00F45CF3"/>
    <w:rsid w:val="00F471C1"/>
    <w:rsid w:val="00F471D7"/>
    <w:rsid w:val="00F4771E"/>
    <w:rsid w:val="00F47E9D"/>
    <w:rsid w:val="00F5026B"/>
    <w:rsid w:val="00F5085E"/>
    <w:rsid w:val="00F50F0F"/>
    <w:rsid w:val="00F51126"/>
    <w:rsid w:val="00F5180B"/>
    <w:rsid w:val="00F51B16"/>
    <w:rsid w:val="00F52226"/>
    <w:rsid w:val="00F52D99"/>
    <w:rsid w:val="00F53493"/>
    <w:rsid w:val="00F53A4D"/>
    <w:rsid w:val="00F5431F"/>
    <w:rsid w:val="00F54722"/>
    <w:rsid w:val="00F54CA7"/>
    <w:rsid w:val="00F54DD4"/>
    <w:rsid w:val="00F552FB"/>
    <w:rsid w:val="00F55328"/>
    <w:rsid w:val="00F553D3"/>
    <w:rsid w:val="00F5599E"/>
    <w:rsid w:val="00F559B4"/>
    <w:rsid w:val="00F55CD7"/>
    <w:rsid w:val="00F567BE"/>
    <w:rsid w:val="00F570D0"/>
    <w:rsid w:val="00F570FC"/>
    <w:rsid w:val="00F601B2"/>
    <w:rsid w:val="00F61510"/>
    <w:rsid w:val="00F615B8"/>
    <w:rsid w:val="00F61ECE"/>
    <w:rsid w:val="00F6252A"/>
    <w:rsid w:val="00F629FC"/>
    <w:rsid w:val="00F63067"/>
    <w:rsid w:val="00F631AD"/>
    <w:rsid w:val="00F63347"/>
    <w:rsid w:val="00F6350A"/>
    <w:rsid w:val="00F63927"/>
    <w:rsid w:val="00F63946"/>
    <w:rsid w:val="00F63BA6"/>
    <w:rsid w:val="00F641EC"/>
    <w:rsid w:val="00F6466D"/>
    <w:rsid w:val="00F6499B"/>
    <w:rsid w:val="00F64CE8"/>
    <w:rsid w:val="00F650BF"/>
    <w:rsid w:val="00F652AD"/>
    <w:rsid w:val="00F65434"/>
    <w:rsid w:val="00F655BA"/>
    <w:rsid w:val="00F66159"/>
    <w:rsid w:val="00F6671A"/>
    <w:rsid w:val="00F66A52"/>
    <w:rsid w:val="00F6706B"/>
    <w:rsid w:val="00F671E0"/>
    <w:rsid w:val="00F67496"/>
    <w:rsid w:val="00F6799A"/>
    <w:rsid w:val="00F67FD3"/>
    <w:rsid w:val="00F701CB"/>
    <w:rsid w:val="00F703B2"/>
    <w:rsid w:val="00F704E8"/>
    <w:rsid w:val="00F71E14"/>
    <w:rsid w:val="00F72285"/>
    <w:rsid w:val="00F72308"/>
    <w:rsid w:val="00F72545"/>
    <w:rsid w:val="00F7260C"/>
    <w:rsid w:val="00F7308A"/>
    <w:rsid w:val="00F733FB"/>
    <w:rsid w:val="00F735E2"/>
    <w:rsid w:val="00F73EA2"/>
    <w:rsid w:val="00F74618"/>
    <w:rsid w:val="00F74BCB"/>
    <w:rsid w:val="00F75045"/>
    <w:rsid w:val="00F76116"/>
    <w:rsid w:val="00F7628A"/>
    <w:rsid w:val="00F76630"/>
    <w:rsid w:val="00F7670F"/>
    <w:rsid w:val="00F768F2"/>
    <w:rsid w:val="00F76E03"/>
    <w:rsid w:val="00F76E8D"/>
    <w:rsid w:val="00F77811"/>
    <w:rsid w:val="00F77A47"/>
    <w:rsid w:val="00F77EAA"/>
    <w:rsid w:val="00F77ED2"/>
    <w:rsid w:val="00F80414"/>
    <w:rsid w:val="00F80BD5"/>
    <w:rsid w:val="00F80D4B"/>
    <w:rsid w:val="00F813E3"/>
    <w:rsid w:val="00F81CA3"/>
    <w:rsid w:val="00F81D34"/>
    <w:rsid w:val="00F81FEE"/>
    <w:rsid w:val="00F82ECB"/>
    <w:rsid w:val="00F83381"/>
    <w:rsid w:val="00F835D7"/>
    <w:rsid w:val="00F8373E"/>
    <w:rsid w:val="00F83984"/>
    <w:rsid w:val="00F83CA5"/>
    <w:rsid w:val="00F84597"/>
    <w:rsid w:val="00F84808"/>
    <w:rsid w:val="00F84E08"/>
    <w:rsid w:val="00F85448"/>
    <w:rsid w:val="00F859FB"/>
    <w:rsid w:val="00F85E87"/>
    <w:rsid w:val="00F85FD5"/>
    <w:rsid w:val="00F8635C"/>
    <w:rsid w:val="00F8699B"/>
    <w:rsid w:val="00F86CD0"/>
    <w:rsid w:val="00F87075"/>
    <w:rsid w:val="00F87148"/>
    <w:rsid w:val="00F87419"/>
    <w:rsid w:val="00F875B1"/>
    <w:rsid w:val="00F9057A"/>
    <w:rsid w:val="00F906A7"/>
    <w:rsid w:val="00F906D4"/>
    <w:rsid w:val="00F909F2"/>
    <w:rsid w:val="00F90ACB"/>
    <w:rsid w:val="00F90D2C"/>
    <w:rsid w:val="00F90FED"/>
    <w:rsid w:val="00F91025"/>
    <w:rsid w:val="00F918B7"/>
    <w:rsid w:val="00F91977"/>
    <w:rsid w:val="00F92346"/>
    <w:rsid w:val="00F927AD"/>
    <w:rsid w:val="00F92812"/>
    <w:rsid w:val="00F92B14"/>
    <w:rsid w:val="00F92B7C"/>
    <w:rsid w:val="00F93350"/>
    <w:rsid w:val="00F936D8"/>
    <w:rsid w:val="00F93DF4"/>
    <w:rsid w:val="00F93EA6"/>
    <w:rsid w:val="00F93EBE"/>
    <w:rsid w:val="00F94CD6"/>
    <w:rsid w:val="00F94CE2"/>
    <w:rsid w:val="00F95A48"/>
    <w:rsid w:val="00F95CB5"/>
    <w:rsid w:val="00F95E21"/>
    <w:rsid w:val="00F96AA6"/>
    <w:rsid w:val="00F97227"/>
    <w:rsid w:val="00F97300"/>
    <w:rsid w:val="00F9740F"/>
    <w:rsid w:val="00F97463"/>
    <w:rsid w:val="00F9783B"/>
    <w:rsid w:val="00F97F58"/>
    <w:rsid w:val="00FA106A"/>
    <w:rsid w:val="00FA12DA"/>
    <w:rsid w:val="00FA156E"/>
    <w:rsid w:val="00FA159C"/>
    <w:rsid w:val="00FA1BFB"/>
    <w:rsid w:val="00FA2149"/>
    <w:rsid w:val="00FA25C4"/>
    <w:rsid w:val="00FA26F9"/>
    <w:rsid w:val="00FA3ADA"/>
    <w:rsid w:val="00FA3E88"/>
    <w:rsid w:val="00FA4159"/>
    <w:rsid w:val="00FA41E4"/>
    <w:rsid w:val="00FA42D4"/>
    <w:rsid w:val="00FA498F"/>
    <w:rsid w:val="00FA4D34"/>
    <w:rsid w:val="00FA6497"/>
    <w:rsid w:val="00FA6818"/>
    <w:rsid w:val="00FA6B2E"/>
    <w:rsid w:val="00FA6F45"/>
    <w:rsid w:val="00FA74C3"/>
    <w:rsid w:val="00FA761A"/>
    <w:rsid w:val="00FA7A18"/>
    <w:rsid w:val="00FB063C"/>
    <w:rsid w:val="00FB06E5"/>
    <w:rsid w:val="00FB0A61"/>
    <w:rsid w:val="00FB0D6D"/>
    <w:rsid w:val="00FB0D72"/>
    <w:rsid w:val="00FB168D"/>
    <w:rsid w:val="00FB18F5"/>
    <w:rsid w:val="00FB2144"/>
    <w:rsid w:val="00FB2412"/>
    <w:rsid w:val="00FB2435"/>
    <w:rsid w:val="00FB289F"/>
    <w:rsid w:val="00FB2D54"/>
    <w:rsid w:val="00FB317F"/>
    <w:rsid w:val="00FB361E"/>
    <w:rsid w:val="00FB3667"/>
    <w:rsid w:val="00FB3E5B"/>
    <w:rsid w:val="00FB3ECB"/>
    <w:rsid w:val="00FB595E"/>
    <w:rsid w:val="00FB5F9A"/>
    <w:rsid w:val="00FB6145"/>
    <w:rsid w:val="00FB6167"/>
    <w:rsid w:val="00FB62F6"/>
    <w:rsid w:val="00FB636D"/>
    <w:rsid w:val="00FB6444"/>
    <w:rsid w:val="00FB6CCC"/>
    <w:rsid w:val="00FB7418"/>
    <w:rsid w:val="00FB751E"/>
    <w:rsid w:val="00FB773B"/>
    <w:rsid w:val="00FB796D"/>
    <w:rsid w:val="00FB7D7C"/>
    <w:rsid w:val="00FC0EF1"/>
    <w:rsid w:val="00FC13F2"/>
    <w:rsid w:val="00FC14B1"/>
    <w:rsid w:val="00FC1892"/>
    <w:rsid w:val="00FC1C1F"/>
    <w:rsid w:val="00FC20E9"/>
    <w:rsid w:val="00FC2236"/>
    <w:rsid w:val="00FC2315"/>
    <w:rsid w:val="00FC274A"/>
    <w:rsid w:val="00FC27B2"/>
    <w:rsid w:val="00FC2801"/>
    <w:rsid w:val="00FC285B"/>
    <w:rsid w:val="00FC2ACB"/>
    <w:rsid w:val="00FC3055"/>
    <w:rsid w:val="00FC326E"/>
    <w:rsid w:val="00FC328A"/>
    <w:rsid w:val="00FC350D"/>
    <w:rsid w:val="00FC3561"/>
    <w:rsid w:val="00FC3848"/>
    <w:rsid w:val="00FC3BF7"/>
    <w:rsid w:val="00FC43EF"/>
    <w:rsid w:val="00FC45B7"/>
    <w:rsid w:val="00FC4F1D"/>
    <w:rsid w:val="00FC564C"/>
    <w:rsid w:val="00FC6535"/>
    <w:rsid w:val="00FC6C9A"/>
    <w:rsid w:val="00FD0255"/>
    <w:rsid w:val="00FD040F"/>
    <w:rsid w:val="00FD1470"/>
    <w:rsid w:val="00FD1531"/>
    <w:rsid w:val="00FD160F"/>
    <w:rsid w:val="00FD1B34"/>
    <w:rsid w:val="00FD1FBB"/>
    <w:rsid w:val="00FD2DD7"/>
    <w:rsid w:val="00FD2FC3"/>
    <w:rsid w:val="00FD3147"/>
    <w:rsid w:val="00FD3264"/>
    <w:rsid w:val="00FD3971"/>
    <w:rsid w:val="00FD3ED7"/>
    <w:rsid w:val="00FD4349"/>
    <w:rsid w:val="00FD4496"/>
    <w:rsid w:val="00FD48E4"/>
    <w:rsid w:val="00FD4A2E"/>
    <w:rsid w:val="00FD5482"/>
    <w:rsid w:val="00FD5A04"/>
    <w:rsid w:val="00FD60EB"/>
    <w:rsid w:val="00FD63F6"/>
    <w:rsid w:val="00FD6400"/>
    <w:rsid w:val="00FD717F"/>
    <w:rsid w:val="00FD7676"/>
    <w:rsid w:val="00FD77A7"/>
    <w:rsid w:val="00FD7899"/>
    <w:rsid w:val="00FD7A21"/>
    <w:rsid w:val="00FD7EA5"/>
    <w:rsid w:val="00FE0044"/>
    <w:rsid w:val="00FE01F6"/>
    <w:rsid w:val="00FE024E"/>
    <w:rsid w:val="00FE0601"/>
    <w:rsid w:val="00FE0CD0"/>
    <w:rsid w:val="00FE105A"/>
    <w:rsid w:val="00FE19E1"/>
    <w:rsid w:val="00FE1DF7"/>
    <w:rsid w:val="00FE1F27"/>
    <w:rsid w:val="00FE1FCF"/>
    <w:rsid w:val="00FE2634"/>
    <w:rsid w:val="00FE2CB2"/>
    <w:rsid w:val="00FE32C2"/>
    <w:rsid w:val="00FE47D2"/>
    <w:rsid w:val="00FE4D5F"/>
    <w:rsid w:val="00FE4D78"/>
    <w:rsid w:val="00FE5389"/>
    <w:rsid w:val="00FE57EF"/>
    <w:rsid w:val="00FE5A39"/>
    <w:rsid w:val="00FE5B47"/>
    <w:rsid w:val="00FE63C7"/>
    <w:rsid w:val="00FE6764"/>
    <w:rsid w:val="00FE67C7"/>
    <w:rsid w:val="00FE6D02"/>
    <w:rsid w:val="00FE6FB2"/>
    <w:rsid w:val="00FE71F7"/>
    <w:rsid w:val="00FE7450"/>
    <w:rsid w:val="00FE751C"/>
    <w:rsid w:val="00FE7786"/>
    <w:rsid w:val="00FE7B36"/>
    <w:rsid w:val="00FE7B6F"/>
    <w:rsid w:val="00FE7E8F"/>
    <w:rsid w:val="00FE7EC3"/>
    <w:rsid w:val="00FF1690"/>
    <w:rsid w:val="00FF1D7F"/>
    <w:rsid w:val="00FF1F15"/>
    <w:rsid w:val="00FF2827"/>
    <w:rsid w:val="00FF2D3C"/>
    <w:rsid w:val="00FF2DA9"/>
    <w:rsid w:val="00FF3B60"/>
    <w:rsid w:val="00FF3D76"/>
    <w:rsid w:val="00FF3F91"/>
    <w:rsid w:val="00FF4D6C"/>
    <w:rsid w:val="00FF4F16"/>
    <w:rsid w:val="00FF5428"/>
    <w:rsid w:val="00FF54FB"/>
    <w:rsid w:val="00FF5746"/>
    <w:rsid w:val="00FF5D55"/>
    <w:rsid w:val="00FF610E"/>
    <w:rsid w:val="00FF630B"/>
    <w:rsid w:val="00FF6549"/>
    <w:rsid w:val="00FF7451"/>
    <w:rsid w:val="00FF7839"/>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nhideWhenUsed/>
    <w:rsid w:val="00755C65"/>
    <w:pPr>
      <w:spacing w:after="120" w:line="480" w:lineRule="auto"/>
      <w:ind w:left="360"/>
    </w:pPr>
  </w:style>
  <w:style w:type="character" w:customStyle="1" w:styleId="BodyTextIndent2Char">
    <w:name w:val="Body Text Indent 2 Char"/>
    <w:basedOn w:val="DefaultParagraphFont"/>
    <w:link w:val="BodyTextIndent2"/>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300F9A"/>
    <w:pPr>
      <w:spacing w:after="120"/>
    </w:pPr>
    <w:rPr>
      <w:sz w:val="16"/>
      <w:szCs w:val="16"/>
    </w:rPr>
  </w:style>
  <w:style w:type="character" w:customStyle="1" w:styleId="BodyText3Char">
    <w:name w:val="Body Text 3 Char"/>
    <w:basedOn w:val="DefaultParagraphFont"/>
    <w:link w:val="BodyText3"/>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C0129E"/>
    <w:pPr>
      <w:spacing w:after="120"/>
      <w:ind w:left="360"/>
    </w:pPr>
    <w:rPr>
      <w:sz w:val="16"/>
      <w:szCs w:val="16"/>
    </w:rPr>
  </w:style>
  <w:style w:type="character" w:customStyle="1" w:styleId="BodyTextIndent3Char">
    <w:name w:val="Body Text Indent 3 Char"/>
    <w:basedOn w:val="DefaultParagraphFont"/>
    <w:link w:val="BodyTextIndent3"/>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7B6E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710FD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77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uiPriority w:val="59"/>
    <w:rsid w:val="00FD640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rsid w:val="00FD64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rsid w:val="006F31B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B5FE5"/>
  </w:style>
  <w:style w:type="table" w:customStyle="1" w:styleId="TableGrid13">
    <w:name w:val="Table Grid13"/>
    <w:basedOn w:val="TableNormal"/>
    <w:next w:val="TableGrid"/>
    <w:rsid w:val="005B5F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7660C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172958"/>
  </w:style>
  <w:style w:type="character" w:styleId="FootnoteReference">
    <w:name w:val="footnote reference"/>
    <w:semiHidden/>
    <w:rsid w:val="00172958"/>
  </w:style>
  <w:style w:type="paragraph" w:styleId="BlockText">
    <w:name w:val="Block Text"/>
    <w:basedOn w:val="Normal"/>
    <w:rsid w:val="00172958"/>
    <w:pPr>
      <w:widowControl w:val="0"/>
      <w:tabs>
        <w:tab w:val="left" w:pos="240"/>
        <w:tab w:val="left" w:pos="960"/>
        <w:tab w:val="left" w:pos="2280"/>
        <w:tab w:val="left" w:pos="2400"/>
        <w:tab w:val="left" w:pos="2760"/>
        <w:tab w:val="left" w:pos="2880"/>
        <w:tab w:val="left" w:pos="3360"/>
        <w:tab w:val="left" w:pos="3960"/>
        <w:tab w:val="left" w:pos="5040"/>
        <w:tab w:val="left" w:pos="5760"/>
        <w:tab w:val="left" w:pos="5880"/>
        <w:tab w:val="left" w:pos="6360"/>
      </w:tabs>
      <w:spacing w:line="240" w:lineRule="exact"/>
      <w:ind w:left="5040" w:right="2088" w:hanging="3600"/>
      <w:jc w:val="both"/>
    </w:pPr>
    <w:rPr>
      <w:rFonts w:ascii="Times New Roman" w:hAnsi="Times New Roman" w:cs="Times New Roman"/>
      <w:snapToGrid w:val="0"/>
      <w:szCs w:val="20"/>
    </w:rPr>
  </w:style>
  <w:style w:type="paragraph" w:styleId="DocumentMap">
    <w:name w:val="Document Map"/>
    <w:basedOn w:val="Normal"/>
    <w:link w:val="DocumentMapChar"/>
    <w:semiHidden/>
    <w:rsid w:val="00172958"/>
    <w:pPr>
      <w:widowControl w:val="0"/>
      <w:shd w:val="clear" w:color="auto" w:fill="000080"/>
    </w:pPr>
    <w:rPr>
      <w:rFonts w:ascii="Tahoma" w:hAnsi="Tahoma" w:cs="Times New Roman"/>
      <w:snapToGrid w:val="0"/>
      <w:szCs w:val="20"/>
    </w:rPr>
  </w:style>
  <w:style w:type="character" w:customStyle="1" w:styleId="DocumentMapChar">
    <w:name w:val="Document Map Char"/>
    <w:basedOn w:val="DefaultParagraphFont"/>
    <w:link w:val="DocumentMap"/>
    <w:semiHidden/>
    <w:rsid w:val="00172958"/>
    <w:rPr>
      <w:rFonts w:ascii="Tahoma" w:eastAsia="Times New Roman" w:hAnsi="Tahoma" w:cs="Times New Roman"/>
      <w:snapToGrid w:val="0"/>
      <w:sz w:val="24"/>
      <w:szCs w:val="20"/>
      <w:shd w:val="clear" w:color="auto" w:fill="000080"/>
    </w:rPr>
  </w:style>
  <w:style w:type="paragraph" w:customStyle="1" w:styleId="amargin1">
    <w:name w:val="amargin1"/>
    <w:basedOn w:val="Normal"/>
    <w:rsid w:val="00172958"/>
    <w:pPr>
      <w:spacing w:before="100" w:beforeAutospacing="1" w:after="100" w:afterAutospacing="1"/>
    </w:pPr>
    <w:rPr>
      <w:rFonts w:ascii="Times New Roman" w:hAnsi="Times New Roman" w:cs="Times New Roman"/>
    </w:rPr>
  </w:style>
  <w:style w:type="character" w:customStyle="1" w:styleId="chistorynote">
    <w:name w:val="chistorynote"/>
    <w:rsid w:val="00172958"/>
  </w:style>
  <w:style w:type="paragraph" w:customStyle="1" w:styleId="ablock1">
    <w:name w:val="ablock1"/>
    <w:basedOn w:val="Normal"/>
    <w:rsid w:val="00172958"/>
    <w:pPr>
      <w:spacing w:before="100" w:beforeAutospacing="1" w:after="100" w:afterAutospacing="1"/>
    </w:pPr>
    <w:rPr>
      <w:rFonts w:ascii="Times New Roman" w:hAnsi="Times New Roman" w:cs="Times New Roman"/>
    </w:rPr>
  </w:style>
  <w:style w:type="numbering" w:customStyle="1" w:styleId="NoList11">
    <w:name w:val="No List11"/>
    <w:next w:val="NoList"/>
    <w:uiPriority w:val="99"/>
    <w:semiHidden/>
    <w:unhideWhenUsed/>
    <w:rsid w:val="00172958"/>
  </w:style>
  <w:style w:type="numbering" w:customStyle="1" w:styleId="NoList111">
    <w:name w:val="No List111"/>
    <w:next w:val="NoList"/>
    <w:semiHidden/>
    <w:rsid w:val="00172958"/>
  </w:style>
  <w:style w:type="table" w:customStyle="1" w:styleId="TableGrid17">
    <w:name w:val="Table Grid17"/>
    <w:basedOn w:val="TableNormal"/>
    <w:next w:val="TableGrid"/>
    <w:uiPriority w:val="59"/>
    <w:rsid w:val="0042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2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077F1"/>
    <w:rPr>
      <w:i/>
      <w:iCs/>
    </w:rPr>
  </w:style>
  <w:style w:type="table" w:customStyle="1" w:styleId="TableGrid2117">
    <w:name w:val="Table Grid2117"/>
    <w:basedOn w:val="TableNormal"/>
    <w:next w:val="TableGrid"/>
    <w:uiPriority w:val="59"/>
    <w:rsid w:val="00833CB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rsid w:val="00833C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rsid w:val="0019182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8A00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63741"/>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F874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874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F8741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nhideWhenUsed/>
    <w:rsid w:val="00755C65"/>
    <w:pPr>
      <w:spacing w:after="120" w:line="480" w:lineRule="auto"/>
      <w:ind w:left="360"/>
    </w:pPr>
  </w:style>
  <w:style w:type="character" w:customStyle="1" w:styleId="BodyTextIndent2Char">
    <w:name w:val="Body Text Indent 2 Char"/>
    <w:basedOn w:val="DefaultParagraphFont"/>
    <w:link w:val="BodyTextIndent2"/>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300F9A"/>
    <w:pPr>
      <w:spacing w:after="120"/>
    </w:pPr>
    <w:rPr>
      <w:sz w:val="16"/>
      <w:szCs w:val="16"/>
    </w:rPr>
  </w:style>
  <w:style w:type="character" w:customStyle="1" w:styleId="BodyText3Char">
    <w:name w:val="Body Text 3 Char"/>
    <w:basedOn w:val="DefaultParagraphFont"/>
    <w:link w:val="BodyText3"/>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C0129E"/>
    <w:pPr>
      <w:spacing w:after="120"/>
      <w:ind w:left="360"/>
    </w:pPr>
    <w:rPr>
      <w:sz w:val="16"/>
      <w:szCs w:val="16"/>
    </w:rPr>
  </w:style>
  <w:style w:type="character" w:customStyle="1" w:styleId="BodyTextIndent3Char">
    <w:name w:val="Body Text Indent 3 Char"/>
    <w:basedOn w:val="DefaultParagraphFont"/>
    <w:link w:val="BodyTextIndent3"/>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7B6E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710FD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77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uiPriority w:val="59"/>
    <w:rsid w:val="00FD640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rsid w:val="00FD64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rsid w:val="006F31B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B5FE5"/>
  </w:style>
  <w:style w:type="table" w:customStyle="1" w:styleId="TableGrid13">
    <w:name w:val="Table Grid13"/>
    <w:basedOn w:val="TableNormal"/>
    <w:next w:val="TableGrid"/>
    <w:rsid w:val="005B5F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7660C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172958"/>
  </w:style>
  <w:style w:type="character" w:styleId="FootnoteReference">
    <w:name w:val="footnote reference"/>
    <w:semiHidden/>
    <w:rsid w:val="00172958"/>
  </w:style>
  <w:style w:type="paragraph" w:styleId="BlockText">
    <w:name w:val="Block Text"/>
    <w:basedOn w:val="Normal"/>
    <w:rsid w:val="00172958"/>
    <w:pPr>
      <w:widowControl w:val="0"/>
      <w:tabs>
        <w:tab w:val="left" w:pos="240"/>
        <w:tab w:val="left" w:pos="960"/>
        <w:tab w:val="left" w:pos="2280"/>
        <w:tab w:val="left" w:pos="2400"/>
        <w:tab w:val="left" w:pos="2760"/>
        <w:tab w:val="left" w:pos="2880"/>
        <w:tab w:val="left" w:pos="3360"/>
        <w:tab w:val="left" w:pos="3960"/>
        <w:tab w:val="left" w:pos="5040"/>
        <w:tab w:val="left" w:pos="5760"/>
        <w:tab w:val="left" w:pos="5880"/>
        <w:tab w:val="left" w:pos="6360"/>
      </w:tabs>
      <w:spacing w:line="240" w:lineRule="exact"/>
      <w:ind w:left="5040" w:right="2088" w:hanging="3600"/>
      <w:jc w:val="both"/>
    </w:pPr>
    <w:rPr>
      <w:rFonts w:ascii="Times New Roman" w:hAnsi="Times New Roman" w:cs="Times New Roman"/>
      <w:snapToGrid w:val="0"/>
      <w:szCs w:val="20"/>
    </w:rPr>
  </w:style>
  <w:style w:type="paragraph" w:styleId="DocumentMap">
    <w:name w:val="Document Map"/>
    <w:basedOn w:val="Normal"/>
    <w:link w:val="DocumentMapChar"/>
    <w:semiHidden/>
    <w:rsid w:val="00172958"/>
    <w:pPr>
      <w:widowControl w:val="0"/>
      <w:shd w:val="clear" w:color="auto" w:fill="000080"/>
    </w:pPr>
    <w:rPr>
      <w:rFonts w:ascii="Tahoma" w:hAnsi="Tahoma" w:cs="Times New Roman"/>
      <w:snapToGrid w:val="0"/>
      <w:szCs w:val="20"/>
    </w:rPr>
  </w:style>
  <w:style w:type="character" w:customStyle="1" w:styleId="DocumentMapChar">
    <w:name w:val="Document Map Char"/>
    <w:basedOn w:val="DefaultParagraphFont"/>
    <w:link w:val="DocumentMap"/>
    <w:semiHidden/>
    <w:rsid w:val="00172958"/>
    <w:rPr>
      <w:rFonts w:ascii="Tahoma" w:eastAsia="Times New Roman" w:hAnsi="Tahoma" w:cs="Times New Roman"/>
      <w:snapToGrid w:val="0"/>
      <w:sz w:val="24"/>
      <w:szCs w:val="20"/>
      <w:shd w:val="clear" w:color="auto" w:fill="000080"/>
    </w:rPr>
  </w:style>
  <w:style w:type="paragraph" w:customStyle="1" w:styleId="amargin1">
    <w:name w:val="amargin1"/>
    <w:basedOn w:val="Normal"/>
    <w:rsid w:val="00172958"/>
    <w:pPr>
      <w:spacing w:before="100" w:beforeAutospacing="1" w:after="100" w:afterAutospacing="1"/>
    </w:pPr>
    <w:rPr>
      <w:rFonts w:ascii="Times New Roman" w:hAnsi="Times New Roman" w:cs="Times New Roman"/>
    </w:rPr>
  </w:style>
  <w:style w:type="character" w:customStyle="1" w:styleId="chistorynote">
    <w:name w:val="chistorynote"/>
    <w:rsid w:val="00172958"/>
  </w:style>
  <w:style w:type="paragraph" w:customStyle="1" w:styleId="ablock1">
    <w:name w:val="ablock1"/>
    <w:basedOn w:val="Normal"/>
    <w:rsid w:val="00172958"/>
    <w:pPr>
      <w:spacing w:before="100" w:beforeAutospacing="1" w:after="100" w:afterAutospacing="1"/>
    </w:pPr>
    <w:rPr>
      <w:rFonts w:ascii="Times New Roman" w:hAnsi="Times New Roman" w:cs="Times New Roman"/>
    </w:rPr>
  </w:style>
  <w:style w:type="numbering" w:customStyle="1" w:styleId="NoList11">
    <w:name w:val="No List11"/>
    <w:next w:val="NoList"/>
    <w:uiPriority w:val="99"/>
    <w:semiHidden/>
    <w:unhideWhenUsed/>
    <w:rsid w:val="00172958"/>
  </w:style>
  <w:style w:type="numbering" w:customStyle="1" w:styleId="NoList111">
    <w:name w:val="No List111"/>
    <w:next w:val="NoList"/>
    <w:semiHidden/>
    <w:rsid w:val="00172958"/>
  </w:style>
  <w:style w:type="table" w:customStyle="1" w:styleId="TableGrid17">
    <w:name w:val="Table Grid17"/>
    <w:basedOn w:val="TableNormal"/>
    <w:next w:val="TableGrid"/>
    <w:uiPriority w:val="59"/>
    <w:rsid w:val="0042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2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077F1"/>
    <w:rPr>
      <w:i/>
      <w:iCs/>
    </w:rPr>
  </w:style>
  <w:style w:type="table" w:customStyle="1" w:styleId="TableGrid2117">
    <w:name w:val="Table Grid2117"/>
    <w:basedOn w:val="TableNormal"/>
    <w:next w:val="TableGrid"/>
    <w:uiPriority w:val="59"/>
    <w:rsid w:val="00833CB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rsid w:val="00833C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rsid w:val="0019182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8A00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63741"/>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F874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874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F8741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900">
      <w:bodyDiv w:val="1"/>
      <w:marLeft w:val="0"/>
      <w:marRight w:val="0"/>
      <w:marTop w:val="0"/>
      <w:marBottom w:val="0"/>
      <w:divBdr>
        <w:top w:val="none" w:sz="0" w:space="0" w:color="auto"/>
        <w:left w:val="none" w:sz="0" w:space="0" w:color="auto"/>
        <w:bottom w:val="none" w:sz="0" w:space="0" w:color="auto"/>
        <w:right w:val="none" w:sz="0" w:space="0" w:color="auto"/>
      </w:divBdr>
    </w:div>
    <w:div w:id="26489187">
      <w:bodyDiv w:val="1"/>
      <w:marLeft w:val="0"/>
      <w:marRight w:val="0"/>
      <w:marTop w:val="0"/>
      <w:marBottom w:val="0"/>
      <w:divBdr>
        <w:top w:val="none" w:sz="0" w:space="0" w:color="auto"/>
        <w:left w:val="none" w:sz="0" w:space="0" w:color="auto"/>
        <w:bottom w:val="none" w:sz="0" w:space="0" w:color="auto"/>
        <w:right w:val="none" w:sz="0" w:space="0" w:color="auto"/>
      </w:divBdr>
    </w:div>
    <w:div w:id="36710795">
      <w:bodyDiv w:val="1"/>
      <w:marLeft w:val="0"/>
      <w:marRight w:val="0"/>
      <w:marTop w:val="0"/>
      <w:marBottom w:val="0"/>
      <w:divBdr>
        <w:top w:val="none" w:sz="0" w:space="0" w:color="auto"/>
        <w:left w:val="none" w:sz="0" w:space="0" w:color="auto"/>
        <w:bottom w:val="none" w:sz="0" w:space="0" w:color="auto"/>
        <w:right w:val="none" w:sz="0" w:space="0" w:color="auto"/>
      </w:divBdr>
    </w:div>
    <w:div w:id="45036668">
      <w:bodyDiv w:val="1"/>
      <w:marLeft w:val="0"/>
      <w:marRight w:val="0"/>
      <w:marTop w:val="0"/>
      <w:marBottom w:val="0"/>
      <w:divBdr>
        <w:top w:val="none" w:sz="0" w:space="0" w:color="auto"/>
        <w:left w:val="none" w:sz="0" w:space="0" w:color="auto"/>
        <w:bottom w:val="none" w:sz="0" w:space="0" w:color="auto"/>
        <w:right w:val="none" w:sz="0" w:space="0" w:color="auto"/>
      </w:divBdr>
    </w:div>
    <w:div w:id="180315217">
      <w:bodyDiv w:val="1"/>
      <w:marLeft w:val="0"/>
      <w:marRight w:val="0"/>
      <w:marTop w:val="0"/>
      <w:marBottom w:val="0"/>
      <w:divBdr>
        <w:top w:val="none" w:sz="0" w:space="0" w:color="auto"/>
        <w:left w:val="none" w:sz="0" w:space="0" w:color="auto"/>
        <w:bottom w:val="none" w:sz="0" w:space="0" w:color="auto"/>
        <w:right w:val="none" w:sz="0" w:space="0" w:color="auto"/>
      </w:divBdr>
    </w:div>
    <w:div w:id="192695268">
      <w:bodyDiv w:val="1"/>
      <w:marLeft w:val="0"/>
      <w:marRight w:val="0"/>
      <w:marTop w:val="0"/>
      <w:marBottom w:val="0"/>
      <w:divBdr>
        <w:top w:val="none" w:sz="0" w:space="0" w:color="auto"/>
        <w:left w:val="none" w:sz="0" w:space="0" w:color="auto"/>
        <w:bottom w:val="none" w:sz="0" w:space="0" w:color="auto"/>
        <w:right w:val="none" w:sz="0" w:space="0" w:color="auto"/>
      </w:divBdr>
    </w:div>
    <w:div w:id="215555417">
      <w:bodyDiv w:val="1"/>
      <w:marLeft w:val="0"/>
      <w:marRight w:val="0"/>
      <w:marTop w:val="0"/>
      <w:marBottom w:val="0"/>
      <w:divBdr>
        <w:top w:val="none" w:sz="0" w:space="0" w:color="auto"/>
        <w:left w:val="none" w:sz="0" w:space="0" w:color="auto"/>
        <w:bottom w:val="none" w:sz="0" w:space="0" w:color="auto"/>
        <w:right w:val="none" w:sz="0" w:space="0" w:color="auto"/>
      </w:divBdr>
    </w:div>
    <w:div w:id="279801106">
      <w:bodyDiv w:val="1"/>
      <w:marLeft w:val="0"/>
      <w:marRight w:val="0"/>
      <w:marTop w:val="0"/>
      <w:marBottom w:val="0"/>
      <w:divBdr>
        <w:top w:val="none" w:sz="0" w:space="0" w:color="auto"/>
        <w:left w:val="none" w:sz="0" w:space="0" w:color="auto"/>
        <w:bottom w:val="none" w:sz="0" w:space="0" w:color="auto"/>
        <w:right w:val="none" w:sz="0" w:space="0" w:color="auto"/>
      </w:divBdr>
    </w:div>
    <w:div w:id="292559717">
      <w:bodyDiv w:val="1"/>
      <w:marLeft w:val="0"/>
      <w:marRight w:val="0"/>
      <w:marTop w:val="0"/>
      <w:marBottom w:val="0"/>
      <w:divBdr>
        <w:top w:val="none" w:sz="0" w:space="0" w:color="auto"/>
        <w:left w:val="none" w:sz="0" w:space="0" w:color="auto"/>
        <w:bottom w:val="none" w:sz="0" w:space="0" w:color="auto"/>
        <w:right w:val="none" w:sz="0" w:space="0" w:color="auto"/>
      </w:divBdr>
    </w:div>
    <w:div w:id="378895739">
      <w:bodyDiv w:val="1"/>
      <w:marLeft w:val="0"/>
      <w:marRight w:val="0"/>
      <w:marTop w:val="0"/>
      <w:marBottom w:val="0"/>
      <w:divBdr>
        <w:top w:val="none" w:sz="0" w:space="0" w:color="auto"/>
        <w:left w:val="none" w:sz="0" w:space="0" w:color="auto"/>
        <w:bottom w:val="none" w:sz="0" w:space="0" w:color="auto"/>
        <w:right w:val="none" w:sz="0" w:space="0" w:color="auto"/>
      </w:divBdr>
    </w:div>
    <w:div w:id="481119166">
      <w:bodyDiv w:val="1"/>
      <w:marLeft w:val="0"/>
      <w:marRight w:val="0"/>
      <w:marTop w:val="0"/>
      <w:marBottom w:val="0"/>
      <w:divBdr>
        <w:top w:val="none" w:sz="0" w:space="0" w:color="auto"/>
        <w:left w:val="none" w:sz="0" w:space="0" w:color="auto"/>
        <w:bottom w:val="none" w:sz="0" w:space="0" w:color="auto"/>
        <w:right w:val="none" w:sz="0" w:space="0" w:color="auto"/>
      </w:divBdr>
    </w:div>
    <w:div w:id="568882241">
      <w:bodyDiv w:val="1"/>
      <w:marLeft w:val="0"/>
      <w:marRight w:val="0"/>
      <w:marTop w:val="0"/>
      <w:marBottom w:val="0"/>
      <w:divBdr>
        <w:top w:val="none" w:sz="0" w:space="0" w:color="auto"/>
        <w:left w:val="none" w:sz="0" w:space="0" w:color="auto"/>
        <w:bottom w:val="none" w:sz="0" w:space="0" w:color="auto"/>
        <w:right w:val="none" w:sz="0" w:space="0" w:color="auto"/>
      </w:divBdr>
    </w:div>
    <w:div w:id="935093539">
      <w:bodyDiv w:val="1"/>
      <w:marLeft w:val="0"/>
      <w:marRight w:val="0"/>
      <w:marTop w:val="0"/>
      <w:marBottom w:val="0"/>
      <w:divBdr>
        <w:top w:val="none" w:sz="0" w:space="0" w:color="auto"/>
        <w:left w:val="none" w:sz="0" w:space="0" w:color="auto"/>
        <w:bottom w:val="none" w:sz="0" w:space="0" w:color="auto"/>
        <w:right w:val="none" w:sz="0" w:space="0" w:color="auto"/>
      </w:divBdr>
    </w:div>
    <w:div w:id="1161119103">
      <w:bodyDiv w:val="1"/>
      <w:marLeft w:val="0"/>
      <w:marRight w:val="0"/>
      <w:marTop w:val="0"/>
      <w:marBottom w:val="0"/>
      <w:divBdr>
        <w:top w:val="none" w:sz="0" w:space="0" w:color="auto"/>
        <w:left w:val="none" w:sz="0" w:space="0" w:color="auto"/>
        <w:bottom w:val="none" w:sz="0" w:space="0" w:color="auto"/>
        <w:right w:val="none" w:sz="0" w:space="0" w:color="auto"/>
      </w:divBdr>
    </w:div>
    <w:div w:id="1266036440">
      <w:bodyDiv w:val="1"/>
      <w:marLeft w:val="0"/>
      <w:marRight w:val="0"/>
      <w:marTop w:val="0"/>
      <w:marBottom w:val="0"/>
      <w:divBdr>
        <w:top w:val="none" w:sz="0" w:space="0" w:color="auto"/>
        <w:left w:val="none" w:sz="0" w:space="0" w:color="auto"/>
        <w:bottom w:val="none" w:sz="0" w:space="0" w:color="auto"/>
        <w:right w:val="none" w:sz="0" w:space="0" w:color="auto"/>
      </w:divBdr>
    </w:div>
    <w:div w:id="1352561462">
      <w:bodyDiv w:val="1"/>
      <w:marLeft w:val="0"/>
      <w:marRight w:val="0"/>
      <w:marTop w:val="0"/>
      <w:marBottom w:val="0"/>
      <w:divBdr>
        <w:top w:val="none" w:sz="0" w:space="0" w:color="auto"/>
        <w:left w:val="none" w:sz="0" w:space="0" w:color="auto"/>
        <w:bottom w:val="none" w:sz="0" w:space="0" w:color="auto"/>
        <w:right w:val="none" w:sz="0" w:space="0" w:color="auto"/>
      </w:divBdr>
    </w:div>
    <w:div w:id="1420322274">
      <w:bodyDiv w:val="1"/>
      <w:marLeft w:val="0"/>
      <w:marRight w:val="0"/>
      <w:marTop w:val="0"/>
      <w:marBottom w:val="0"/>
      <w:divBdr>
        <w:top w:val="none" w:sz="0" w:space="0" w:color="auto"/>
        <w:left w:val="none" w:sz="0" w:space="0" w:color="auto"/>
        <w:bottom w:val="none" w:sz="0" w:space="0" w:color="auto"/>
        <w:right w:val="none" w:sz="0" w:space="0" w:color="auto"/>
      </w:divBdr>
    </w:div>
    <w:div w:id="1494836615">
      <w:bodyDiv w:val="1"/>
      <w:marLeft w:val="0"/>
      <w:marRight w:val="0"/>
      <w:marTop w:val="0"/>
      <w:marBottom w:val="0"/>
      <w:divBdr>
        <w:top w:val="none" w:sz="0" w:space="0" w:color="auto"/>
        <w:left w:val="none" w:sz="0" w:space="0" w:color="auto"/>
        <w:bottom w:val="none" w:sz="0" w:space="0" w:color="auto"/>
        <w:right w:val="none" w:sz="0" w:space="0" w:color="auto"/>
      </w:divBdr>
    </w:div>
    <w:div w:id="1574899794">
      <w:bodyDiv w:val="1"/>
      <w:marLeft w:val="0"/>
      <w:marRight w:val="0"/>
      <w:marTop w:val="0"/>
      <w:marBottom w:val="0"/>
      <w:divBdr>
        <w:top w:val="none" w:sz="0" w:space="0" w:color="auto"/>
        <w:left w:val="none" w:sz="0" w:space="0" w:color="auto"/>
        <w:bottom w:val="none" w:sz="0" w:space="0" w:color="auto"/>
        <w:right w:val="none" w:sz="0" w:space="0" w:color="auto"/>
      </w:divBdr>
    </w:div>
    <w:div w:id="1632591582">
      <w:bodyDiv w:val="1"/>
      <w:marLeft w:val="0"/>
      <w:marRight w:val="0"/>
      <w:marTop w:val="0"/>
      <w:marBottom w:val="0"/>
      <w:divBdr>
        <w:top w:val="none" w:sz="0" w:space="0" w:color="auto"/>
        <w:left w:val="none" w:sz="0" w:space="0" w:color="auto"/>
        <w:bottom w:val="none" w:sz="0" w:space="0" w:color="auto"/>
        <w:right w:val="none" w:sz="0" w:space="0" w:color="auto"/>
      </w:divBdr>
    </w:div>
    <w:div w:id="1712807108">
      <w:bodyDiv w:val="1"/>
      <w:marLeft w:val="0"/>
      <w:marRight w:val="0"/>
      <w:marTop w:val="0"/>
      <w:marBottom w:val="0"/>
      <w:divBdr>
        <w:top w:val="none" w:sz="0" w:space="0" w:color="auto"/>
        <w:left w:val="none" w:sz="0" w:space="0" w:color="auto"/>
        <w:bottom w:val="none" w:sz="0" w:space="0" w:color="auto"/>
        <w:right w:val="none" w:sz="0" w:space="0" w:color="auto"/>
      </w:divBdr>
    </w:div>
    <w:div w:id="1727607718">
      <w:bodyDiv w:val="1"/>
      <w:marLeft w:val="0"/>
      <w:marRight w:val="0"/>
      <w:marTop w:val="0"/>
      <w:marBottom w:val="0"/>
      <w:divBdr>
        <w:top w:val="none" w:sz="0" w:space="0" w:color="auto"/>
        <w:left w:val="none" w:sz="0" w:space="0" w:color="auto"/>
        <w:bottom w:val="none" w:sz="0" w:space="0" w:color="auto"/>
        <w:right w:val="none" w:sz="0" w:space="0" w:color="auto"/>
      </w:divBdr>
    </w:div>
    <w:div w:id="1783304273">
      <w:bodyDiv w:val="1"/>
      <w:marLeft w:val="0"/>
      <w:marRight w:val="0"/>
      <w:marTop w:val="0"/>
      <w:marBottom w:val="0"/>
      <w:divBdr>
        <w:top w:val="none" w:sz="0" w:space="0" w:color="auto"/>
        <w:left w:val="none" w:sz="0" w:space="0" w:color="auto"/>
        <w:bottom w:val="none" w:sz="0" w:space="0" w:color="auto"/>
        <w:right w:val="none" w:sz="0" w:space="0" w:color="auto"/>
      </w:divBdr>
    </w:div>
    <w:div w:id="1960338074">
      <w:bodyDiv w:val="1"/>
      <w:marLeft w:val="0"/>
      <w:marRight w:val="0"/>
      <w:marTop w:val="0"/>
      <w:marBottom w:val="0"/>
      <w:divBdr>
        <w:top w:val="none" w:sz="0" w:space="0" w:color="auto"/>
        <w:left w:val="none" w:sz="0" w:space="0" w:color="auto"/>
        <w:bottom w:val="none" w:sz="0" w:space="0" w:color="auto"/>
        <w:right w:val="none" w:sz="0" w:space="0" w:color="auto"/>
      </w:divBdr>
    </w:div>
    <w:div w:id="1968733347">
      <w:bodyDiv w:val="1"/>
      <w:marLeft w:val="0"/>
      <w:marRight w:val="0"/>
      <w:marTop w:val="0"/>
      <w:marBottom w:val="0"/>
      <w:divBdr>
        <w:top w:val="none" w:sz="0" w:space="0" w:color="auto"/>
        <w:left w:val="none" w:sz="0" w:space="0" w:color="auto"/>
        <w:bottom w:val="none" w:sz="0" w:space="0" w:color="auto"/>
        <w:right w:val="none" w:sz="0" w:space="0" w:color="auto"/>
      </w:divBdr>
    </w:div>
    <w:div w:id="1990162223">
      <w:bodyDiv w:val="1"/>
      <w:marLeft w:val="0"/>
      <w:marRight w:val="0"/>
      <w:marTop w:val="0"/>
      <w:marBottom w:val="0"/>
      <w:divBdr>
        <w:top w:val="none" w:sz="0" w:space="0" w:color="auto"/>
        <w:left w:val="none" w:sz="0" w:space="0" w:color="auto"/>
        <w:bottom w:val="none" w:sz="0" w:space="0" w:color="auto"/>
        <w:right w:val="none" w:sz="0" w:space="0" w:color="auto"/>
      </w:divBdr>
    </w:div>
    <w:div w:id="2015179952">
      <w:bodyDiv w:val="1"/>
      <w:marLeft w:val="0"/>
      <w:marRight w:val="0"/>
      <w:marTop w:val="0"/>
      <w:marBottom w:val="0"/>
      <w:divBdr>
        <w:top w:val="none" w:sz="0" w:space="0" w:color="auto"/>
        <w:left w:val="none" w:sz="0" w:space="0" w:color="auto"/>
        <w:bottom w:val="none" w:sz="0" w:space="0" w:color="auto"/>
        <w:right w:val="none" w:sz="0" w:space="0" w:color="auto"/>
      </w:divBdr>
    </w:div>
    <w:div w:id="2026055396">
      <w:bodyDiv w:val="1"/>
      <w:marLeft w:val="0"/>
      <w:marRight w:val="0"/>
      <w:marTop w:val="0"/>
      <w:marBottom w:val="0"/>
      <w:divBdr>
        <w:top w:val="none" w:sz="0" w:space="0" w:color="auto"/>
        <w:left w:val="none" w:sz="0" w:space="0" w:color="auto"/>
        <w:bottom w:val="none" w:sz="0" w:space="0" w:color="auto"/>
        <w:right w:val="none" w:sz="0" w:space="0" w:color="auto"/>
      </w:divBdr>
    </w:div>
    <w:div w:id="2041124618">
      <w:bodyDiv w:val="1"/>
      <w:marLeft w:val="0"/>
      <w:marRight w:val="0"/>
      <w:marTop w:val="0"/>
      <w:marBottom w:val="0"/>
      <w:divBdr>
        <w:top w:val="none" w:sz="0" w:space="0" w:color="auto"/>
        <w:left w:val="none" w:sz="0" w:space="0" w:color="auto"/>
        <w:bottom w:val="none" w:sz="0" w:space="0" w:color="auto"/>
        <w:right w:val="none" w:sz="0" w:space="0" w:color="auto"/>
      </w:divBdr>
    </w:div>
    <w:div w:id="2081559622">
      <w:bodyDiv w:val="1"/>
      <w:marLeft w:val="0"/>
      <w:marRight w:val="0"/>
      <w:marTop w:val="0"/>
      <w:marBottom w:val="0"/>
      <w:divBdr>
        <w:top w:val="none" w:sz="0" w:space="0" w:color="auto"/>
        <w:left w:val="none" w:sz="0" w:space="0" w:color="auto"/>
        <w:bottom w:val="none" w:sz="0" w:space="0" w:color="auto"/>
        <w:right w:val="none" w:sz="0" w:space="0" w:color="auto"/>
      </w:divBdr>
    </w:div>
    <w:div w:id="21005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DAC7-387C-4602-B35C-5CE486DB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8029</TotalTime>
  <Pages>7</Pages>
  <Words>3498</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JenningsK</dc:creator>
  <cp:lastModifiedBy>Lynn Scott</cp:lastModifiedBy>
  <cp:revision>6</cp:revision>
  <cp:lastPrinted>2022-03-11T19:48:00Z</cp:lastPrinted>
  <dcterms:created xsi:type="dcterms:W3CDTF">2022-02-09T19:55:00Z</dcterms:created>
  <dcterms:modified xsi:type="dcterms:W3CDTF">2022-03-11T19:56:00Z</dcterms:modified>
</cp:coreProperties>
</file>