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B93AAE">
        <w:rPr>
          <w:rFonts w:ascii="Times New Roman" w:hAnsi="Times New Roman" w:cs="Times New Roman"/>
          <w:b/>
        </w:rPr>
        <w:t>JANUARY 11,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B93AAE">
        <w:rPr>
          <w:rFonts w:ascii="Times New Roman" w:hAnsi="Times New Roman" w:cs="Times New Roman"/>
        </w:rPr>
        <w:t>January 11, 2021</w:t>
      </w:r>
      <w:r w:rsidRPr="00E67C96">
        <w:rPr>
          <w:rFonts w:ascii="Times New Roman" w:hAnsi="Times New Roman" w:cs="Times New Roman"/>
        </w:rPr>
        <w:t xml:space="preserve">in </w:t>
      </w:r>
      <w:r>
        <w:rPr>
          <w:rFonts w:ascii="Times New Roman" w:hAnsi="Times New Roman" w:cs="Times New Roman"/>
        </w:rPr>
        <w:t xml:space="preserve">Courtroom C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F52226" w:rsidRPr="004E4D5B"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B244B4" w:rsidRDefault="00B244B4"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9D0D19" w:rsidRPr="000A49C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“Bill” Sterritt</w:t>
      </w:r>
    </w:p>
    <w:p w:rsidR="008A5BAB" w:rsidRDefault="00C34B7D"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B93AAE" w:rsidRDefault="008A5BAB" w:rsidP="00B93AAE">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B93AAE">
        <w:rPr>
          <w:rFonts w:ascii="Times New Roman" w:hAnsi="Times New Roman" w:cs="Times New Roman"/>
        </w:rPr>
        <w:t>Frankie Meads</w:t>
      </w:r>
    </w:p>
    <w:p w:rsidR="00E96E38" w:rsidRPr="00596AF4" w:rsidRDefault="00515EE5"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r w:rsidR="00E96E38">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8A5BAB" w:rsidRDefault="00FD3ED7"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BE780D" w:rsidRDefault="00BE780D" w:rsidP="00C42C7D">
      <w:pPr>
        <w:ind w:left="720" w:hanging="720"/>
        <w:jc w:val="both"/>
        <w:rPr>
          <w:rFonts w:ascii="Times New Roman" w:hAnsi="Times New Roman" w:cs="Times New Roman"/>
        </w:rPr>
      </w:pPr>
    </w:p>
    <w:p w:rsidR="00B93AAE" w:rsidRDefault="00B93AAE" w:rsidP="00B93AAE">
      <w:pPr>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Pr>
          <w:rFonts w:ascii="Times New Roman" w:hAnsi="Times New Roman" w:cs="Times New Roman"/>
        </w:rPr>
        <w:t xml:space="preserve">Vice-Chairman Charles Jordan gave the invocation and </w:t>
      </w:r>
      <w:r w:rsidR="002D685F">
        <w:rPr>
          <w:rFonts w:ascii="Times New Roman" w:hAnsi="Times New Roman" w:cs="Times New Roman"/>
        </w:rPr>
        <w:t xml:space="preserve">Commissioner </w:t>
      </w:r>
      <w:r>
        <w:rPr>
          <w:rFonts w:ascii="Times New Roman" w:hAnsi="Times New Roman" w:cs="Times New Roman"/>
        </w:rPr>
        <w:t xml:space="preserve">Barry Overman led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B93AAE" w:rsidRDefault="00B93AAE" w:rsidP="00B93AAE">
      <w:pPr>
        <w:jc w:val="both"/>
        <w:rPr>
          <w:rFonts w:ascii="Times New Roman" w:hAnsi="Times New Roman" w:cs="Times New Roman"/>
        </w:rPr>
      </w:pPr>
    </w:p>
    <w:p w:rsidR="00E571DE" w:rsidRDefault="008F58CC"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EA5945" w:rsidRDefault="00E571DE" w:rsidP="00C42C7D">
      <w:pPr>
        <w:jc w:val="both"/>
        <w:rPr>
          <w:rFonts w:ascii="Times New Roman" w:hAnsi="Times New Roman" w:cs="Times New Roman"/>
        </w:rPr>
      </w:pPr>
      <w:r>
        <w:rPr>
          <w:rFonts w:ascii="Times New Roman" w:hAnsi="Times New Roman" w:cs="Times New Roman"/>
        </w:rPr>
        <w:t xml:space="preserve">Chairman </w:t>
      </w:r>
      <w:r w:rsidR="00ED2061">
        <w:rPr>
          <w:rFonts w:ascii="Times New Roman" w:hAnsi="Times New Roman" w:cs="Times New Roman"/>
        </w:rPr>
        <w:t>Griffin</w:t>
      </w:r>
      <w:r>
        <w:rPr>
          <w:rFonts w:ascii="Times New Roman" w:hAnsi="Times New Roman" w:cs="Times New Roman"/>
        </w:rPr>
        <w:t xml:space="preserve"> asked if there were any amendments to the agenda.  </w:t>
      </w:r>
      <w:r w:rsidR="00F97300">
        <w:rPr>
          <w:rFonts w:ascii="Times New Roman" w:hAnsi="Times New Roman" w:cs="Times New Roman"/>
        </w:rPr>
        <w:t xml:space="preserve">Vice-Chairman </w:t>
      </w:r>
      <w:r w:rsidR="00ED2061">
        <w:rPr>
          <w:rFonts w:ascii="Times New Roman" w:hAnsi="Times New Roman" w:cs="Times New Roman"/>
        </w:rPr>
        <w:t>Jordan</w:t>
      </w:r>
      <w:r w:rsidR="00F97300">
        <w:rPr>
          <w:rFonts w:ascii="Times New Roman" w:hAnsi="Times New Roman" w:cs="Times New Roman"/>
        </w:rPr>
        <w:t xml:space="preserve"> r</w:t>
      </w:r>
      <w:r w:rsidR="00D15476">
        <w:rPr>
          <w:rFonts w:ascii="Times New Roman" w:hAnsi="Times New Roman" w:cs="Times New Roman"/>
        </w:rPr>
        <w:t xml:space="preserve">equested </w:t>
      </w:r>
      <w:r>
        <w:rPr>
          <w:rFonts w:ascii="Times New Roman" w:hAnsi="Times New Roman" w:cs="Times New Roman"/>
        </w:rPr>
        <w:t xml:space="preserve">the agenda </w:t>
      </w:r>
      <w:r w:rsidR="002D685F">
        <w:rPr>
          <w:rFonts w:ascii="Times New Roman" w:hAnsi="Times New Roman" w:cs="Times New Roman"/>
        </w:rPr>
        <w:t xml:space="preserve">be amended to add the following </w:t>
      </w:r>
      <w:r>
        <w:rPr>
          <w:rFonts w:ascii="Times New Roman" w:hAnsi="Times New Roman" w:cs="Times New Roman"/>
        </w:rPr>
        <w:t>recommend</w:t>
      </w:r>
      <w:r w:rsidR="002D685F">
        <w:rPr>
          <w:rFonts w:ascii="Times New Roman" w:hAnsi="Times New Roman" w:cs="Times New Roman"/>
        </w:rPr>
        <w:t xml:space="preserve">ations from </w:t>
      </w:r>
      <w:r>
        <w:rPr>
          <w:rFonts w:ascii="Times New Roman" w:hAnsi="Times New Roman" w:cs="Times New Roman"/>
        </w:rPr>
        <w:t xml:space="preserve">the Finance Committee </w:t>
      </w:r>
      <w:r w:rsidR="002D685F">
        <w:rPr>
          <w:rFonts w:ascii="Times New Roman" w:hAnsi="Times New Roman" w:cs="Times New Roman"/>
        </w:rPr>
        <w:t xml:space="preserve">to </w:t>
      </w:r>
      <w:r w:rsidR="008F58CC">
        <w:rPr>
          <w:rFonts w:ascii="Times New Roman" w:hAnsi="Times New Roman" w:cs="Times New Roman"/>
        </w:rPr>
        <w:t>the Consent Agenda</w:t>
      </w:r>
      <w:r>
        <w:rPr>
          <w:rFonts w:ascii="Times New Roman" w:hAnsi="Times New Roman" w:cs="Times New Roman"/>
        </w:rPr>
        <w:t xml:space="preserve">:  </w:t>
      </w:r>
      <w:r w:rsidR="00EA5945">
        <w:rPr>
          <w:rFonts w:ascii="Times New Roman" w:hAnsi="Times New Roman" w:cs="Times New Roman"/>
        </w:rPr>
        <w:t>1) Approval</w:t>
      </w:r>
      <w:r w:rsidR="008F58CC">
        <w:rPr>
          <w:rFonts w:ascii="Times New Roman" w:hAnsi="Times New Roman" w:cs="Times New Roman"/>
        </w:rPr>
        <w:t xml:space="preserve"> to Execute Option to Purchase; and 2) Adoption of County Logo/Brand</w:t>
      </w:r>
      <w:r w:rsidR="00ED2061">
        <w:rPr>
          <w:rFonts w:ascii="Times New Roman" w:hAnsi="Times New Roman" w:cs="Times New Roman"/>
        </w:rPr>
        <w:t xml:space="preserve">.  </w:t>
      </w:r>
    </w:p>
    <w:p w:rsidR="001A75EE" w:rsidRDefault="001A75EE" w:rsidP="00C42C7D">
      <w:pPr>
        <w:jc w:val="both"/>
        <w:rPr>
          <w:rFonts w:ascii="Times New Roman" w:hAnsi="Times New Roman" w:cs="Times New Roman"/>
          <w:b/>
        </w:rPr>
      </w:pPr>
    </w:p>
    <w:p w:rsidR="00E571DE" w:rsidRDefault="00E571DE" w:rsidP="00C42C7D">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ED2061">
        <w:rPr>
          <w:rFonts w:ascii="Times New Roman" w:hAnsi="Times New Roman" w:cs="Times New Roman"/>
        </w:rPr>
        <w:t>Charles Jordan</w:t>
      </w:r>
      <w:r>
        <w:rPr>
          <w:rFonts w:ascii="Times New Roman" w:hAnsi="Times New Roman" w:cs="Times New Roman"/>
        </w:rPr>
        <w:t xml:space="preserve">, seconded by </w:t>
      </w:r>
      <w:r w:rsidR="00ED2061">
        <w:rPr>
          <w:rFonts w:ascii="Times New Roman" w:hAnsi="Times New Roman" w:cs="Times New Roman"/>
        </w:rPr>
        <w:t xml:space="preserve">Cecil Perry </w:t>
      </w:r>
      <w:r>
        <w:rPr>
          <w:rFonts w:ascii="Times New Roman" w:hAnsi="Times New Roman" w:cs="Times New Roman"/>
        </w:rPr>
        <w:t xml:space="preserve">to amend the agenda to add </w:t>
      </w:r>
      <w:r w:rsidR="008F58CC">
        <w:rPr>
          <w:rFonts w:ascii="Times New Roman" w:hAnsi="Times New Roman" w:cs="Times New Roman"/>
        </w:rPr>
        <w:t xml:space="preserve">the two additional </w:t>
      </w:r>
      <w:r>
        <w:rPr>
          <w:rFonts w:ascii="Times New Roman" w:hAnsi="Times New Roman" w:cs="Times New Roman"/>
        </w:rPr>
        <w:t>item</w:t>
      </w:r>
      <w:r w:rsidR="00A90061">
        <w:rPr>
          <w:rFonts w:ascii="Times New Roman" w:hAnsi="Times New Roman" w:cs="Times New Roman"/>
        </w:rPr>
        <w:t xml:space="preserve">s </w:t>
      </w:r>
      <w:r>
        <w:rPr>
          <w:rFonts w:ascii="Times New Roman" w:hAnsi="Times New Roman" w:cs="Times New Roman"/>
        </w:rPr>
        <w:t xml:space="preserve">to the Consent Agenda.  The motion carried unanimously.  </w:t>
      </w:r>
    </w:p>
    <w:p w:rsidR="008E1B82" w:rsidRDefault="008E1B82" w:rsidP="00C42C7D">
      <w:pPr>
        <w:ind w:left="720"/>
        <w:jc w:val="both"/>
        <w:rPr>
          <w:rFonts w:ascii="Times New Roman" w:hAnsi="Times New Roman" w:cs="Times New Roman"/>
        </w:rPr>
      </w:pPr>
    </w:p>
    <w:p w:rsidR="008F58CC" w:rsidRDefault="008F58CC" w:rsidP="008F58CC">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u w:val="single"/>
        </w:rPr>
        <w:t>COMMENTS BY GEORGE HAGUE:</w:t>
      </w:r>
    </w:p>
    <w:p w:rsidR="008F58CC" w:rsidRDefault="008F58CC" w:rsidP="008F58CC">
      <w:pPr>
        <w:jc w:val="both"/>
        <w:rPr>
          <w:rFonts w:ascii="Times New Roman" w:hAnsi="Times New Roman" w:cs="Times New Roman"/>
        </w:rPr>
      </w:pPr>
      <w:r>
        <w:rPr>
          <w:rFonts w:ascii="Times New Roman" w:hAnsi="Times New Roman" w:cs="Times New Roman"/>
        </w:rPr>
        <w:t xml:space="preserve">Chairman Griffin recognized George Hague to address the Board.  Mr. Hague </w:t>
      </w:r>
      <w:r w:rsidR="003A27CB">
        <w:rPr>
          <w:rFonts w:ascii="Times New Roman" w:hAnsi="Times New Roman" w:cs="Times New Roman"/>
        </w:rPr>
        <w:t xml:space="preserve">thanked the Board for their service.  He said he is asking for transparency in government, and requested the Board stream its meetings online.  </w:t>
      </w:r>
    </w:p>
    <w:p w:rsidR="00EF1190" w:rsidRDefault="00EF1190" w:rsidP="00C42C7D">
      <w:pPr>
        <w:ind w:left="720" w:hanging="720"/>
        <w:jc w:val="both"/>
        <w:rPr>
          <w:rFonts w:ascii="Times New Roman" w:hAnsi="Times New Roman" w:cs="Times New Roman"/>
          <w:b/>
        </w:rPr>
      </w:pPr>
    </w:p>
    <w:p w:rsidR="00D7378C" w:rsidRDefault="003A27CB" w:rsidP="00C42C7D">
      <w:pPr>
        <w:jc w:val="both"/>
        <w:rPr>
          <w:rFonts w:ascii="Times New Roman" w:hAnsi="Times New Roman" w:cs="Times New Roman"/>
          <w:b/>
        </w:rPr>
      </w:pPr>
      <w:r>
        <w:rPr>
          <w:rFonts w:ascii="Times New Roman" w:hAnsi="Times New Roman" w:cs="Times New Roman"/>
          <w:b/>
        </w:rPr>
        <w:t>3</w:t>
      </w:r>
      <w:r w:rsidR="00DF514A">
        <w:rPr>
          <w:rFonts w:ascii="Times New Roman" w:hAnsi="Times New Roman" w:cs="Times New Roman"/>
          <w:b/>
        </w:rPr>
        <w:t>.</w:t>
      </w:r>
      <w:r w:rsidR="00DF514A">
        <w:rPr>
          <w:rFonts w:ascii="Times New Roman"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3A27CB" w:rsidRDefault="003A27CB" w:rsidP="00C42C7D">
      <w:pPr>
        <w:jc w:val="both"/>
        <w:rPr>
          <w:rFonts w:ascii="Times New Roman" w:hAnsi="Times New Roman" w:cs="Times New Roman"/>
        </w:rPr>
      </w:pPr>
      <w:r>
        <w:rPr>
          <w:rFonts w:ascii="Times New Roman" w:hAnsi="Times New Roman" w:cs="Times New Roman"/>
        </w:rPr>
        <w:t xml:space="preserve">Commissioner Sterritt said he does not have any issues with the November 30, 2020 minutes, but he does have issues with the December 7, 2020 commissioner meeting minutes.  </w:t>
      </w:r>
      <w:r w:rsidR="003B77EB">
        <w:rPr>
          <w:rFonts w:ascii="Times New Roman" w:hAnsi="Times New Roman" w:cs="Times New Roman"/>
        </w:rPr>
        <w:t xml:space="preserve">He apologized for talking longer than he should </w:t>
      </w:r>
      <w:r w:rsidR="00155F0D">
        <w:rPr>
          <w:rFonts w:ascii="Times New Roman" w:hAnsi="Times New Roman" w:cs="Times New Roman"/>
        </w:rPr>
        <w:t xml:space="preserve">have </w:t>
      </w:r>
      <w:r w:rsidR="003B77EB">
        <w:rPr>
          <w:rFonts w:ascii="Times New Roman" w:hAnsi="Times New Roman" w:cs="Times New Roman"/>
        </w:rPr>
        <w:t>at the December 7</w:t>
      </w:r>
      <w:r w:rsidR="003B77EB" w:rsidRPr="003B77EB">
        <w:rPr>
          <w:rFonts w:ascii="Times New Roman" w:hAnsi="Times New Roman" w:cs="Times New Roman"/>
          <w:vertAlign w:val="superscript"/>
        </w:rPr>
        <w:t>th</w:t>
      </w:r>
      <w:r w:rsidR="003B77EB">
        <w:rPr>
          <w:rFonts w:ascii="Times New Roman" w:hAnsi="Times New Roman" w:cs="Times New Roman"/>
        </w:rPr>
        <w:t xml:space="preserve"> commissioner meeting.  He said he has an addendum to go </w:t>
      </w:r>
      <w:r w:rsidR="0022094C">
        <w:rPr>
          <w:rFonts w:ascii="Times New Roman" w:hAnsi="Times New Roman" w:cs="Times New Roman"/>
        </w:rPr>
        <w:t>i</w:t>
      </w:r>
      <w:r w:rsidR="003B77EB">
        <w:rPr>
          <w:rFonts w:ascii="Times New Roman" w:hAnsi="Times New Roman" w:cs="Times New Roman"/>
        </w:rPr>
        <w:t xml:space="preserve">n the minutes.  </w:t>
      </w:r>
    </w:p>
    <w:p w:rsidR="001F5C5C" w:rsidRDefault="001F5C5C" w:rsidP="00C42C7D">
      <w:pPr>
        <w:jc w:val="both"/>
        <w:rPr>
          <w:rFonts w:ascii="Times New Roman" w:hAnsi="Times New Roman" w:cs="Times New Roman"/>
        </w:rPr>
      </w:pPr>
    </w:p>
    <w:p w:rsidR="003A27CB" w:rsidRDefault="003A27CB" w:rsidP="00C42C7D">
      <w:pPr>
        <w:jc w:val="both"/>
        <w:rPr>
          <w:rFonts w:ascii="Times New Roman" w:hAnsi="Times New Roman" w:cs="Times New Roman"/>
        </w:rPr>
      </w:pPr>
      <w:r>
        <w:rPr>
          <w:rFonts w:ascii="Times New Roman" w:hAnsi="Times New Roman" w:cs="Times New Roman"/>
        </w:rPr>
        <w:t>Commissioner Sterritt read and handed out the following prepared statement:</w:t>
      </w:r>
    </w:p>
    <w:p w:rsidR="003A27CB" w:rsidRDefault="003A27CB" w:rsidP="00C42C7D">
      <w:pPr>
        <w:jc w:val="both"/>
        <w:rPr>
          <w:rFonts w:ascii="Times New Roman" w:hAnsi="Times New Roman" w:cs="Times New Roman"/>
        </w:rPr>
      </w:pPr>
    </w:p>
    <w:p w:rsidR="00155F0D" w:rsidRDefault="00155F0D" w:rsidP="00155F0D">
      <w:pPr>
        <w:ind w:left="720" w:hanging="720"/>
        <w:jc w:val="both"/>
        <w:rPr>
          <w:rFonts w:ascii="Times New Roman" w:hAnsi="Times New Roman" w:cs="Times New Roman"/>
          <w:i/>
        </w:rPr>
      </w:pPr>
      <w:r>
        <w:rPr>
          <w:rFonts w:ascii="Times New Roman" w:hAnsi="Times New Roman" w:cs="Times New Roman"/>
          <w:i/>
        </w:rPr>
        <w:tab/>
        <w:t>8.</w:t>
      </w:r>
      <w:r>
        <w:rPr>
          <w:rFonts w:ascii="Times New Roman" w:hAnsi="Times New Roman" w:cs="Times New Roman"/>
          <w:i/>
        </w:rPr>
        <w:tab/>
        <w:t>REPORTS FROM COMMISSIONERS</w:t>
      </w:r>
    </w:p>
    <w:p w:rsidR="003A27CB" w:rsidRPr="003A27CB" w:rsidRDefault="00155F0D" w:rsidP="00155F0D">
      <w:pPr>
        <w:ind w:left="720" w:hanging="720"/>
        <w:jc w:val="both"/>
        <w:rPr>
          <w:rFonts w:ascii="Times New Roman" w:hAnsi="Times New Roman" w:cs="Times New Roman"/>
          <w:i/>
        </w:rPr>
      </w:pPr>
      <w:r>
        <w:rPr>
          <w:rFonts w:ascii="Times New Roman" w:hAnsi="Times New Roman" w:cs="Times New Roman"/>
          <w:i/>
        </w:rPr>
        <w:tab/>
      </w:r>
      <w:r w:rsidR="003A27CB" w:rsidRPr="003A27CB">
        <w:rPr>
          <w:rFonts w:ascii="Times New Roman" w:hAnsi="Times New Roman" w:cs="Times New Roman"/>
          <w:i/>
        </w:rPr>
        <w:t xml:space="preserve">Commissioner Sterritt said it is a great thing that the Board approved supporting paving Harvest Point Road.  He suggested that </w:t>
      </w:r>
      <w:r w:rsidR="00CC1F9F">
        <w:rPr>
          <w:rFonts w:ascii="Times New Roman" w:hAnsi="Times New Roman" w:cs="Times New Roman"/>
          <w:i/>
        </w:rPr>
        <w:t xml:space="preserve">the </w:t>
      </w:r>
      <w:r w:rsidR="003A27CB" w:rsidRPr="003A27CB">
        <w:rPr>
          <w:rFonts w:ascii="Times New Roman" w:hAnsi="Times New Roman" w:cs="Times New Roman"/>
          <w:i/>
        </w:rPr>
        <w:t xml:space="preserve">Board approach Elizabeth City Downtown and the Economic Development Commission to see if they will promote the neighborhood for retirees to buy land and build homes in the subdivision.  </w:t>
      </w:r>
    </w:p>
    <w:p w:rsidR="003A27CB" w:rsidRPr="003A27CB" w:rsidRDefault="003A27CB" w:rsidP="00155F0D">
      <w:pPr>
        <w:ind w:left="720" w:hanging="720"/>
        <w:jc w:val="both"/>
        <w:rPr>
          <w:rFonts w:ascii="Times New Roman" w:hAnsi="Times New Roman" w:cs="Times New Roman"/>
          <w:i/>
        </w:rPr>
      </w:pPr>
    </w:p>
    <w:p w:rsidR="003A27CB" w:rsidRDefault="00155F0D" w:rsidP="00155F0D">
      <w:pPr>
        <w:ind w:left="720" w:hanging="720"/>
        <w:jc w:val="both"/>
        <w:rPr>
          <w:rFonts w:ascii="Times New Roman" w:hAnsi="Times New Roman" w:cs="Times New Roman"/>
          <w:i/>
        </w:rPr>
      </w:pPr>
      <w:r>
        <w:rPr>
          <w:rFonts w:ascii="Times New Roman" w:hAnsi="Times New Roman" w:cs="Times New Roman"/>
          <w:i/>
        </w:rPr>
        <w:tab/>
      </w:r>
      <w:r w:rsidR="003A27CB" w:rsidRPr="003A27CB">
        <w:rPr>
          <w:rFonts w:ascii="Times New Roman" w:hAnsi="Times New Roman" w:cs="Times New Roman"/>
          <w:i/>
        </w:rPr>
        <w:t xml:space="preserve">The above is verbatim of what I reported on phase I of my conversation to the Board of Commissioners.  </w:t>
      </w:r>
    </w:p>
    <w:p w:rsidR="003A27CB" w:rsidRDefault="003A27CB" w:rsidP="00155F0D">
      <w:pPr>
        <w:ind w:left="720" w:hanging="720"/>
        <w:jc w:val="both"/>
        <w:rPr>
          <w:rFonts w:ascii="Times New Roman" w:hAnsi="Times New Roman" w:cs="Times New Roman"/>
          <w:i/>
        </w:rPr>
      </w:pPr>
    </w:p>
    <w:p w:rsidR="003A27CB" w:rsidRDefault="00155F0D" w:rsidP="00155F0D">
      <w:pPr>
        <w:ind w:left="720" w:hanging="720"/>
        <w:jc w:val="both"/>
        <w:rPr>
          <w:rFonts w:ascii="Times New Roman" w:hAnsi="Times New Roman" w:cs="Times New Roman"/>
          <w:i/>
        </w:rPr>
      </w:pPr>
      <w:r>
        <w:rPr>
          <w:rFonts w:ascii="Times New Roman" w:hAnsi="Times New Roman" w:cs="Times New Roman"/>
          <w:i/>
        </w:rPr>
        <w:tab/>
      </w:r>
      <w:r w:rsidR="003A27CB">
        <w:rPr>
          <w:rFonts w:ascii="Times New Roman" w:hAnsi="Times New Roman" w:cs="Times New Roman"/>
          <w:i/>
        </w:rPr>
        <w:t>Phase II comments were totally incomplete.  They were much more than what was related in the minutes, that is, COMMISSIONER STERRITT PROVIDED A HISTORY OF HOW THE COA BOARDWALK CAME ABOUT.  I am going to relate to you what I said about comments made by others and at that point I’m going to make a motion to have the minutes read about what actually occurred.  Please – I do not want to be interrupted while I’m speaking.</w:t>
      </w:r>
    </w:p>
    <w:p w:rsidR="003A27CB" w:rsidRDefault="003A27CB" w:rsidP="00155F0D">
      <w:pPr>
        <w:ind w:left="720" w:hanging="720"/>
        <w:jc w:val="both"/>
        <w:rPr>
          <w:rFonts w:ascii="Times New Roman" w:hAnsi="Times New Roman" w:cs="Times New Roman"/>
          <w:i/>
        </w:rPr>
      </w:pPr>
    </w:p>
    <w:p w:rsidR="003A27CB" w:rsidRDefault="00155F0D" w:rsidP="00155F0D">
      <w:pPr>
        <w:ind w:left="720" w:hanging="720"/>
        <w:jc w:val="both"/>
        <w:rPr>
          <w:rFonts w:ascii="Times New Roman" w:hAnsi="Times New Roman" w:cs="Times New Roman"/>
          <w:i/>
        </w:rPr>
      </w:pPr>
      <w:r>
        <w:rPr>
          <w:rFonts w:ascii="Times New Roman" w:hAnsi="Times New Roman" w:cs="Times New Roman"/>
          <w:i/>
        </w:rPr>
        <w:lastRenderedPageBreak/>
        <w:tab/>
      </w:r>
      <w:r w:rsidR="003A27CB">
        <w:rPr>
          <w:rFonts w:ascii="Times New Roman" w:hAnsi="Times New Roman" w:cs="Times New Roman"/>
          <w:i/>
        </w:rPr>
        <w:t xml:space="preserve">There was an article in the Daily Advance referring to an $87,000 </w:t>
      </w:r>
      <w:r w:rsidR="003B77EB">
        <w:rPr>
          <w:rFonts w:ascii="Times New Roman" w:hAnsi="Times New Roman" w:cs="Times New Roman"/>
          <w:i/>
        </w:rPr>
        <w:t>grant what was given by the Coastal Area Management Association (CAMA) to the county.  I want the board to know that the trail behind COA was and is a COA project that was started in 2002 after conversation with, at the time, Dr. Sylvester McKay, the President of COA.  I also worked very closely with Mr. Phil Donohue who was at the time the Executive Director of the Albemarle Hospit</w:t>
      </w:r>
      <w:r w:rsidR="00CC1F9F">
        <w:rPr>
          <w:rFonts w:ascii="Times New Roman" w:hAnsi="Times New Roman" w:cs="Times New Roman"/>
          <w:i/>
        </w:rPr>
        <w:t xml:space="preserve">al Foundation.  At that point I </w:t>
      </w:r>
      <w:r w:rsidR="003B77EB">
        <w:rPr>
          <w:rFonts w:ascii="Times New Roman" w:hAnsi="Times New Roman" w:cs="Times New Roman"/>
          <w:i/>
        </w:rPr>
        <w:t xml:space="preserve">was told by the Chairperson of the County Commissioners, Mr. Lloyd </w:t>
      </w:r>
      <w:proofErr w:type="gramStart"/>
      <w:r w:rsidR="003B77EB">
        <w:rPr>
          <w:rFonts w:ascii="Times New Roman" w:hAnsi="Times New Roman" w:cs="Times New Roman"/>
          <w:i/>
        </w:rPr>
        <w:t>Griffin, that</w:t>
      </w:r>
      <w:proofErr w:type="gramEnd"/>
      <w:r w:rsidR="003B77EB">
        <w:rPr>
          <w:rFonts w:ascii="Times New Roman" w:hAnsi="Times New Roman" w:cs="Times New Roman"/>
          <w:i/>
        </w:rPr>
        <w:t xml:space="preserve"> I could no longer speak.  He interrupted me in a most uncordial and demeaning manner.  I asked him in a calm collected voice, “Are you telling me I can no longer finish my sentence:  He said, “That’s right.  He said to shut up as the board already knows that STUFF you’ve</w:t>
      </w:r>
      <w:r w:rsidR="00F378D1">
        <w:rPr>
          <w:rFonts w:ascii="Times New Roman" w:hAnsi="Times New Roman" w:cs="Times New Roman"/>
          <w:i/>
        </w:rPr>
        <w:t xml:space="preserve"> been talking about.  My thought </w:t>
      </w:r>
      <w:r w:rsidR="003B77EB">
        <w:rPr>
          <w:rFonts w:ascii="Times New Roman" w:hAnsi="Times New Roman" w:cs="Times New Roman"/>
          <w:i/>
        </w:rPr>
        <w:t>was:  ‘What is he referring to as STUFF? ‘You’</w:t>
      </w:r>
      <w:r w:rsidR="00F378D1">
        <w:rPr>
          <w:rFonts w:ascii="Times New Roman" w:hAnsi="Times New Roman" w:cs="Times New Roman"/>
          <w:i/>
        </w:rPr>
        <w:t>r</w:t>
      </w:r>
      <w:r w:rsidR="003B77EB">
        <w:rPr>
          <w:rFonts w:ascii="Times New Roman" w:hAnsi="Times New Roman" w:cs="Times New Roman"/>
          <w:i/>
        </w:rPr>
        <w:t>e conversation is over with.  I thought to myself, this is not good.  He’s telling the Board of County Commissioners that I cannot speak about that.  I felt at the time and still do today that I was assaulted.  Mr. Griffin’s attitude toward me was unbecoming and at that point I said to the group, “I relinquish the floor and sat down.”</w:t>
      </w:r>
    </w:p>
    <w:p w:rsidR="003B77EB" w:rsidRDefault="003B77EB" w:rsidP="00C42C7D">
      <w:pPr>
        <w:jc w:val="both"/>
        <w:rPr>
          <w:rFonts w:ascii="Times New Roman" w:hAnsi="Times New Roman" w:cs="Times New Roman"/>
          <w:i/>
        </w:rPr>
      </w:pPr>
    </w:p>
    <w:p w:rsidR="003B77EB" w:rsidRPr="003B77EB" w:rsidRDefault="00CA4045" w:rsidP="00C42C7D">
      <w:pPr>
        <w:jc w:val="both"/>
        <w:rPr>
          <w:rFonts w:ascii="Times New Roman" w:hAnsi="Times New Roman" w:cs="Times New Roman"/>
        </w:rPr>
      </w:pPr>
      <w:r>
        <w:rPr>
          <w:rFonts w:ascii="Times New Roman" w:hAnsi="Times New Roman" w:cs="Times New Roman"/>
        </w:rPr>
        <w:t xml:space="preserve">Commissioner Sterritt said he has given hundreds and hundreds of speeches over the years to various organizations that he was either a member of or the president of.  </w:t>
      </w:r>
      <w:r w:rsidR="0022094C">
        <w:rPr>
          <w:rFonts w:ascii="Times New Roman" w:hAnsi="Times New Roman" w:cs="Times New Roman"/>
        </w:rPr>
        <w:t>He stated that M</w:t>
      </w:r>
      <w:r>
        <w:rPr>
          <w:rFonts w:ascii="Times New Roman" w:hAnsi="Times New Roman" w:cs="Times New Roman"/>
        </w:rPr>
        <w:t>r. Griffin asked him one time to speak at the Juneteenth event</w:t>
      </w:r>
      <w:r w:rsidR="00CC1F9F">
        <w:rPr>
          <w:rFonts w:ascii="Times New Roman" w:hAnsi="Times New Roman" w:cs="Times New Roman"/>
        </w:rPr>
        <w:t>,</w:t>
      </w:r>
      <w:r>
        <w:rPr>
          <w:rFonts w:ascii="Times New Roman" w:hAnsi="Times New Roman" w:cs="Times New Roman"/>
        </w:rPr>
        <w:t xml:space="preserve"> and he spent a long time on it.  It went over real good, and Chairman Griffin </w:t>
      </w:r>
      <w:r w:rsidR="0022094C">
        <w:rPr>
          <w:rFonts w:ascii="Times New Roman" w:hAnsi="Times New Roman" w:cs="Times New Roman"/>
        </w:rPr>
        <w:t xml:space="preserve">even </w:t>
      </w:r>
      <w:r>
        <w:rPr>
          <w:rFonts w:ascii="Times New Roman" w:hAnsi="Times New Roman" w:cs="Times New Roman"/>
        </w:rPr>
        <w:t xml:space="preserve">congratulated him on it, but this time there is something wrong.  </w:t>
      </w:r>
    </w:p>
    <w:p w:rsidR="003A27CB" w:rsidRDefault="003A27CB" w:rsidP="00C42C7D">
      <w:pPr>
        <w:jc w:val="both"/>
        <w:rPr>
          <w:rFonts w:ascii="Times New Roman" w:hAnsi="Times New Roman" w:cs="Times New Roman"/>
        </w:rPr>
      </w:pPr>
    </w:p>
    <w:p w:rsidR="003A27CB" w:rsidRDefault="00CA4045" w:rsidP="00C42C7D">
      <w:pPr>
        <w:jc w:val="both"/>
        <w:rPr>
          <w:rFonts w:ascii="Times New Roman" w:hAnsi="Times New Roman" w:cs="Times New Roman"/>
        </w:rPr>
      </w:pPr>
      <w:r>
        <w:rPr>
          <w:rFonts w:ascii="Times New Roman" w:hAnsi="Times New Roman" w:cs="Times New Roman"/>
        </w:rPr>
        <w:t>He asked that his comments be included in the minutes.</w:t>
      </w:r>
    </w:p>
    <w:p w:rsidR="00CA4045" w:rsidRDefault="00CA4045" w:rsidP="00C42C7D">
      <w:pPr>
        <w:jc w:val="both"/>
        <w:rPr>
          <w:rFonts w:ascii="Times New Roman" w:hAnsi="Times New Roman" w:cs="Times New Roman"/>
        </w:rPr>
      </w:pPr>
    </w:p>
    <w:p w:rsidR="00CA4045" w:rsidRDefault="00CA4045" w:rsidP="00CA4045">
      <w:pPr>
        <w:ind w:left="720" w:right="720" w:hanging="720"/>
        <w:jc w:val="both"/>
        <w:rPr>
          <w:rFonts w:ascii="Times New Roman" w:hAnsi="Times New Roman" w:cs="Times New Roman"/>
        </w:rPr>
      </w:pPr>
      <w:r>
        <w:rPr>
          <w:rFonts w:ascii="Times New Roman" w:hAnsi="Times New Roman" w:cs="Times New Roman"/>
        </w:rPr>
        <w:tab/>
        <w:t xml:space="preserve">Motion was made by </w:t>
      </w:r>
      <w:r w:rsidR="001F5C5C">
        <w:rPr>
          <w:rFonts w:ascii="Times New Roman" w:hAnsi="Times New Roman" w:cs="Times New Roman"/>
        </w:rPr>
        <w:t xml:space="preserve">Bill </w:t>
      </w:r>
      <w:r>
        <w:rPr>
          <w:rFonts w:ascii="Times New Roman" w:hAnsi="Times New Roman" w:cs="Times New Roman"/>
        </w:rPr>
        <w:t>Sterritt, seconded by C</w:t>
      </w:r>
      <w:r w:rsidR="001F5C5C">
        <w:rPr>
          <w:rFonts w:ascii="Times New Roman" w:hAnsi="Times New Roman" w:cs="Times New Roman"/>
        </w:rPr>
        <w:t xml:space="preserve">ecil </w:t>
      </w:r>
      <w:r>
        <w:rPr>
          <w:rFonts w:ascii="Times New Roman" w:hAnsi="Times New Roman" w:cs="Times New Roman"/>
        </w:rPr>
        <w:t xml:space="preserve">Perry to enter </w:t>
      </w:r>
      <w:r w:rsidR="001F5C5C">
        <w:rPr>
          <w:rFonts w:ascii="Times New Roman" w:hAnsi="Times New Roman" w:cs="Times New Roman"/>
        </w:rPr>
        <w:t xml:space="preserve">Commissioner </w:t>
      </w:r>
      <w:proofErr w:type="spellStart"/>
      <w:r w:rsidR="001F5C5C">
        <w:rPr>
          <w:rFonts w:ascii="Times New Roman" w:hAnsi="Times New Roman" w:cs="Times New Roman"/>
        </w:rPr>
        <w:t>Sterritt’s</w:t>
      </w:r>
      <w:proofErr w:type="spellEnd"/>
      <w:r w:rsidR="001F5C5C">
        <w:rPr>
          <w:rFonts w:ascii="Times New Roman" w:hAnsi="Times New Roman" w:cs="Times New Roman"/>
        </w:rPr>
        <w:t xml:space="preserve"> </w:t>
      </w:r>
      <w:r>
        <w:rPr>
          <w:rFonts w:ascii="Times New Roman" w:hAnsi="Times New Roman" w:cs="Times New Roman"/>
        </w:rPr>
        <w:t xml:space="preserve">comments into the December 7, 2020 Commissioner Minutes.  </w:t>
      </w:r>
    </w:p>
    <w:p w:rsidR="00CA4045" w:rsidRDefault="00CA4045" w:rsidP="00CA4045">
      <w:pPr>
        <w:ind w:left="720" w:right="720" w:hanging="720"/>
        <w:jc w:val="both"/>
        <w:rPr>
          <w:rFonts w:ascii="Times New Roman" w:hAnsi="Times New Roman" w:cs="Times New Roman"/>
        </w:rPr>
      </w:pPr>
    </w:p>
    <w:p w:rsidR="00CA4045" w:rsidRDefault="00CA4045" w:rsidP="00CA4045">
      <w:pPr>
        <w:jc w:val="both"/>
        <w:rPr>
          <w:rFonts w:ascii="Times New Roman" w:hAnsi="Times New Roman" w:cs="Times New Roman"/>
        </w:rPr>
      </w:pPr>
      <w:r>
        <w:rPr>
          <w:rFonts w:ascii="Times New Roman" w:hAnsi="Times New Roman" w:cs="Times New Roman"/>
        </w:rPr>
        <w:t>Chairman Griffin s</w:t>
      </w:r>
      <w:r w:rsidR="00CC1F9F">
        <w:rPr>
          <w:rFonts w:ascii="Times New Roman" w:hAnsi="Times New Roman" w:cs="Times New Roman"/>
        </w:rPr>
        <w:t>aid</w:t>
      </w:r>
      <w:r>
        <w:rPr>
          <w:rFonts w:ascii="Times New Roman" w:hAnsi="Times New Roman" w:cs="Times New Roman"/>
        </w:rPr>
        <w:t xml:space="preserve"> at this time Commissioner Sterritt has requested editing the December 7, 2020 meeting minutes to reflect his statement.  He said he would request that the Clerk would go back and clarify the statements in which Commissioner Sterritt is stating, such as him telling Commissioner Sterritt to “shut up”.  He said he does not believe that he said those words; however, he will ask the Clerk to clarify it, and bring it to the next meeting for approval of the minutes.  Commissioner Sterritt said we have everyone here that was at the meeting, so he wants the Board to decide whether they are going to do this, and </w:t>
      </w:r>
      <w:r w:rsidR="00CC1F9F">
        <w:rPr>
          <w:rFonts w:ascii="Times New Roman" w:hAnsi="Times New Roman" w:cs="Times New Roman"/>
        </w:rPr>
        <w:t xml:space="preserve">it’s not for Chairman Griffin </w:t>
      </w:r>
      <w:r>
        <w:rPr>
          <w:rFonts w:ascii="Times New Roman" w:hAnsi="Times New Roman" w:cs="Times New Roman"/>
        </w:rPr>
        <w:t xml:space="preserve">to decide whether it is going to take place.  Chairman Griffin said what he is asking the Board to do is to have the Clerk to make sure that Commissioner </w:t>
      </w:r>
      <w:proofErr w:type="spellStart"/>
      <w:r>
        <w:rPr>
          <w:rFonts w:ascii="Times New Roman" w:hAnsi="Times New Roman" w:cs="Times New Roman"/>
        </w:rPr>
        <w:t>Sterritt’s</w:t>
      </w:r>
      <w:proofErr w:type="spellEnd"/>
      <w:r>
        <w:rPr>
          <w:rFonts w:ascii="Times New Roman" w:hAnsi="Times New Roman" w:cs="Times New Roman"/>
        </w:rPr>
        <w:t xml:space="preserve"> translation is accurate to his statements for the record.  Commissioner Sterritt said that is fine.  </w:t>
      </w:r>
    </w:p>
    <w:p w:rsidR="00171E69" w:rsidRDefault="00171E69" w:rsidP="00CA4045">
      <w:pPr>
        <w:jc w:val="both"/>
        <w:rPr>
          <w:rFonts w:ascii="Times New Roman" w:hAnsi="Times New Roman" w:cs="Times New Roman"/>
        </w:rPr>
      </w:pPr>
    </w:p>
    <w:p w:rsidR="00171E69" w:rsidRDefault="00171E69" w:rsidP="00CA4045">
      <w:pPr>
        <w:jc w:val="both"/>
        <w:rPr>
          <w:rFonts w:ascii="Times New Roman" w:hAnsi="Times New Roman" w:cs="Times New Roman"/>
        </w:rPr>
      </w:pPr>
      <w:r>
        <w:rPr>
          <w:rFonts w:ascii="Times New Roman" w:hAnsi="Times New Roman" w:cs="Times New Roman"/>
        </w:rPr>
        <w:t xml:space="preserve">Commissioner Overman said his question is not relative to this, because this is between Chairman Griffin and Commissioner Sterritt.  He said if we are going to establish new rules for keeping comments, then this will change that approach.  He </w:t>
      </w:r>
      <w:r w:rsidR="0022094C">
        <w:rPr>
          <w:rFonts w:ascii="Times New Roman" w:hAnsi="Times New Roman" w:cs="Times New Roman"/>
        </w:rPr>
        <w:t>explained</w:t>
      </w:r>
      <w:r>
        <w:rPr>
          <w:rFonts w:ascii="Times New Roman" w:hAnsi="Times New Roman" w:cs="Times New Roman"/>
        </w:rPr>
        <w:t xml:space="preserve"> that minutes are for official actions done by a board or committee.  They are not to be inclusive of personal comments or stories.  He said if we are going to decide on this, we are going to have to give directions on how we are going to take minutes from here on out.  </w:t>
      </w:r>
    </w:p>
    <w:p w:rsidR="00171E69" w:rsidRDefault="00171E69" w:rsidP="00CA4045">
      <w:pPr>
        <w:jc w:val="both"/>
        <w:rPr>
          <w:rFonts w:ascii="Times New Roman" w:hAnsi="Times New Roman" w:cs="Times New Roman"/>
        </w:rPr>
      </w:pPr>
    </w:p>
    <w:p w:rsidR="00171E69" w:rsidRDefault="00171E69" w:rsidP="00CA4045">
      <w:pPr>
        <w:jc w:val="both"/>
        <w:rPr>
          <w:rFonts w:ascii="Times New Roman" w:hAnsi="Times New Roman" w:cs="Times New Roman"/>
        </w:rPr>
      </w:pPr>
      <w:r>
        <w:rPr>
          <w:rFonts w:ascii="Times New Roman" w:hAnsi="Times New Roman" w:cs="Times New Roman"/>
        </w:rPr>
        <w:t xml:space="preserve">Commissioner Sterritt asked why Phase I was verbatim and Phase II was ten words.  “Who was up to that?”  Commissioner Overman said he is not referring to Commissioner </w:t>
      </w:r>
      <w:proofErr w:type="spellStart"/>
      <w:r>
        <w:rPr>
          <w:rFonts w:ascii="Times New Roman" w:hAnsi="Times New Roman" w:cs="Times New Roman"/>
        </w:rPr>
        <w:t>Sterritt’s</w:t>
      </w:r>
      <w:proofErr w:type="spellEnd"/>
      <w:r>
        <w:rPr>
          <w:rFonts w:ascii="Times New Roman" w:hAnsi="Times New Roman" w:cs="Times New Roman"/>
        </w:rPr>
        <w:t xml:space="preserve"> statements at all.  He said he is saying</w:t>
      </w:r>
      <w:r w:rsidR="00CC1F9F">
        <w:rPr>
          <w:rFonts w:ascii="Times New Roman" w:hAnsi="Times New Roman" w:cs="Times New Roman"/>
        </w:rPr>
        <w:t>,</w:t>
      </w:r>
      <w:r>
        <w:rPr>
          <w:rFonts w:ascii="Times New Roman" w:hAnsi="Times New Roman" w:cs="Times New Roman"/>
        </w:rPr>
        <w:t xml:space="preserve"> based on policy, more is probably put into minutes than we should, because it should just be based on actions of a board or committee.  </w:t>
      </w:r>
    </w:p>
    <w:p w:rsidR="00171E69" w:rsidRDefault="00171E69" w:rsidP="00CA4045">
      <w:pPr>
        <w:jc w:val="both"/>
        <w:rPr>
          <w:rFonts w:ascii="Times New Roman" w:hAnsi="Times New Roman" w:cs="Times New Roman"/>
        </w:rPr>
      </w:pPr>
    </w:p>
    <w:p w:rsidR="00171E69" w:rsidRDefault="00171E69" w:rsidP="00CA4045">
      <w:pPr>
        <w:jc w:val="both"/>
        <w:rPr>
          <w:rFonts w:ascii="Times New Roman" w:hAnsi="Times New Roman" w:cs="Times New Roman"/>
        </w:rPr>
      </w:pPr>
      <w:r>
        <w:rPr>
          <w:rFonts w:ascii="Times New Roman" w:hAnsi="Times New Roman" w:cs="Times New Roman"/>
        </w:rPr>
        <w:t xml:space="preserve">Commissioner Sterritt stated that there is a motion and a second, and it’s for discussion.  After the discussion, you can vote however you feel.  Commissioner Overman said he cannot vote for it unless we change our policy.  </w:t>
      </w:r>
      <w:r w:rsidR="009A6248">
        <w:rPr>
          <w:rFonts w:ascii="Times New Roman" w:hAnsi="Times New Roman" w:cs="Times New Roman"/>
        </w:rPr>
        <w:t>Commissioner Overman</w:t>
      </w:r>
      <w:r>
        <w:rPr>
          <w:rFonts w:ascii="Times New Roman" w:hAnsi="Times New Roman" w:cs="Times New Roman"/>
        </w:rPr>
        <w:t xml:space="preserve"> noted that a Board member can come up at each meeting and say that he wants to add to what Lynn reported for me, so I’d rather not accept the minutes unless the Board adds my addendum.  </w:t>
      </w:r>
    </w:p>
    <w:p w:rsidR="00171E69" w:rsidRDefault="00171E69" w:rsidP="00CA4045">
      <w:pPr>
        <w:jc w:val="both"/>
        <w:rPr>
          <w:rFonts w:ascii="Times New Roman" w:hAnsi="Times New Roman" w:cs="Times New Roman"/>
        </w:rPr>
      </w:pPr>
    </w:p>
    <w:p w:rsidR="00171E69" w:rsidRDefault="00171E69" w:rsidP="00CA4045">
      <w:pPr>
        <w:jc w:val="both"/>
        <w:rPr>
          <w:rFonts w:ascii="Times New Roman" w:hAnsi="Times New Roman" w:cs="Times New Roman"/>
        </w:rPr>
      </w:pPr>
      <w:r>
        <w:rPr>
          <w:rFonts w:ascii="Times New Roman" w:hAnsi="Times New Roman" w:cs="Times New Roman"/>
        </w:rPr>
        <w:t xml:space="preserve">Chairman Griffin said at this time we have a motion to amend the December 7, 2020 minutes by Commissioner Sterritt, seconded by Commissioner </w:t>
      </w:r>
      <w:r w:rsidR="00CC1F9F">
        <w:rPr>
          <w:rFonts w:ascii="Times New Roman" w:hAnsi="Times New Roman" w:cs="Times New Roman"/>
        </w:rPr>
        <w:t>Perry</w:t>
      </w:r>
      <w:r>
        <w:rPr>
          <w:rFonts w:ascii="Times New Roman" w:hAnsi="Times New Roman" w:cs="Times New Roman"/>
        </w:rPr>
        <w:t>.  He asked if there is any further discussion.</w:t>
      </w:r>
    </w:p>
    <w:p w:rsidR="00171E69" w:rsidRDefault="00171E69" w:rsidP="00CA4045">
      <w:pPr>
        <w:jc w:val="both"/>
        <w:rPr>
          <w:rFonts w:ascii="Times New Roman" w:hAnsi="Times New Roman" w:cs="Times New Roman"/>
        </w:rPr>
      </w:pPr>
    </w:p>
    <w:p w:rsidR="00171E69" w:rsidRDefault="009A6248" w:rsidP="00CA4045">
      <w:pPr>
        <w:jc w:val="both"/>
        <w:rPr>
          <w:rFonts w:ascii="Times New Roman" w:hAnsi="Times New Roman" w:cs="Times New Roman"/>
        </w:rPr>
      </w:pPr>
      <w:r>
        <w:rPr>
          <w:rFonts w:ascii="Times New Roman" w:hAnsi="Times New Roman" w:cs="Times New Roman"/>
        </w:rPr>
        <w:lastRenderedPageBreak/>
        <w:t>Vi</w:t>
      </w:r>
      <w:r w:rsidR="00171E69">
        <w:rPr>
          <w:rFonts w:ascii="Times New Roman" w:hAnsi="Times New Roman" w:cs="Times New Roman"/>
        </w:rPr>
        <w:t xml:space="preserve">ce-Chairman Jordan asked if the motion is to enter all of Commissioner </w:t>
      </w:r>
      <w:proofErr w:type="spellStart"/>
      <w:r w:rsidR="00171E69">
        <w:rPr>
          <w:rFonts w:ascii="Times New Roman" w:hAnsi="Times New Roman" w:cs="Times New Roman"/>
        </w:rPr>
        <w:t>Sterritt’s</w:t>
      </w:r>
      <w:proofErr w:type="spellEnd"/>
      <w:r w:rsidR="00171E69">
        <w:rPr>
          <w:rFonts w:ascii="Times New Roman" w:hAnsi="Times New Roman" w:cs="Times New Roman"/>
        </w:rPr>
        <w:t xml:space="preserve"> statements</w:t>
      </w:r>
      <w:r w:rsidR="0022094C">
        <w:rPr>
          <w:rFonts w:ascii="Times New Roman" w:hAnsi="Times New Roman" w:cs="Times New Roman"/>
        </w:rPr>
        <w:t>,</w:t>
      </w:r>
      <w:r w:rsidR="00171E69">
        <w:rPr>
          <w:rFonts w:ascii="Times New Roman" w:hAnsi="Times New Roman" w:cs="Times New Roman"/>
        </w:rPr>
        <w:t xml:space="preserve"> as presented.  Chairman Griffin answered yes.  Vice-Chairman Jordan said he would have a difficult time with submitting the comments in</w:t>
      </w:r>
      <w:r w:rsidR="001F5C5C">
        <w:rPr>
          <w:rFonts w:ascii="Times New Roman" w:hAnsi="Times New Roman" w:cs="Times New Roman"/>
        </w:rPr>
        <w:t>to</w:t>
      </w:r>
      <w:r w:rsidR="00171E69">
        <w:rPr>
          <w:rFonts w:ascii="Times New Roman" w:hAnsi="Times New Roman" w:cs="Times New Roman"/>
        </w:rPr>
        <w:t xml:space="preserve"> the minutes</w:t>
      </w:r>
      <w:r w:rsidR="00F85FD5">
        <w:rPr>
          <w:rFonts w:ascii="Times New Roman" w:hAnsi="Times New Roman" w:cs="Times New Roman"/>
        </w:rPr>
        <w:t xml:space="preserve"> as presented</w:t>
      </w:r>
      <w:r w:rsidR="00171E69">
        <w:rPr>
          <w:rFonts w:ascii="Times New Roman" w:hAnsi="Times New Roman" w:cs="Times New Roman"/>
        </w:rPr>
        <w:t>.</w:t>
      </w:r>
    </w:p>
    <w:p w:rsidR="00F85FD5" w:rsidRDefault="00F85FD5" w:rsidP="00CA4045">
      <w:pPr>
        <w:jc w:val="both"/>
        <w:rPr>
          <w:rFonts w:ascii="Times New Roman" w:hAnsi="Times New Roman" w:cs="Times New Roman"/>
        </w:rPr>
      </w:pPr>
    </w:p>
    <w:p w:rsidR="00171E69" w:rsidRDefault="00171E69" w:rsidP="00171E69">
      <w:pPr>
        <w:ind w:left="720" w:right="720"/>
        <w:jc w:val="both"/>
        <w:rPr>
          <w:rFonts w:ascii="Times New Roman" w:hAnsi="Times New Roman" w:cs="Times New Roman"/>
        </w:rPr>
      </w:pPr>
      <w:r>
        <w:rPr>
          <w:rFonts w:ascii="Times New Roman" w:hAnsi="Times New Roman" w:cs="Times New Roman"/>
        </w:rPr>
        <w:t xml:space="preserve">The motion failed </w:t>
      </w:r>
      <w:r w:rsidR="009A6248">
        <w:rPr>
          <w:rFonts w:ascii="Times New Roman" w:hAnsi="Times New Roman" w:cs="Times New Roman"/>
        </w:rPr>
        <w:t>4</w:t>
      </w:r>
      <w:bookmarkStart w:id="0" w:name="_GoBack"/>
      <w:bookmarkEnd w:id="0"/>
      <w:r>
        <w:rPr>
          <w:rFonts w:ascii="Times New Roman" w:hAnsi="Times New Roman" w:cs="Times New Roman"/>
        </w:rPr>
        <w:t xml:space="preserve"> to 2, with Commissioners Griffin, Jordan, Lavin, and Overman voted against the motion.   </w:t>
      </w:r>
    </w:p>
    <w:p w:rsidR="003941E1" w:rsidRDefault="003941E1" w:rsidP="001F5C5C">
      <w:pPr>
        <w:tabs>
          <w:tab w:val="left" w:pos="9180"/>
        </w:tabs>
        <w:jc w:val="both"/>
        <w:rPr>
          <w:rFonts w:ascii="Times New Roman" w:hAnsi="Times New Roman" w:cs="Times New Roman"/>
        </w:rPr>
      </w:pPr>
    </w:p>
    <w:p w:rsidR="001F5C5C" w:rsidRDefault="001F5C5C" w:rsidP="001F5C5C">
      <w:pPr>
        <w:tabs>
          <w:tab w:val="left" w:pos="9180"/>
        </w:tabs>
        <w:jc w:val="both"/>
        <w:rPr>
          <w:rFonts w:ascii="Times New Roman" w:hAnsi="Times New Roman" w:cs="Times New Roman"/>
        </w:rPr>
      </w:pPr>
      <w:r>
        <w:rPr>
          <w:rFonts w:ascii="Times New Roman" w:hAnsi="Times New Roman" w:cs="Times New Roman"/>
        </w:rPr>
        <w:t xml:space="preserve">Commissioner Sterritt asked what the result was of his motion.  Chairman Griffin replied that there were two in favor and four against.  </w:t>
      </w:r>
    </w:p>
    <w:p w:rsidR="00FF5428" w:rsidRDefault="00FF5428" w:rsidP="001F5C5C">
      <w:pPr>
        <w:tabs>
          <w:tab w:val="left" w:pos="9180"/>
        </w:tabs>
        <w:jc w:val="both"/>
        <w:rPr>
          <w:rFonts w:ascii="Times New Roman" w:hAnsi="Times New Roman" w:cs="Times New Roman"/>
        </w:rPr>
      </w:pPr>
    </w:p>
    <w:p w:rsidR="00FF5428" w:rsidRDefault="00FF5428" w:rsidP="00FF5428">
      <w:pPr>
        <w:ind w:left="720" w:right="720"/>
        <w:jc w:val="both"/>
        <w:rPr>
          <w:rFonts w:ascii="Times New Roman" w:hAnsi="Times New Roman" w:cs="Times New Roman"/>
        </w:rPr>
      </w:pPr>
      <w:r>
        <w:rPr>
          <w:rFonts w:ascii="Times New Roman" w:hAnsi="Times New Roman" w:cs="Times New Roman"/>
        </w:rPr>
        <w:t>Motion was made by Charles Jordan, seconded by Barry Overman to approve the December 7, 2020 commissioner minutes as presented</w:t>
      </w:r>
      <w:r w:rsidR="0022094C">
        <w:rPr>
          <w:rFonts w:ascii="Times New Roman" w:hAnsi="Times New Roman" w:cs="Times New Roman"/>
        </w:rPr>
        <w:t xml:space="preserve"> by the Clerk</w:t>
      </w:r>
      <w:r>
        <w:rPr>
          <w:rFonts w:ascii="Times New Roman" w:hAnsi="Times New Roman" w:cs="Times New Roman"/>
        </w:rPr>
        <w:t>.  The motion carried 4 to 2, with Commissioner</w:t>
      </w:r>
      <w:r w:rsidR="0022094C">
        <w:rPr>
          <w:rFonts w:ascii="Times New Roman" w:hAnsi="Times New Roman" w:cs="Times New Roman"/>
        </w:rPr>
        <w:t>s</w:t>
      </w:r>
      <w:r>
        <w:rPr>
          <w:rFonts w:ascii="Times New Roman" w:hAnsi="Times New Roman" w:cs="Times New Roman"/>
        </w:rPr>
        <w:t xml:space="preserve"> Perry and Sterritt voting against the motion.  </w:t>
      </w:r>
    </w:p>
    <w:p w:rsidR="00FF5428" w:rsidRDefault="00FF5428" w:rsidP="00C42C7D">
      <w:pPr>
        <w:jc w:val="both"/>
        <w:rPr>
          <w:rFonts w:ascii="Times New Roman" w:hAnsi="Times New Roman" w:cs="Times New Roman"/>
          <w:b/>
        </w:rPr>
      </w:pP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November 30, 2020 Commissioner Meeting </w:t>
      </w:r>
      <w:r w:rsidR="00F906D4" w:rsidRPr="00962231">
        <w:rPr>
          <w:rFonts w:ascii="Times New Roman" w:hAnsi="Times New Roman" w:cs="Times New Roman"/>
        </w:rPr>
        <w:tab/>
      </w:r>
      <w:r w:rsidR="00F906D4" w:rsidRPr="00962231">
        <w:rPr>
          <w:rFonts w:ascii="Times New Roman" w:hAnsi="Times New Roman" w:cs="Times New Roman"/>
        </w:rPr>
        <w:tab/>
      </w:r>
    </w:p>
    <w:p w:rsidR="00DD3BAA" w:rsidRPr="00962231" w:rsidRDefault="00DD3BAA" w:rsidP="00C42C7D">
      <w:pPr>
        <w:jc w:val="both"/>
        <w:rPr>
          <w:rFonts w:ascii="Times New Roman" w:hAnsi="Times New Roman" w:cs="Times New Roman"/>
        </w:rPr>
      </w:pPr>
    </w:p>
    <w:p w:rsidR="00010C20" w:rsidRPr="00962231" w:rsidRDefault="00F85FD5" w:rsidP="00FF5428">
      <w:pPr>
        <w:jc w:val="both"/>
        <w:rPr>
          <w:rFonts w:ascii="Times New Roman" w:hAnsi="Times New Roman" w:cs="Times New Roman"/>
          <w:i/>
          <w:u w:val="single"/>
        </w:rPr>
      </w:pPr>
      <w:r>
        <w:rPr>
          <w:rFonts w:ascii="Times New Roman" w:hAnsi="Times New Roman" w:cs="Times New Roman"/>
          <w:i/>
        </w:rPr>
        <w:t>b</w:t>
      </w:r>
      <w:r w:rsidR="00010C20" w:rsidRPr="00962231">
        <w:rPr>
          <w:rFonts w:ascii="Times New Roman" w:hAnsi="Times New Roman" w:cs="Times New Roman"/>
          <w:i/>
        </w:rPr>
        <w:t>.</w:t>
      </w:r>
      <w:r w:rsidR="00010C20" w:rsidRPr="00962231">
        <w:rPr>
          <w:rFonts w:ascii="Times New Roman" w:hAnsi="Times New Roman" w:cs="Times New Roman"/>
          <w:i/>
        </w:rPr>
        <w:tab/>
      </w:r>
      <w:r w:rsidR="00FF5428">
        <w:rPr>
          <w:rFonts w:ascii="Times New Roman" w:hAnsi="Times New Roman" w:cs="Times New Roman"/>
          <w:i/>
          <w:u w:val="single"/>
        </w:rPr>
        <w:t xml:space="preserve">Approval to Execute Option to Purchase </w:t>
      </w:r>
    </w:p>
    <w:p w:rsidR="00FF5428" w:rsidRDefault="00FF5428" w:rsidP="00FF5428">
      <w:pPr>
        <w:ind w:left="720"/>
        <w:jc w:val="both"/>
        <w:rPr>
          <w:rFonts w:ascii="Times New Roman" w:hAnsi="Times New Roman" w:cs="Times New Roman"/>
        </w:rPr>
      </w:pPr>
      <w:r>
        <w:rPr>
          <w:rFonts w:ascii="Times New Roman" w:hAnsi="Times New Roman" w:cs="Times New Roman"/>
        </w:rPr>
        <w:t>The Finance Committee has recommended approval to execute the Option to Purchase approximately 51 acres of land from Lisa Winslow at $12,000 per acre for the proposed Northern Park, with Capital Reserve Funds.</w:t>
      </w:r>
    </w:p>
    <w:p w:rsidR="00FF5428" w:rsidRDefault="00FF5428" w:rsidP="00FF5428">
      <w:pPr>
        <w:ind w:left="720"/>
        <w:jc w:val="both"/>
        <w:rPr>
          <w:rFonts w:ascii="Times New Roman" w:hAnsi="Times New Roman" w:cs="Times New Roman"/>
        </w:rPr>
      </w:pPr>
    </w:p>
    <w:p w:rsidR="00FF5428" w:rsidRDefault="00F85FD5" w:rsidP="00FF5428">
      <w:pPr>
        <w:jc w:val="both"/>
        <w:rPr>
          <w:rFonts w:ascii="Times New Roman" w:hAnsi="Times New Roman" w:cs="Times New Roman"/>
          <w:i/>
          <w:u w:val="single"/>
        </w:rPr>
      </w:pPr>
      <w:r>
        <w:rPr>
          <w:rFonts w:ascii="Times New Roman" w:hAnsi="Times New Roman" w:cs="Times New Roman"/>
          <w:i/>
        </w:rPr>
        <w:t>c</w:t>
      </w:r>
      <w:r w:rsidR="00FF5428">
        <w:rPr>
          <w:rFonts w:ascii="Times New Roman" w:hAnsi="Times New Roman" w:cs="Times New Roman"/>
          <w:i/>
        </w:rPr>
        <w:t>.</w:t>
      </w:r>
      <w:r w:rsidR="00FF5428">
        <w:rPr>
          <w:rFonts w:ascii="Times New Roman" w:hAnsi="Times New Roman" w:cs="Times New Roman"/>
          <w:i/>
        </w:rPr>
        <w:tab/>
      </w:r>
      <w:r w:rsidR="00FF5428">
        <w:rPr>
          <w:rFonts w:ascii="Times New Roman" w:hAnsi="Times New Roman" w:cs="Times New Roman"/>
          <w:i/>
          <w:u w:val="single"/>
        </w:rPr>
        <w:t>Adoption of County Logo/Brand</w:t>
      </w:r>
    </w:p>
    <w:p w:rsidR="00FF5428" w:rsidRPr="00FF5428" w:rsidRDefault="00FF5428" w:rsidP="00FF5428">
      <w:pPr>
        <w:jc w:val="both"/>
        <w:rPr>
          <w:rFonts w:ascii="Times New Roman" w:hAnsi="Times New Roman" w:cs="Times New Roman"/>
        </w:rPr>
      </w:pPr>
      <w:r>
        <w:rPr>
          <w:rFonts w:ascii="Times New Roman" w:hAnsi="Times New Roman" w:cs="Times New Roman"/>
        </w:rPr>
        <w:tab/>
        <w:t>The Finance Committee has recommended approval of the County logo/bran</w:t>
      </w:r>
      <w:r w:rsidR="00366B5F">
        <w:rPr>
          <w:rFonts w:ascii="Times New Roman" w:hAnsi="Times New Roman" w:cs="Times New Roman"/>
        </w:rPr>
        <w:t>d</w:t>
      </w:r>
      <w:r>
        <w:rPr>
          <w:rFonts w:ascii="Times New Roman" w:hAnsi="Times New Roman" w:cs="Times New Roman"/>
        </w:rPr>
        <w:t xml:space="preserve"> as </w:t>
      </w:r>
      <w:r>
        <w:rPr>
          <w:rFonts w:ascii="Times New Roman" w:hAnsi="Times New Roman" w:cs="Times New Roman"/>
        </w:rPr>
        <w:tab/>
        <w:t xml:space="preserve">designed by </w:t>
      </w:r>
      <w:proofErr w:type="spellStart"/>
      <w:r>
        <w:rPr>
          <w:rFonts w:ascii="Times New Roman" w:hAnsi="Times New Roman" w:cs="Times New Roman"/>
        </w:rPr>
        <w:t>Bizzell</w:t>
      </w:r>
      <w:proofErr w:type="spellEnd"/>
      <w:r>
        <w:rPr>
          <w:rFonts w:ascii="Times New Roman" w:hAnsi="Times New Roman" w:cs="Times New Roman"/>
        </w:rPr>
        <w:t xml:space="preserve"> Design.  </w:t>
      </w:r>
    </w:p>
    <w:p w:rsidR="00FF5428" w:rsidRDefault="00FF5428" w:rsidP="00C42C7D">
      <w:pPr>
        <w:ind w:left="720" w:right="720"/>
        <w:jc w:val="both"/>
        <w:rPr>
          <w:rFonts w:ascii="Times New Roman" w:hAnsi="Times New Roman" w:cs="Times New Roman"/>
        </w:rPr>
      </w:pPr>
    </w:p>
    <w:p w:rsidR="006E5269" w:rsidRPr="00C11DD6" w:rsidRDefault="004A1F9B" w:rsidP="00C42C7D">
      <w:pPr>
        <w:ind w:left="720" w:right="720"/>
        <w:jc w:val="both"/>
        <w:rPr>
          <w:rFonts w:ascii="Times New Roman" w:eastAsia="Calibri" w:hAnsi="Times New Roman" w:cs="Times New Roman"/>
        </w:rPr>
      </w:pPr>
      <w:r w:rsidRPr="00C11DD6">
        <w:rPr>
          <w:rFonts w:ascii="Times New Roman" w:hAnsi="Times New Roman" w:cs="Times New Roman"/>
        </w:rPr>
        <w:t xml:space="preserve">Motion was made by </w:t>
      </w:r>
      <w:r w:rsidR="00B04B96">
        <w:rPr>
          <w:rFonts w:ascii="Times New Roman" w:hAnsi="Times New Roman" w:cs="Times New Roman"/>
        </w:rPr>
        <w:t>Sean Lavin</w:t>
      </w:r>
      <w:r w:rsidRPr="00C11DD6">
        <w:rPr>
          <w:rFonts w:ascii="Times New Roman" w:hAnsi="Times New Roman" w:cs="Times New Roman"/>
        </w:rPr>
        <w:t xml:space="preserve">, seconded by </w:t>
      </w:r>
      <w:r w:rsidR="00486C0B">
        <w:rPr>
          <w:rFonts w:ascii="Times New Roman" w:hAnsi="Times New Roman" w:cs="Times New Roman"/>
        </w:rPr>
        <w:t xml:space="preserve">Barry Overman </w:t>
      </w:r>
      <w:r w:rsidRPr="00C11DD6">
        <w:rPr>
          <w:rFonts w:ascii="Times New Roman" w:hAnsi="Times New Roman" w:cs="Times New Roman"/>
        </w:rPr>
        <w:t xml:space="preserve">to </w:t>
      </w:r>
      <w:r w:rsidR="006E5269" w:rsidRPr="00C11DD6">
        <w:rPr>
          <w:rFonts w:ascii="Times New Roman" w:eastAsia="Calibri" w:hAnsi="Times New Roman" w:cs="Times New Roman"/>
        </w:rPr>
        <w:t>approve the Consent Agenda</w:t>
      </w:r>
      <w:r w:rsidR="00214CD5" w:rsidRPr="00C11DD6">
        <w:rPr>
          <w:rFonts w:ascii="Times New Roman" w:eastAsia="Calibri" w:hAnsi="Times New Roman" w:cs="Times New Roman"/>
        </w:rPr>
        <w:t xml:space="preserve"> as </w:t>
      </w:r>
      <w:r w:rsidR="00A93664" w:rsidRPr="00C11DD6">
        <w:rPr>
          <w:rFonts w:ascii="Times New Roman" w:eastAsia="Calibri" w:hAnsi="Times New Roman" w:cs="Times New Roman"/>
        </w:rPr>
        <w:t>amended</w:t>
      </w:r>
      <w:r w:rsidR="006E5269" w:rsidRPr="00C11DD6">
        <w:rPr>
          <w:rFonts w:ascii="Times New Roman" w:eastAsia="Calibri" w:hAnsi="Times New Roman" w:cs="Times New Roman"/>
        </w:rPr>
        <w:t xml:space="preserve">.  The motion carried unanimously.  </w:t>
      </w:r>
    </w:p>
    <w:p w:rsidR="00300B44" w:rsidRDefault="00300B44" w:rsidP="00C42C7D">
      <w:pPr>
        <w:ind w:left="720"/>
        <w:contextualSpacing/>
        <w:jc w:val="both"/>
        <w:rPr>
          <w:rFonts w:ascii="Times New Roman" w:eastAsia="Calibri" w:hAnsi="Times New Roman" w:cs="Times New Roman"/>
        </w:rPr>
      </w:pPr>
    </w:p>
    <w:p w:rsidR="00C036E2" w:rsidRDefault="00486C0B" w:rsidP="00486C0B">
      <w:pPr>
        <w:contextualSpacing/>
        <w:jc w:val="both"/>
        <w:rPr>
          <w:rFonts w:ascii="Times New Roman" w:hAnsi="Times New Roman" w:cs="Times New Roman"/>
          <w:b/>
          <w:u w:val="single"/>
        </w:rPr>
      </w:pPr>
      <w:r>
        <w:rPr>
          <w:rFonts w:ascii="Times New Roman" w:eastAsia="Calibri" w:hAnsi="Times New Roman" w:cs="Times New Roman"/>
          <w:b/>
        </w:rPr>
        <w:t>4</w:t>
      </w:r>
      <w:r w:rsidR="00B04B96" w:rsidRPr="00B04B96">
        <w:rPr>
          <w:rFonts w:ascii="Times New Roman" w:eastAsia="Calibri" w:hAnsi="Times New Roman" w:cs="Times New Roman"/>
          <w:b/>
        </w:rPr>
        <w:t>.</w:t>
      </w:r>
      <w:r w:rsidR="00B04B96" w:rsidRPr="00B04B96">
        <w:rPr>
          <w:rFonts w:ascii="Times New Roman" w:eastAsia="Calibri" w:hAnsi="Times New Roman" w:cs="Times New Roman"/>
          <w:b/>
        </w:rPr>
        <w:tab/>
      </w:r>
      <w:r w:rsidRPr="00486C0B">
        <w:rPr>
          <w:rFonts w:ascii="Times New Roman" w:eastAsia="Calibri" w:hAnsi="Times New Roman" w:cs="Times New Roman"/>
          <w:b/>
          <w:u w:val="single"/>
        </w:rPr>
        <w:t>C</w:t>
      </w:r>
      <w:r w:rsidR="009457AF" w:rsidRPr="00C11DD6">
        <w:rPr>
          <w:rFonts w:ascii="Times New Roman" w:hAnsi="Times New Roman" w:cs="Times New Roman"/>
          <w:b/>
          <w:u w:val="single"/>
        </w:rPr>
        <w:t>ONSIDERATION OF APPOINTMENTS TO BOARDS AND</w:t>
      </w:r>
      <w:r w:rsidR="009457AF">
        <w:rPr>
          <w:rFonts w:ascii="Times New Roman" w:hAnsi="Times New Roman" w:cs="Times New Roman"/>
          <w:b/>
          <w:u w:val="single"/>
        </w:rPr>
        <w:t xml:space="preserve"> COMMITTEES</w:t>
      </w:r>
      <w:r w:rsidR="00C036E2">
        <w:rPr>
          <w:rFonts w:ascii="Times New Roman" w:hAnsi="Times New Roman" w:cs="Times New Roman"/>
          <w:b/>
          <w:u w:val="single"/>
        </w:rPr>
        <w:t>:</w:t>
      </w:r>
    </w:p>
    <w:p w:rsidR="00CD2F08" w:rsidRDefault="00C036E2" w:rsidP="00C42C7D">
      <w:pPr>
        <w:tabs>
          <w:tab w:val="left" w:pos="9360"/>
        </w:tabs>
        <w:ind w:hanging="720"/>
        <w:jc w:val="both"/>
        <w:rPr>
          <w:rFonts w:ascii="Times New Roman" w:hAnsi="Times New Roman" w:cs="Times New Roman"/>
        </w:rPr>
      </w:pPr>
      <w:r>
        <w:rPr>
          <w:rFonts w:ascii="Times New Roman" w:hAnsi="Times New Roman" w:cs="Times New Roman"/>
        </w:rPr>
        <w:tab/>
      </w:r>
      <w:r w:rsidR="00366B5F">
        <w:rPr>
          <w:rFonts w:ascii="Times New Roman" w:hAnsi="Times New Roman" w:cs="Times New Roman"/>
        </w:rPr>
        <w:t>Vice-Chairman</w:t>
      </w:r>
      <w:r w:rsidR="00CD2F08">
        <w:rPr>
          <w:rFonts w:ascii="Times New Roman" w:hAnsi="Times New Roman" w:cs="Times New Roman"/>
        </w:rPr>
        <w:t xml:space="preserve"> Jordan stated that the Appointments Committee met today and would like to make the following recommendation:</w:t>
      </w:r>
    </w:p>
    <w:p w:rsidR="00CD2F08" w:rsidRDefault="00CD2F08" w:rsidP="00C42C7D">
      <w:pPr>
        <w:tabs>
          <w:tab w:val="left" w:pos="9360"/>
        </w:tabs>
        <w:ind w:hanging="720"/>
        <w:jc w:val="both"/>
        <w:rPr>
          <w:rFonts w:ascii="Times New Roman" w:hAnsi="Times New Roman" w:cs="Times New Roman"/>
        </w:rPr>
      </w:pPr>
    </w:p>
    <w:p w:rsidR="005051A5" w:rsidRPr="005051A5" w:rsidRDefault="00486C0B" w:rsidP="00C42C7D">
      <w:pPr>
        <w:tabs>
          <w:tab w:val="left" w:pos="9360"/>
        </w:tabs>
        <w:jc w:val="both"/>
        <w:rPr>
          <w:rFonts w:ascii="Times New Roman" w:hAnsi="Times New Roman" w:cs="Times New Roman"/>
        </w:rPr>
      </w:pPr>
      <w:r>
        <w:rPr>
          <w:rFonts w:ascii="Times New Roman" w:hAnsi="Times New Roman" w:cs="Times New Roman"/>
          <w:u w:val="single"/>
        </w:rPr>
        <w:t>Board of Zoning Adjustments</w:t>
      </w:r>
      <w:r>
        <w:rPr>
          <w:rFonts w:ascii="Times New Roman" w:hAnsi="Times New Roman" w:cs="Times New Roman"/>
        </w:rPr>
        <w:t xml:space="preserve"> – Reappoint Dana Cobbs </w:t>
      </w:r>
      <w:r w:rsidR="005051A5">
        <w:rPr>
          <w:rFonts w:ascii="Times New Roman" w:hAnsi="Times New Roman" w:cs="Times New Roman"/>
        </w:rPr>
        <w:t>to additional 3-year term.</w:t>
      </w:r>
    </w:p>
    <w:p w:rsidR="00C76AA2" w:rsidRPr="00C76AA2" w:rsidRDefault="00C76AA2" w:rsidP="00C42C7D">
      <w:pPr>
        <w:pStyle w:val="ListParagraph"/>
        <w:rPr>
          <w:rFonts w:ascii="Times New Roman" w:hAnsi="Times New Roman" w:cs="Times New Roman"/>
        </w:rPr>
      </w:pPr>
    </w:p>
    <w:p w:rsidR="00C76AA2" w:rsidRDefault="00C76AA2" w:rsidP="00C42C7D">
      <w:pPr>
        <w:tabs>
          <w:tab w:val="left" w:pos="720"/>
        </w:tabs>
        <w:ind w:left="720" w:right="720" w:hanging="720"/>
        <w:jc w:val="both"/>
        <w:rPr>
          <w:rFonts w:ascii="Times New Roman" w:hAnsi="Times New Roman" w:cs="Times New Roman"/>
        </w:rPr>
      </w:pPr>
      <w:r>
        <w:rPr>
          <w:rFonts w:ascii="Times New Roman" w:hAnsi="Times New Roman" w:cs="Times New Roman"/>
        </w:rPr>
        <w:tab/>
        <w:t xml:space="preserve">Motion was made by Charles Jordan, seconded by </w:t>
      </w:r>
      <w:r w:rsidR="00486C0B">
        <w:rPr>
          <w:rFonts w:ascii="Times New Roman" w:hAnsi="Times New Roman" w:cs="Times New Roman"/>
        </w:rPr>
        <w:t xml:space="preserve">Cecil Perry </w:t>
      </w:r>
      <w:r>
        <w:rPr>
          <w:rFonts w:ascii="Times New Roman" w:hAnsi="Times New Roman" w:cs="Times New Roman"/>
        </w:rPr>
        <w:t xml:space="preserve">to approve </w:t>
      </w:r>
      <w:r w:rsidR="00926BC7">
        <w:rPr>
          <w:rFonts w:ascii="Times New Roman" w:hAnsi="Times New Roman" w:cs="Times New Roman"/>
        </w:rPr>
        <w:t xml:space="preserve">the </w:t>
      </w:r>
      <w:r w:rsidR="00BE780D">
        <w:rPr>
          <w:rFonts w:ascii="Times New Roman" w:hAnsi="Times New Roman" w:cs="Times New Roman"/>
        </w:rPr>
        <w:t>reappointment</w:t>
      </w:r>
      <w:r w:rsidR="00163B2E">
        <w:rPr>
          <w:rFonts w:ascii="Times New Roman" w:hAnsi="Times New Roman" w:cs="Times New Roman"/>
        </w:rPr>
        <w:t>,</w:t>
      </w:r>
      <w:r w:rsidR="002E649F">
        <w:rPr>
          <w:rFonts w:ascii="Times New Roman" w:hAnsi="Times New Roman" w:cs="Times New Roman"/>
        </w:rPr>
        <w:t xml:space="preserve"> as recommended</w:t>
      </w:r>
      <w:r w:rsidR="00261B88">
        <w:rPr>
          <w:rFonts w:ascii="Times New Roman" w:hAnsi="Times New Roman" w:cs="Times New Roman"/>
        </w:rPr>
        <w:t xml:space="preserve"> by the Appointments Committee.  </w:t>
      </w:r>
      <w:r w:rsidR="002E649F">
        <w:rPr>
          <w:rFonts w:ascii="Times New Roman" w:hAnsi="Times New Roman" w:cs="Times New Roman"/>
        </w:rPr>
        <w:t xml:space="preserve">The motion carried unanimously.  </w:t>
      </w:r>
    </w:p>
    <w:p w:rsidR="00486C0B" w:rsidRDefault="00486C0B" w:rsidP="00C42C7D">
      <w:pPr>
        <w:tabs>
          <w:tab w:val="left" w:pos="720"/>
        </w:tabs>
        <w:ind w:left="720" w:right="720" w:hanging="720"/>
        <w:jc w:val="both"/>
        <w:rPr>
          <w:rFonts w:ascii="Times New Roman" w:hAnsi="Times New Roman" w:cs="Times New Roman"/>
        </w:rPr>
      </w:pPr>
    </w:p>
    <w:p w:rsidR="00486C0B" w:rsidRDefault="00486C0B" w:rsidP="00AA5A07">
      <w:pPr>
        <w:tabs>
          <w:tab w:val="left" w:pos="720"/>
        </w:tabs>
        <w:ind w:left="720" w:hanging="720"/>
        <w:jc w:val="both"/>
        <w:rPr>
          <w:rFonts w:ascii="Times New Roman" w:hAnsi="Times New Roman" w:cs="Times New Roman"/>
          <w:b/>
          <w:u w:val="single"/>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b/>
          <w:u w:val="single"/>
        </w:rPr>
        <w:t>SENTARA – FIRST AMENDMENT TO LEASE &amp; ASSOCIATED ESCROW AGREEMENT:</w:t>
      </w:r>
    </w:p>
    <w:p w:rsidR="00AA5A07" w:rsidRDefault="00AA5A07" w:rsidP="00AA5A07">
      <w:pPr>
        <w:tabs>
          <w:tab w:val="left" w:pos="0"/>
        </w:tabs>
        <w:jc w:val="both"/>
        <w:rPr>
          <w:rFonts w:ascii="Times New Roman" w:hAnsi="Times New Roman" w:cs="Times New Roman"/>
        </w:rPr>
      </w:pPr>
      <w:r>
        <w:rPr>
          <w:rFonts w:ascii="Times New Roman" w:hAnsi="Times New Roman" w:cs="Times New Roman"/>
        </w:rPr>
        <w:t>County Manager Hammett stated that the Board approved a Letter of Intent (</w:t>
      </w:r>
      <w:proofErr w:type="spellStart"/>
      <w:r>
        <w:rPr>
          <w:rFonts w:ascii="Times New Roman" w:hAnsi="Times New Roman" w:cs="Times New Roman"/>
        </w:rPr>
        <w:t>LOI</w:t>
      </w:r>
      <w:proofErr w:type="spellEnd"/>
      <w:r>
        <w:rPr>
          <w:rFonts w:ascii="Times New Roman" w:hAnsi="Times New Roman" w:cs="Times New Roman"/>
        </w:rPr>
        <w:t>) to expedite the development of a new hospital by Sentara on November 16, 2020, which set the parameters of the First Amendment to Lease.  What we have in the package for approval is the First Amendment to Lease, which formalizes exactly what was in the Letter of Intent.  He noted that Attorney Bob Wilson is available if we need to call him to respond to any questions.  He s</w:t>
      </w:r>
      <w:r w:rsidR="0022094C">
        <w:rPr>
          <w:rFonts w:ascii="Times New Roman" w:hAnsi="Times New Roman" w:cs="Times New Roman"/>
        </w:rPr>
        <w:t>aid he,</w:t>
      </w:r>
      <w:r>
        <w:rPr>
          <w:rFonts w:ascii="Times New Roman" w:hAnsi="Times New Roman" w:cs="Times New Roman"/>
        </w:rPr>
        <w:t xml:space="preserve"> Attorney Wilson, </w:t>
      </w:r>
      <w:r w:rsidR="0022094C">
        <w:rPr>
          <w:rFonts w:ascii="Times New Roman" w:hAnsi="Times New Roman" w:cs="Times New Roman"/>
        </w:rPr>
        <w:t xml:space="preserve">and </w:t>
      </w:r>
      <w:r>
        <w:rPr>
          <w:rFonts w:ascii="Times New Roman" w:hAnsi="Times New Roman" w:cs="Times New Roman"/>
        </w:rPr>
        <w:t xml:space="preserve">Attorney Cox recommend approval of the First Amendment to the Lease.  He </w:t>
      </w:r>
      <w:r w:rsidR="0022094C">
        <w:rPr>
          <w:rFonts w:ascii="Times New Roman" w:hAnsi="Times New Roman" w:cs="Times New Roman"/>
        </w:rPr>
        <w:t xml:space="preserve">added </w:t>
      </w:r>
      <w:r>
        <w:rPr>
          <w:rFonts w:ascii="Times New Roman" w:hAnsi="Times New Roman" w:cs="Times New Roman"/>
        </w:rPr>
        <w:t>the</w:t>
      </w:r>
      <w:r w:rsidR="00062CC2">
        <w:rPr>
          <w:rFonts w:ascii="Times New Roman" w:hAnsi="Times New Roman" w:cs="Times New Roman"/>
        </w:rPr>
        <w:t xml:space="preserve"> Board also needs </w:t>
      </w:r>
      <w:r>
        <w:rPr>
          <w:rFonts w:ascii="Times New Roman" w:hAnsi="Times New Roman" w:cs="Times New Roman"/>
        </w:rPr>
        <w:t xml:space="preserve">to authorize execution of the Escrow Agreement as well.  </w:t>
      </w:r>
    </w:p>
    <w:p w:rsidR="00AA5A07" w:rsidRDefault="00AA5A07" w:rsidP="00AA5A07">
      <w:pPr>
        <w:tabs>
          <w:tab w:val="left" w:pos="0"/>
        </w:tabs>
        <w:jc w:val="both"/>
        <w:rPr>
          <w:rFonts w:ascii="Times New Roman" w:hAnsi="Times New Roman" w:cs="Times New Roman"/>
        </w:rPr>
      </w:pPr>
    </w:p>
    <w:p w:rsidR="00AA5A07" w:rsidRPr="00AA5A07" w:rsidRDefault="00AA5A07" w:rsidP="00AA5A07">
      <w:pPr>
        <w:tabs>
          <w:tab w:val="left" w:pos="720"/>
        </w:tabs>
        <w:ind w:left="720" w:right="720" w:hanging="720"/>
        <w:jc w:val="both"/>
        <w:rPr>
          <w:rFonts w:ascii="Times New Roman" w:hAnsi="Times New Roman" w:cs="Times New Roman"/>
          <w:u w:val="single"/>
        </w:rPr>
      </w:pPr>
      <w:r>
        <w:rPr>
          <w:rFonts w:ascii="Times New Roman" w:hAnsi="Times New Roman" w:cs="Times New Roman"/>
        </w:rPr>
        <w:tab/>
        <w:t xml:space="preserve">Motion was made by Barry Overman, seconded by Charles Jordan to approve the First Amendment to the Lease and authorize execution of the Escrow Agreement.  The motion carried unanimously.  </w:t>
      </w:r>
    </w:p>
    <w:p w:rsidR="00486C0B" w:rsidRDefault="00486C0B" w:rsidP="00AA5A07">
      <w:pPr>
        <w:tabs>
          <w:tab w:val="left" w:pos="720"/>
        </w:tabs>
        <w:ind w:left="720" w:hanging="720"/>
        <w:jc w:val="both"/>
        <w:rPr>
          <w:rFonts w:ascii="Times New Roman" w:hAnsi="Times New Roman" w:cs="Times New Roman"/>
          <w:u w:val="single"/>
        </w:rPr>
      </w:pPr>
    </w:p>
    <w:p w:rsidR="00AA5A07" w:rsidRPr="00AA5A07" w:rsidRDefault="00AA5A07" w:rsidP="00AA5A07">
      <w:pPr>
        <w:tabs>
          <w:tab w:val="left" w:pos="720"/>
        </w:tabs>
        <w:ind w:left="720" w:hanging="720"/>
        <w:jc w:val="both"/>
        <w:rPr>
          <w:rFonts w:ascii="Times New Roman" w:hAnsi="Times New Roman" w:cs="Times New Roman"/>
          <w:b/>
          <w:u w:val="single"/>
        </w:rPr>
      </w:pPr>
      <w:r>
        <w:rPr>
          <w:rFonts w:ascii="Times New Roman" w:hAnsi="Times New Roman" w:cs="Times New Roman"/>
          <w:b/>
        </w:rPr>
        <w:t>6.</w:t>
      </w:r>
      <w:r>
        <w:rPr>
          <w:rFonts w:ascii="Times New Roman" w:hAnsi="Times New Roman" w:cs="Times New Roman"/>
          <w:b/>
        </w:rPr>
        <w:tab/>
      </w:r>
      <w:r>
        <w:rPr>
          <w:rFonts w:ascii="Times New Roman" w:hAnsi="Times New Roman" w:cs="Times New Roman"/>
          <w:b/>
          <w:u w:val="single"/>
        </w:rPr>
        <w:t>COMMUNITY SERVICES BLOCK GRANT (</w:t>
      </w:r>
      <w:proofErr w:type="spellStart"/>
      <w:r>
        <w:rPr>
          <w:rFonts w:ascii="Times New Roman" w:hAnsi="Times New Roman" w:cs="Times New Roman"/>
          <w:b/>
          <w:u w:val="single"/>
        </w:rPr>
        <w:t>CSBG</w:t>
      </w:r>
      <w:proofErr w:type="spellEnd"/>
      <w:r>
        <w:rPr>
          <w:rFonts w:ascii="Times New Roman" w:hAnsi="Times New Roman" w:cs="Times New Roman"/>
          <w:b/>
          <w:u w:val="single"/>
        </w:rPr>
        <w:t>) DOCUMENTATION OF SUBMISSION:</w:t>
      </w:r>
    </w:p>
    <w:p w:rsidR="00AA5A07" w:rsidRPr="00F20041" w:rsidRDefault="00F20041" w:rsidP="00F20041">
      <w:pPr>
        <w:tabs>
          <w:tab w:val="left" w:pos="0"/>
          <w:tab w:val="left" w:pos="9360"/>
        </w:tabs>
        <w:jc w:val="both"/>
        <w:rPr>
          <w:rFonts w:ascii="Times New Roman" w:hAnsi="Times New Roman" w:cs="Times New Roman"/>
        </w:rPr>
      </w:pPr>
      <w:r>
        <w:rPr>
          <w:rFonts w:ascii="Times New Roman" w:hAnsi="Times New Roman" w:cs="Times New Roman"/>
        </w:rPr>
        <w:t xml:space="preserve">County Manager Hammett explained that this is an annual block grant application.  As a formality, each </w:t>
      </w:r>
      <w:proofErr w:type="spellStart"/>
      <w:r>
        <w:rPr>
          <w:rFonts w:ascii="Times New Roman" w:hAnsi="Times New Roman" w:cs="Times New Roman"/>
        </w:rPr>
        <w:t>CSBG</w:t>
      </w:r>
      <w:proofErr w:type="spellEnd"/>
      <w:r>
        <w:rPr>
          <w:rFonts w:ascii="Times New Roman" w:hAnsi="Times New Roman" w:cs="Times New Roman"/>
        </w:rPr>
        <w:t xml:space="preserve"> recipient must submit its Community Anti-Poverty Plan (grant application) to each County Commissioner Board that it serves. The complete application has been provided by the Economic Improvement Council as notification of their intent to apply for funds.  </w:t>
      </w:r>
    </w:p>
    <w:p w:rsidR="00AA5A07" w:rsidRDefault="00AA5A07" w:rsidP="00C42C7D">
      <w:pPr>
        <w:tabs>
          <w:tab w:val="left" w:pos="720"/>
        </w:tabs>
        <w:ind w:left="720" w:right="720" w:hanging="720"/>
        <w:jc w:val="both"/>
        <w:rPr>
          <w:rFonts w:ascii="Times New Roman" w:hAnsi="Times New Roman" w:cs="Times New Roman"/>
          <w:b/>
        </w:rPr>
      </w:pPr>
    </w:p>
    <w:p w:rsidR="00F20041" w:rsidRDefault="00F20041" w:rsidP="00C42C7D">
      <w:pPr>
        <w:tabs>
          <w:tab w:val="left" w:pos="720"/>
        </w:tabs>
        <w:ind w:left="720" w:right="720" w:hanging="720"/>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Motion was made by Cecil Perry, seconded by Charles Jordan to certify that the application for the project period was submitted to the Board of County Commissioners for review and comment.</w:t>
      </w:r>
      <w:r w:rsidR="00155F0D">
        <w:rPr>
          <w:rFonts w:ascii="Times New Roman" w:hAnsi="Times New Roman" w:cs="Times New Roman"/>
        </w:rPr>
        <w:t xml:space="preserve">  The motion carried unanimously.  </w:t>
      </w:r>
    </w:p>
    <w:p w:rsidR="003941E1" w:rsidRDefault="003941E1" w:rsidP="00C42C7D">
      <w:pPr>
        <w:tabs>
          <w:tab w:val="left" w:pos="720"/>
        </w:tabs>
        <w:ind w:left="720" w:right="720" w:hanging="720"/>
        <w:jc w:val="both"/>
        <w:rPr>
          <w:rFonts w:ascii="Times New Roman" w:hAnsi="Times New Roman" w:cs="Times New Roman"/>
        </w:rPr>
      </w:pPr>
    </w:p>
    <w:p w:rsidR="003A0B00" w:rsidRDefault="003A0B00" w:rsidP="00C42C7D">
      <w:pPr>
        <w:tabs>
          <w:tab w:val="left" w:pos="720"/>
        </w:tabs>
        <w:ind w:left="720" w:right="720" w:hanging="720"/>
        <w:jc w:val="both"/>
        <w:rPr>
          <w:rFonts w:ascii="Times New Roman" w:hAnsi="Times New Roman" w:cs="Times New Roman"/>
          <w:b/>
          <w:u w:val="single"/>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b/>
          <w:u w:val="single"/>
        </w:rPr>
        <w:t>PRESENTATION ON WHAT AVIATION MEANS TO OUR ECONOMY:</w:t>
      </w:r>
    </w:p>
    <w:p w:rsidR="003A0B00" w:rsidRDefault="003A0B00" w:rsidP="003A0B00">
      <w:pPr>
        <w:tabs>
          <w:tab w:val="left" w:pos="0"/>
          <w:tab w:val="left" w:pos="9360"/>
        </w:tabs>
        <w:jc w:val="both"/>
        <w:rPr>
          <w:rFonts w:ascii="Times New Roman" w:hAnsi="Times New Roman" w:cs="Times New Roman"/>
        </w:rPr>
      </w:pPr>
      <w:r>
        <w:rPr>
          <w:rFonts w:ascii="Times New Roman" w:hAnsi="Times New Roman" w:cs="Times New Roman"/>
        </w:rPr>
        <w:t xml:space="preserve">Regional Airport Manager, Scott Hinton provided a PowerPoint presentation on what aviation means to our </w:t>
      </w:r>
      <w:r w:rsidR="0053688C">
        <w:rPr>
          <w:rFonts w:ascii="Times New Roman" w:hAnsi="Times New Roman" w:cs="Times New Roman"/>
        </w:rPr>
        <w:t xml:space="preserve">state and </w:t>
      </w:r>
      <w:r>
        <w:rPr>
          <w:rFonts w:ascii="Times New Roman" w:hAnsi="Times New Roman" w:cs="Times New Roman"/>
        </w:rPr>
        <w:t xml:space="preserve">local economy.  Mr. Hinton </w:t>
      </w:r>
      <w:r w:rsidR="0053688C">
        <w:rPr>
          <w:rFonts w:ascii="Times New Roman" w:hAnsi="Times New Roman" w:cs="Times New Roman"/>
        </w:rPr>
        <w:t xml:space="preserve">said he is </w:t>
      </w:r>
      <w:r w:rsidR="00062CC2">
        <w:rPr>
          <w:rFonts w:ascii="Times New Roman" w:hAnsi="Times New Roman" w:cs="Times New Roman"/>
        </w:rPr>
        <w:t>very</w:t>
      </w:r>
      <w:r w:rsidR="0053688C">
        <w:rPr>
          <w:rFonts w:ascii="Times New Roman" w:hAnsi="Times New Roman" w:cs="Times New Roman"/>
        </w:rPr>
        <w:t xml:space="preserve"> happy </w:t>
      </w:r>
      <w:r w:rsidR="00062CC2">
        <w:rPr>
          <w:rFonts w:ascii="Times New Roman" w:hAnsi="Times New Roman" w:cs="Times New Roman"/>
        </w:rPr>
        <w:t>to</w:t>
      </w:r>
      <w:r w:rsidR="0053688C">
        <w:rPr>
          <w:rFonts w:ascii="Times New Roman" w:hAnsi="Times New Roman" w:cs="Times New Roman"/>
        </w:rPr>
        <w:t xml:space="preserve"> be back in his role at the airport and appreciates the opportunity to once again address the Board.  </w:t>
      </w:r>
    </w:p>
    <w:p w:rsidR="0053688C" w:rsidRDefault="0053688C" w:rsidP="003A0B00">
      <w:pPr>
        <w:tabs>
          <w:tab w:val="left" w:pos="0"/>
          <w:tab w:val="left" w:pos="9360"/>
        </w:tabs>
        <w:jc w:val="both"/>
        <w:rPr>
          <w:rFonts w:ascii="Times New Roman" w:hAnsi="Times New Roman" w:cs="Times New Roman"/>
        </w:rPr>
      </w:pPr>
    </w:p>
    <w:p w:rsidR="0053688C" w:rsidRPr="003A0B00" w:rsidRDefault="0053688C" w:rsidP="003A0B00">
      <w:pPr>
        <w:tabs>
          <w:tab w:val="left" w:pos="0"/>
          <w:tab w:val="left" w:pos="9360"/>
        </w:tabs>
        <w:jc w:val="both"/>
        <w:rPr>
          <w:rFonts w:ascii="Times New Roman" w:hAnsi="Times New Roman" w:cs="Times New Roman"/>
        </w:rPr>
      </w:pPr>
      <w:r>
        <w:rPr>
          <w:rFonts w:ascii="Times New Roman" w:hAnsi="Times New Roman" w:cs="Times New Roman"/>
        </w:rPr>
        <w:t xml:space="preserve">Mr. Hinton stated that just this morning the North Carolina Division of Aviation released their “What Aviation Means to our Economy” report.  This is a biannual report of economic contribution by the airports in the state of North Carolina.  Up until just a couple of years ago, the report was limited to just the economic activity generated by the regional airport.  They have now begun to include all of the operations inside the fence line, meaning the Coast Guard as well.  </w:t>
      </w:r>
      <w:r w:rsidR="0022094C">
        <w:rPr>
          <w:rFonts w:ascii="Times New Roman" w:hAnsi="Times New Roman" w:cs="Times New Roman"/>
        </w:rPr>
        <w:t>It</w:t>
      </w:r>
      <w:r>
        <w:rPr>
          <w:rFonts w:ascii="Times New Roman" w:hAnsi="Times New Roman" w:cs="Times New Roman"/>
        </w:rPr>
        <w:t xml:space="preserve"> is a full snapshot of what goes on out at the Coast Guard Air Station/Airport</w:t>
      </w:r>
      <w:r w:rsidR="00CC46F8">
        <w:rPr>
          <w:rFonts w:ascii="Times New Roman" w:hAnsi="Times New Roman" w:cs="Times New Roman"/>
        </w:rPr>
        <w:t xml:space="preserve">.  </w:t>
      </w:r>
    </w:p>
    <w:p w:rsidR="00C036E2" w:rsidRDefault="00C036E2" w:rsidP="00C42C7D">
      <w:pPr>
        <w:tabs>
          <w:tab w:val="left" w:pos="9360"/>
        </w:tabs>
        <w:ind w:left="-720"/>
        <w:jc w:val="both"/>
        <w:rPr>
          <w:rFonts w:ascii="Times New Roman" w:hAnsi="Times New Roman" w:cs="Times New Roman"/>
        </w:rPr>
      </w:pPr>
    </w:p>
    <w:p w:rsidR="00CC46F8" w:rsidRDefault="00CC46F8" w:rsidP="00CC46F8">
      <w:pPr>
        <w:tabs>
          <w:tab w:val="left" w:pos="9360"/>
        </w:tabs>
        <w:jc w:val="both"/>
        <w:rPr>
          <w:rFonts w:ascii="Times New Roman" w:hAnsi="Times New Roman" w:cs="Times New Roman"/>
        </w:rPr>
      </w:pPr>
      <w:r>
        <w:rPr>
          <w:rFonts w:ascii="Times New Roman" w:hAnsi="Times New Roman" w:cs="Times New Roman"/>
        </w:rPr>
        <w:t>Mr. Hinton said there are 72 public use airports in North Carolina.  Ten are commercial service airports and 62 are general aviation airports.  94% of North Carolina’s population lives within a 30-minute drive of a public airport.  Based on 2019 airport data, the statewide economic contribution is: $61 billion in economic impact</w:t>
      </w:r>
      <w:r w:rsidR="00F378D1">
        <w:rPr>
          <w:rFonts w:ascii="Times New Roman" w:hAnsi="Times New Roman" w:cs="Times New Roman"/>
        </w:rPr>
        <w:t>;</w:t>
      </w:r>
      <w:r>
        <w:rPr>
          <w:rFonts w:ascii="Times New Roman" w:hAnsi="Times New Roman" w:cs="Times New Roman"/>
        </w:rPr>
        <w:t xml:space="preserve"> 373,000 jobs</w:t>
      </w:r>
      <w:r w:rsidR="00F378D1">
        <w:rPr>
          <w:rFonts w:ascii="Times New Roman" w:hAnsi="Times New Roman" w:cs="Times New Roman"/>
        </w:rPr>
        <w:t>;</w:t>
      </w:r>
      <w:r w:rsidR="00062CC2">
        <w:rPr>
          <w:rFonts w:ascii="Times New Roman" w:hAnsi="Times New Roman" w:cs="Times New Roman"/>
        </w:rPr>
        <w:t xml:space="preserve"> </w:t>
      </w:r>
      <w:r>
        <w:rPr>
          <w:rFonts w:ascii="Times New Roman" w:hAnsi="Times New Roman" w:cs="Times New Roman"/>
        </w:rPr>
        <w:t>$15 billion in personal income</w:t>
      </w:r>
      <w:r w:rsidR="00F378D1">
        <w:rPr>
          <w:rFonts w:ascii="Times New Roman" w:hAnsi="Times New Roman" w:cs="Times New Roman"/>
        </w:rPr>
        <w:t>;</w:t>
      </w:r>
      <w:r>
        <w:rPr>
          <w:rFonts w:ascii="Times New Roman" w:hAnsi="Times New Roman" w:cs="Times New Roman"/>
        </w:rPr>
        <w:t xml:space="preserve"> and $2.5 billion in tax revenue.  The annual economic impact</w:t>
      </w:r>
      <w:r w:rsidR="00062CC2">
        <w:rPr>
          <w:rFonts w:ascii="Times New Roman" w:hAnsi="Times New Roman" w:cs="Times New Roman"/>
        </w:rPr>
        <w:t xml:space="preserve"> contribution </w:t>
      </w:r>
      <w:r>
        <w:rPr>
          <w:rFonts w:ascii="Times New Roman" w:hAnsi="Times New Roman" w:cs="Times New Roman"/>
        </w:rPr>
        <w:t>of the Elizabeth City Coast Guard Air Station/Regional Airport i</w:t>
      </w:r>
      <w:r w:rsidR="00062CC2">
        <w:rPr>
          <w:rFonts w:ascii="Times New Roman" w:hAnsi="Times New Roman" w:cs="Times New Roman"/>
        </w:rPr>
        <w:t>s</w:t>
      </w:r>
      <w:r>
        <w:rPr>
          <w:rFonts w:ascii="Times New Roman" w:hAnsi="Times New Roman" w:cs="Times New Roman"/>
        </w:rPr>
        <w:t xml:space="preserve">:  $479,780,000 in economic output; 2,790 jobs; $124,860,000 in personal income from workers in those jobs; </w:t>
      </w:r>
      <w:r w:rsidR="00062CC2">
        <w:rPr>
          <w:rFonts w:ascii="Times New Roman" w:hAnsi="Times New Roman" w:cs="Times New Roman"/>
        </w:rPr>
        <w:t xml:space="preserve">and </w:t>
      </w:r>
      <w:r>
        <w:rPr>
          <w:rFonts w:ascii="Times New Roman" w:hAnsi="Times New Roman" w:cs="Times New Roman"/>
        </w:rPr>
        <w:t xml:space="preserve">$9,293,000 in state and local tax revenues.  </w:t>
      </w:r>
    </w:p>
    <w:p w:rsidR="00CC46F8" w:rsidRDefault="00CC46F8" w:rsidP="00CC46F8">
      <w:pPr>
        <w:tabs>
          <w:tab w:val="left" w:pos="9360"/>
        </w:tabs>
        <w:jc w:val="both"/>
        <w:rPr>
          <w:rFonts w:ascii="Times New Roman" w:hAnsi="Times New Roman" w:cs="Times New Roman"/>
        </w:rPr>
      </w:pPr>
    </w:p>
    <w:p w:rsidR="00CC46F8" w:rsidRDefault="00CC46F8" w:rsidP="00CC46F8">
      <w:pPr>
        <w:tabs>
          <w:tab w:val="left" w:pos="9360"/>
        </w:tabs>
        <w:jc w:val="both"/>
        <w:rPr>
          <w:rFonts w:ascii="Times New Roman" w:hAnsi="Times New Roman" w:cs="Times New Roman"/>
        </w:rPr>
      </w:pPr>
      <w:r>
        <w:rPr>
          <w:rFonts w:ascii="Times New Roman" w:hAnsi="Times New Roman" w:cs="Times New Roman"/>
        </w:rPr>
        <w:t xml:space="preserve">Mr. Hinton </w:t>
      </w:r>
      <w:r w:rsidR="00C4301A">
        <w:rPr>
          <w:rFonts w:ascii="Times New Roman" w:hAnsi="Times New Roman" w:cs="Times New Roman"/>
        </w:rPr>
        <w:t xml:space="preserve">said he has a much longer presentation that can be done at some point if the Board is interested.  He </w:t>
      </w:r>
      <w:r w:rsidR="00062CC2">
        <w:rPr>
          <w:rFonts w:ascii="Times New Roman" w:hAnsi="Times New Roman" w:cs="Times New Roman"/>
        </w:rPr>
        <w:t xml:space="preserve">noted that </w:t>
      </w:r>
      <w:r w:rsidR="00C4301A">
        <w:rPr>
          <w:rFonts w:ascii="Times New Roman" w:hAnsi="Times New Roman" w:cs="Times New Roman"/>
        </w:rPr>
        <w:t>North Carolina has the 8</w:t>
      </w:r>
      <w:r w:rsidR="00C4301A" w:rsidRPr="00C4301A">
        <w:rPr>
          <w:rFonts w:ascii="Times New Roman" w:hAnsi="Times New Roman" w:cs="Times New Roman"/>
          <w:vertAlign w:val="superscript"/>
        </w:rPr>
        <w:t>th</w:t>
      </w:r>
      <w:r w:rsidR="00C4301A">
        <w:rPr>
          <w:rFonts w:ascii="Times New Roman" w:hAnsi="Times New Roman" w:cs="Times New Roman"/>
        </w:rPr>
        <w:t xml:space="preserve"> fastest growing aerospace economy.  Elizabeth City State University is the only university in the state with a four-year UAS or drone program, which is exploding nationwide.  C</w:t>
      </w:r>
      <w:r w:rsidR="00F378D1">
        <w:rPr>
          <w:rFonts w:ascii="Times New Roman" w:hAnsi="Times New Roman" w:cs="Times New Roman"/>
        </w:rPr>
        <w:t>ollege of the Albemarle</w:t>
      </w:r>
      <w:r w:rsidR="00C4301A">
        <w:rPr>
          <w:rFonts w:ascii="Times New Roman" w:hAnsi="Times New Roman" w:cs="Times New Roman"/>
        </w:rPr>
        <w:t xml:space="preserve"> has an Airframe &amp; Power Plan</w:t>
      </w:r>
      <w:r w:rsidR="00062CC2">
        <w:rPr>
          <w:rFonts w:ascii="Times New Roman" w:hAnsi="Times New Roman" w:cs="Times New Roman"/>
        </w:rPr>
        <w:t>t</w:t>
      </w:r>
      <w:r w:rsidR="00C4301A">
        <w:rPr>
          <w:rFonts w:ascii="Times New Roman" w:hAnsi="Times New Roman" w:cs="Times New Roman"/>
        </w:rPr>
        <w:t xml:space="preserve"> program.  It all comes together to create almost a half a billion dollars in local economic impact in our community.  </w:t>
      </w:r>
    </w:p>
    <w:p w:rsidR="00CC46F8" w:rsidRDefault="00CC46F8" w:rsidP="00CC46F8">
      <w:pPr>
        <w:tabs>
          <w:tab w:val="left" w:pos="9360"/>
        </w:tabs>
        <w:jc w:val="both"/>
        <w:rPr>
          <w:rFonts w:ascii="Times New Roman" w:hAnsi="Times New Roman" w:cs="Times New Roman"/>
        </w:rPr>
      </w:pPr>
    </w:p>
    <w:p w:rsidR="00CC46F8" w:rsidRDefault="00CC46F8" w:rsidP="00CC46F8">
      <w:pPr>
        <w:tabs>
          <w:tab w:val="left" w:pos="9360"/>
        </w:tabs>
        <w:jc w:val="both"/>
        <w:rPr>
          <w:rFonts w:ascii="Times New Roman" w:hAnsi="Times New Roman" w:cs="Times New Roman"/>
        </w:rPr>
      </w:pPr>
      <w:r>
        <w:rPr>
          <w:rFonts w:ascii="Times New Roman" w:hAnsi="Times New Roman" w:cs="Times New Roman"/>
        </w:rPr>
        <w:t xml:space="preserve">Mr. Hinton thanked the Board for their support of aviation in North Carolina and the Elizabeth City Reginal Airport.  </w:t>
      </w:r>
      <w:r w:rsidR="00EC298E">
        <w:rPr>
          <w:rFonts w:ascii="Times New Roman" w:hAnsi="Times New Roman" w:cs="Times New Roman"/>
        </w:rPr>
        <w:t xml:space="preserve">Chairman Griffin recognized Airport Authority Chairman Johnnie Houston and thanked him for attending.  </w:t>
      </w:r>
      <w:r>
        <w:rPr>
          <w:rFonts w:ascii="Times New Roman" w:hAnsi="Times New Roman" w:cs="Times New Roman"/>
        </w:rPr>
        <w:tab/>
      </w:r>
    </w:p>
    <w:p w:rsidR="00CC46F8" w:rsidRDefault="00CC46F8" w:rsidP="00CC46F8">
      <w:pPr>
        <w:tabs>
          <w:tab w:val="left" w:pos="9360"/>
        </w:tabs>
        <w:ind w:hanging="720"/>
        <w:jc w:val="both"/>
        <w:rPr>
          <w:rFonts w:ascii="Times New Roman" w:hAnsi="Times New Roman" w:cs="Times New Roman"/>
        </w:rPr>
      </w:pPr>
    </w:p>
    <w:p w:rsidR="00CF357D" w:rsidRPr="00D31AA8" w:rsidRDefault="000370D0" w:rsidP="00C42C7D">
      <w:pPr>
        <w:jc w:val="both"/>
        <w:rPr>
          <w:rFonts w:ascii="Times New Roman" w:hAnsi="Times New Roman" w:cs="Times New Roman"/>
          <w:b/>
          <w:u w:val="single"/>
        </w:rPr>
      </w:pPr>
      <w:r>
        <w:rPr>
          <w:rFonts w:ascii="Times New Roman" w:hAnsi="Times New Roman" w:cs="Times New Roman"/>
          <w:b/>
        </w:rPr>
        <w:t>8</w:t>
      </w:r>
      <w:r w:rsidR="0019496F">
        <w:rPr>
          <w:rFonts w:ascii="Times New Roman" w:hAnsi="Times New Roman" w:cs="Times New Roman"/>
          <w:b/>
        </w:rPr>
        <w:t>.</w:t>
      </w:r>
      <w:r w:rsidR="009457AF" w:rsidRPr="009457AF">
        <w:rPr>
          <w:rFonts w:ascii="Times New Roman" w:hAnsi="Times New Roman" w:cs="Times New Roman"/>
          <w:b/>
        </w:rPr>
        <w:tab/>
      </w:r>
      <w:r w:rsidR="00D31AA8">
        <w:rPr>
          <w:rFonts w:ascii="Times New Roman" w:hAnsi="Times New Roman" w:cs="Times New Roman"/>
          <w:b/>
          <w:u w:val="single"/>
        </w:rPr>
        <w:t>REPORTS FROM COMMISSIONERS:</w:t>
      </w:r>
    </w:p>
    <w:p w:rsidR="00EC298E" w:rsidRDefault="00EC298E" w:rsidP="00C42C7D">
      <w:pPr>
        <w:contextualSpacing/>
        <w:jc w:val="both"/>
        <w:rPr>
          <w:rFonts w:ascii="Times New Roman" w:hAnsi="Times New Roman" w:cs="Times New Roman"/>
        </w:rPr>
      </w:pPr>
      <w:r>
        <w:rPr>
          <w:rFonts w:ascii="Times New Roman" w:hAnsi="Times New Roman" w:cs="Times New Roman"/>
        </w:rPr>
        <w:t xml:space="preserve">Commissioner Perry </w:t>
      </w:r>
      <w:r w:rsidR="00F378D1">
        <w:rPr>
          <w:rFonts w:ascii="Times New Roman" w:hAnsi="Times New Roman" w:cs="Times New Roman"/>
        </w:rPr>
        <w:t xml:space="preserve">said </w:t>
      </w:r>
      <w:r>
        <w:rPr>
          <w:rFonts w:ascii="Times New Roman" w:hAnsi="Times New Roman" w:cs="Times New Roman"/>
        </w:rPr>
        <w:t>he has not attended any new meeting</w:t>
      </w:r>
      <w:r w:rsidR="00F378D1">
        <w:rPr>
          <w:rFonts w:ascii="Times New Roman" w:hAnsi="Times New Roman" w:cs="Times New Roman"/>
        </w:rPr>
        <w:t>s</w:t>
      </w:r>
      <w:r>
        <w:rPr>
          <w:rFonts w:ascii="Times New Roman" w:hAnsi="Times New Roman" w:cs="Times New Roman"/>
        </w:rPr>
        <w:t xml:space="preserve"> this month.  He emphasized that the Board needs to learn how to work together as a group.  He said he has been on the Board a very long time and has seen many things.  He stated that all of the Board’s information should not come from the Manager, but they need to have ideas themselves, and they need to hold themselves responsible for what is happening in Pasquotank County.  He asked that the Board learn to love and work together, and do what is best for Pasquotank County.  </w:t>
      </w:r>
    </w:p>
    <w:p w:rsidR="00EC298E" w:rsidRDefault="00EC298E" w:rsidP="00C42C7D">
      <w:pPr>
        <w:contextualSpacing/>
        <w:jc w:val="both"/>
        <w:rPr>
          <w:rFonts w:ascii="Times New Roman" w:hAnsi="Times New Roman" w:cs="Times New Roman"/>
        </w:rPr>
      </w:pPr>
    </w:p>
    <w:p w:rsidR="00CB216E" w:rsidRDefault="00EF6B05" w:rsidP="00C42C7D">
      <w:pPr>
        <w:contextualSpacing/>
        <w:jc w:val="both"/>
        <w:rPr>
          <w:rFonts w:ascii="Times New Roman" w:hAnsi="Times New Roman" w:cs="Times New Roman"/>
        </w:rPr>
      </w:pPr>
      <w:r>
        <w:rPr>
          <w:rFonts w:ascii="Times New Roman" w:hAnsi="Times New Roman" w:cs="Times New Roman"/>
        </w:rPr>
        <w:t xml:space="preserve">Commissioner Overman </w:t>
      </w:r>
      <w:r w:rsidR="00EC298E">
        <w:rPr>
          <w:rFonts w:ascii="Times New Roman" w:hAnsi="Times New Roman" w:cs="Times New Roman"/>
        </w:rPr>
        <w:t xml:space="preserve">attended the monthly DSS meeting.  </w:t>
      </w:r>
      <w:r w:rsidR="00062CC2">
        <w:rPr>
          <w:rFonts w:ascii="Times New Roman" w:hAnsi="Times New Roman" w:cs="Times New Roman"/>
        </w:rPr>
        <w:t>He noted that t</w:t>
      </w:r>
      <w:r w:rsidR="00EC298E">
        <w:rPr>
          <w:rFonts w:ascii="Times New Roman" w:hAnsi="Times New Roman" w:cs="Times New Roman"/>
        </w:rPr>
        <w:t xml:space="preserve">hey are dealing with COVID very impressively.  For them to maintain the integrity of their program pre-COVID is hard enough, but they have been able to keep it going through all this.  </w:t>
      </w:r>
      <w:r w:rsidR="00973F6D">
        <w:rPr>
          <w:rFonts w:ascii="Times New Roman" w:hAnsi="Times New Roman" w:cs="Times New Roman"/>
        </w:rPr>
        <w:t>It’</w:t>
      </w:r>
      <w:r w:rsidR="00305432">
        <w:rPr>
          <w:rFonts w:ascii="Times New Roman" w:hAnsi="Times New Roman" w:cs="Times New Roman"/>
        </w:rPr>
        <w:t xml:space="preserve">s amazing what the staff has been able to do.  They have only had three or four employees with COVID issues, which is tremendous with such a large staff.  </w:t>
      </w:r>
    </w:p>
    <w:p w:rsidR="006A64FA" w:rsidRDefault="006A64FA" w:rsidP="00C42C7D">
      <w:pPr>
        <w:contextualSpacing/>
        <w:jc w:val="both"/>
        <w:rPr>
          <w:rFonts w:ascii="Times New Roman" w:hAnsi="Times New Roman" w:cs="Times New Roman"/>
        </w:rPr>
      </w:pPr>
    </w:p>
    <w:p w:rsidR="006A64FA" w:rsidRDefault="006A64FA" w:rsidP="00C42C7D">
      <w:pPr>
        <w:contextualSpacing/>
        <w:jc w:val="both"/>
        <w:rPr>
          <w:rFonts w:ascii="Times New Roman" w:hAnsi="Times New Roman" w:cs="Times New Roman"/>
        </w:rPr>
      </w:pPr>
      <w:r>
        <w:rPr>
          <w:rFonts w:ascii="Times New Roman" w:hAnsi="Times New Roman" w:cs="Times New Roman"/>
        </w:rPr>
        <w:t xml:space="preserve">Commissioner Overman said he sends his prayers and concerns to </w:t>
      </w:r>
      <w:r w:rsidR="00062CC2">
        <w:rPr>
          <w:rFonts w:ascii="Times New Roman" w:hAnsi="Times New Roman" w:cs="Times New Roman"/>
        </w:rPr>
        <w:t>C</w:t>
      </w:r>
      <w:r>
        <w:rPr>
          <w:rFonts w:ascii="Times New Roman" w:hAnsi="Times New Roman" w:cs="Times New Roman"/>
        </w:rPr>
        <w:t xml:space="preserve">ommissioner </w:t>
      </w:r>
      <w:r w:rsidR="00062CC2">
        <w:rPr>
          <w:rFonts w:ascii="Times New Roman" w:hAnsi="Times New Roman" w:cs="Times New Roman"/>
        </w:rPr>
        <w:t xml:space="preserve">Meads </w:t>
      </w:r>
      <w:r>
        <w:rPr>
          <w:rFonts w:ascii="Times New Roman" w:hAnsi="Times New Roman" w:cs="Times New Roman"/>
        </w:rPr>
        <w:t>and his family during this time, as well as those fighting COVID.</w:t>
      </w:r>
    </w:p>
    <w:p w:rsidR="00C4301A" w:rsidRDefault="00C4301A" w:rsidP="00C42C7D">
      <w:pPr>
        <w:contextualSpacing/>
        <w:jc w:val="both"/>
        <w:rPr>
          <w:rFonts w:ascii="Times New Roman" w:hAnsi="Times New Roman" w:cs="Times New Roman"/>
        </w:rPr>
      </w:pPr>
    </w:p>
    <w:p w:rsidR="00503928" w:rsidRDefault="00CB216E" w:rsidP="00C42C7D">
      <w:pPr>
        <w:contextualSpacing/>
        <w:jc w:val="both"/>
        <w:rPr>
          <w:rFonts w:ascii="Times New Roman" w:hAnsi="Times New Roman" w:cs="Times New Roman"/>
        </w:rPr>
      </w:pPr>
      <w:r>
        <w:rPr>
          <w:rFonts w:ascii="Times New Roman" w:hAnsi="Times New Roman" w:cs="Times New Roman"/>
        </w:rPr>
        <w:t xml:space="preserve">Commissioner Lavin </w:t>
      </w:r>
      <w:r w:rsidR="006A64FA">
        <w:rPr>
          <w:rFonts w:ascii="Times New Roman" w:hAnsi="Times New Roman" w:cs="Times New Roman"/>
        </w:rPr>
        <w:t xml:space="preserve">echoed Commissioner Overman’s comments regarding Commissioner Meads.  He said he did not have much in the way of meetings over the Christmas break.  Last week, the Workforce Development Board met.  They are making plans on forging a partnership with ECSU to be </w:t>
      </w:r>
      <w:r w:rsidR="00062CC2">
        <w:rPr>
          <w:rFonts w:ascii="Times New Roman" w:hAnsi="Times New Roman" w:cs="Times New Roman"/>
        </w:rPr>
        <w:t xml:space="preserve">on </w:t>
      </w:r>
      <w:r w:rsidR="006A64FA">
        <w:rPr>
          <w:rFonts w:ascii="Times New Roman" w:hAnsi="Times New Roman" w:cs="Times New Roman"/>
        </w:rPr>
        <w:t xml:space="preserve">campus there a couple days a week.  They are doing all they can, especially with COVID to try to help meet the needs of the people in our area that are struggling and having a hard time making ends meet.  </w:t>
      </w:r>
    </w:p>
    <w:p w:rsidR="00C4301A" w:rsidRDefault="00C4301A" w:rsidP="00C42C7D">
      <w:pPr>
        <w:contextualSpacing/>
        <w:jc w:val="both"/>
        <w:rPr>
          <w:rFonts w:ascii="Times New Roman" w:hAnsi="Times New Roman" w:cs="Times New Roman"/>
        </w:rPr>
      </w:pPr>
    </w:p>
    <w:p w:rsidR="006A64FA" w:rsidRDefault="006A64FA" w:rsidP="00C42C7D">
      <w:pPr>
        <w:contextualSpacing/>
        <w:jc w:val="both"/>
        <w:rPr>
          <w:rFonts w:ascii="Times New Roman" w:hAnsi="Times New Roman" w:cs="Times New Roman"/>
        </w:rPr>
      </w:pPr>
      <w:r>
        <w:rPr>
          <w:rFonts w:ascii="Times New Roman" w:hAnsi="Times New Roman" w:cs="Times New Roman"/>
        </w:rPr>
        <w:t xml:space="preserve">Commissioner Sterritt – </w:t>
      </w:r>
      <w:r w:rsidR="00F378D1">
        <w:rPr>
          <w:rFonts w:ascii="Times New Roman" w:hAnsi="Times New Roman" w:cs="Times New Roman"/>
        </w:rPr>
        <w:t>N</w:t>
      </w:r>
      <w:r>
        <w:rPr>
          <w:rFonts w:ascii="Times New Roman" w:hAnsi="Times New Roman" w:cs="Times New Roman"/>
        </w:rPr>
        <w:t xml:space="preserve">o comments.  </w:t>
      </w:r>
    </w:p>
    <w:p w:rsidR="006A64FA" w:rsidRDefault="006A64FA" w:rsidP="00C42C7D">
      <w:pPr>
        <w:contextualSpacing/>
        <w:jc w:val="both"/>
        <w:rPr>
          <w:rFonts w:ascii="Times New Roman" w:hAnsi="Times New Roman" w:cs="Times New Roman"/>
        </w:rPr>
      </w:pPr>
    </w:p>
    <w:p w:rsidR="00503928" w:rsidRDefault="00E4186C" w:rsidP="00C42C7D">
      <w:pPr>
        <w:contextualSpacing/>
        <w:jc w:val="both"/>
        <w:rPr>
          <w:rFonts w:ascii="Times New Roman" w:hAnsi="Times New Roman" w:cs="Times New Roman"/>
        </w:rPr>
      </w:pPr>
      <w:r>
        <w:rPr>
          <w:rFonts w:ascii="Times New Roman" w:hAnsi="Times New Roman" w:cs="Times New Roman"/>
        </w:rPr>
        <w:lastRenderedPageBreak/>
        <w:t xml:space="preserve">Vice-Chairman Jordan </w:t>
      </w:r>
      <w:r w:rsidR="006A64FA">
        <w:rPr>
          <w:rFonts w:ascii="Times New Roman" w:hAnsi="Times New Roman" w:cs="Times New Roman"/>
        </w:rPr>
        <w:t>attended the Jail Board meeting, as well as the Drainage Committee</w:t>
      </w:r>
      <w:r w:rsidR="00F378D1">
        <w:rPr>
          <w:rFonts w:ascii="Times New Roman" w:hAnsi="Times New Roman" w:cs="Times New Roman"/>
        </w:rPr>
        <w:t xml:space="preserve"> meeting</w:t>
      </w:r>
      <w:r w:rsidR="006A64FA">
        <w:rPr>
          <w:rFonts w:ascii="Times New Roman" w:hAnsi="Times New Roman" w:cs="Times New Roman"/>
        </w:rPr>
        <w:t xml:space="preserve">.  He is happy that </w:t>
      </w:r>
      <w:r w:rsidR="00B62B49">
        <w:rPr>
          <w:rFonts w:ascii="Times New Roman" w:hAnsi="Times New Roman" w:cs="Times New Roman"/>
        </w:rPr>
        <w:t xml:space="preserve">the </w:t>
      </w:r>
      <w:r w:rsidR="006A64FA">
        <w:rPr>
          <w:rFonts w:ascii="Times New Roman" w:hAnsi="Times New Roman" w:cs="Times New Roman"/>
        </w:rPr>
        <w:t xml:space="preserve">Board will be looking into the issue of hunting dogs, because it is very important.  When he came on the Board, it was just one person that was talking about the issue, and now there are several more.  He hopes that the homeowners and the hunters can somehow work together.  </w:t>
      </w:r>
    </w:p>
    <w:p w:rsidR="00C4301A" w:rsidRDefault="00C4301A" w:rsidP="00C42C7D">
      <w:pPr>
        <w:contextualSpacing/>
        <w:jc w:val="both"/>
        <w:rPr>
          <w:rFonts w:ascii="Times New Roman" w:hAnsi="Times New Roman" w:cs="Times New Roman"/>
        </w:rPr>
      </w:pPr>
    </w:p>
    <w:p w:rsidR="00157302" w:rsidRDefault="00EE0DEA" w:rsidP="00C42C7D">
      <w:pPr>
        <w:contextualSpacing/>
        <w:jc w:val="both"/>
        <w:rPr>
          <w:rFonts w:ascii="Times New Roman" w:hAnsi="Times New Roman" w:cs="Times New Roman"/>
        </w:rPr>
      </w:pPr>
      <w:r>
        <w:rPr>
          <w:rFonts w:ascii="Times New Roman" w:hAnsi="Times New Roman" w:cs="Times New Roman"/>
        </w:rPr>
        <w:t xml:space="preserve">Chairman </w:t>
      </w:r>
      <w:r w:rsidR="006A64FA">
        <w:rPr>
          <w:rFonts w:ascii="Times New Roman" w:hAnsi="Times New Roman" w:cs="Times New Roman"/>
        </w:rPr>
        <w:t xml:space="preserve">Griffin stated that earlier this afternoon he passed around a sympathy card to be sent to Representative Marc </w:t>
      </w:r>
      <w:proofErr w:type="spellStart"/>
      <w:r w:rsidR="006A64FA">
        <w:rPr>
          <w:rFonts w:ascii="Times New Roman" w:hAnsi="Times New Roman" w:cs="Times New Roman"/>
        </w:rPr>
        <w:t>Basnight’s</w:t>
      </w:r>
      <w:proofErr w:type="spellEnd"/>
      <w:r w:rsidR="006A64FA">
        <w:rPr>
          <w:rFonts w:ascii="Times New Roman" w:hAnsi="Times New Roman" w:cs="Times New Roman"/>
        </w:rPr>
        <w:t xml:space="preserve"> family.  He requested a card be sent to </w:t>
      </w:r>
      <w:r w:rsidR="00F378D1">
        <w:rPr>
          <w:rFonts w:ascii="Times New Roman" w:hAnsi="Times New Roman" w:cs="Times New Roman"/>
        </w:rPr>
        <w:t xml:space="preserve">the County’s </w:t>
      </w:r>
      <w:r w:rsidR="006A64FA">
        <w:rPr>
          <w:rFonts w:ascii="Times New Roman" w:hAnsi="Times New Roman" w:cs="Times New Roman"/>
        </w:rPr>
        <w:t xml:space="preserve">Water Superintendent’s family as well, as he recently lost his father.  </w:t>
      </w:r>
    </w:p>
    <w:p w:rsidR="006A64FA" w:rsidRDefault="006A64FA" w:rsidP="00C42C7D">
      <w:pPr>
        <w:contextualSpacing/>
        <w:jc w:val="both"/>
        <w:rPr>
          <w:rFonts w:ascii="Times New Roman" w:hAnsi="Times New Roman" w:cs="Times New Roman"/>
        </w:rPr>
      </w:pPr>
    </w:p>
    <w:p w:rsidR="006A64FA" w:rsidRDefault="006A64FA" w:rsidP="00C42C7D">
      <w:pPr>
        <w:contextualSpacing/>
        <w:jc w:val="both"/>
        <w:rPr>
          <w:rFonts w:ascii="Times New Roman" w:hAnsi="Times New Roman" w:cs="Times New Roman"/>
        </w:rPr>
      </w:pPr>
      <w:r>
        <w:rPr>
          <w:rFonts w:ascii="Times New Roman" w:hAnsi="Times New Roman" w:cs="Times New Roman"/>
        </w:rPr>
        <w:t xml:space="preserve">Chairman Griffin said at the last meeting we heard a presentation from our lobby group.  The McClees’ have partnered with Jack Stancil.  </w:t>
      </w:r>
      <w:r w:rsidR="00B62B49">
        <w:rPr>
          <w:rFonts w:ascii="Times New Roman" w:hAnsi="Times New Roman" w:cs="Times New Roman"/>
        </w:rPr>
        <w:t xml:space="preserve">Mr. Stancil </w:t>
      </w:r>
      <w:r>
        <w:rPr>
          <w:rFonts w:ascii="Times New Roman" w:hAnsi="Times New Roman" w:cs="Times New Roman"/>
        </w:rPr>
        <w:t xml:space="preserve">has been forwarding out an email every week called “The Jones Street Journal”.  He asked if the Board has been receiving it.  Some commissioners noted that they </w:t>
      </w:r>
      <w:r w:rsidR="00EC36F1">
        <w:rPr>
          <w:rFonts w:ascii="Times New Roman" w:hAnsi="Times New Roman" w:cs="Times New Roman"/>
        </w:rPr>
        <w:t>have</w:t>
      </w:r>
      <w:r>
        <w:rPr>
          <w:rFonts w:ascii="Times New Roman" w:hAnsi="Times New Roman" w:cs="Times New Roman"/>
        </w:rPr>
        <w:t xml:space="preserve"> not.  He asked the Clerk to make sure Mr. Stancil has everyone’s correct e-mail information.  </w:t>
      </w:r>
    </w:p>
    <w:p w:rsidR="006A64FA" w:rsidRDefault="006A64FA" w:rsidP="00C42C7D">
      <w:pPr>
        <w:contextualSpacing/>
        <w:jc w:val="both"/>
        <w:rPr>
          <w:rFonts w:ascii="Times New Roman" w:hAnsi="Times New Roman" w:cs="Times New Roman"/>
        </w:rPr>
      </w:pPr>
    </w:p>
    <w:p w:rsidR="006A64FA" w:rsidRDefault="00C643E3" w:rsidP="00C42C7D">
      <w:pPr>
        <w:contextualSpacing/>
        <w:jc w:val="both"/>
        <w:rPr>
          <w:rFonts w:ascii="Times New Roman" w:hAnsi="Times New Roman" w:cs="Times New Roman"/>
        </w:rPr>
      </w:pPr>
      <w:r>
        <w:rPr>
          <w:rFonts w:ascii="Times New Roman" w:hAnsi="Times New Roman" w:cs="Times New Roman"/>
        </w:rPr>
        <w:t>Commissioner Perry said he does not quite understand how the contract with Mc</w:t>
      </w:r>
      <w:r w:rsidR="00B62B49">
        <w:rPr>
          <w:rFonts w:ascii="Times New Roman" w:hAnsi="Times New Roman" w:cs="Times New Roman"/>
        </w:rPr>
        <w:t>Cl</w:t>
      </w:r>
      <w:r>
        <w:rPr>
          <w:rFonts w:ascii="Times New Roman" w:hAnsi="Times New Roman" w:cs="Times New Roman"/>
        </w:rPr>
        <w:t>ees Consulting has been passed on to another lobbyist without Board approval.  Mr. Hammett explained that the contract has not changed hands.  Henri Mc</w:t>
      </w:r>
      <w:r w:rsidR="00B62B49">
        <w:rPr>
          <w:rFonts w:ascii="Times New Roman" w:hAnsi="Times New Roman" w:cs="Times New Roman"/>
        </w:rPr>
        <w:t>Cl</w:t>
      </w:r>
      <w:r>
        <w:rPr>
          <w:rFonts w:ascii="Times New Roman" w:hAnsi="Times New Roman" w:cs="Times New Roman"/>
        </w:rPr>
        <w:t xml:space="preserve">ees retired at the end of December, </w:t>
      </w:r>
      <w:r w:rsidR="00EC36F1">
        <w:rPr>
          <w:rFonts w:ascii="Times New Roman" w:hAnsi="Times New Roman" w:cs="Times New Roman"/>
        </w:rPr>
        <w:t>and</w:t>
      </w:r>
      <w:r>
        <w:rPr>
          <w:rFonts w:ascii="Times New Roman" w:hAnsi="Times New Roman" w:cs="Times New Roman"/>
        </w:rPr>
        <w:t xml:space="preserve"> Mr. Stancil is working in conjunction with McLees Consulting.  </w:t>
      </w:r>
    </w:p>
    <w:p w:rsidR="00C643E3" w:rsidRDefault="00C643E3" w:rsidP="00C42C7D">
      <w:pPr>
        <w:contextualSpacing/>
        <w:jc w:val="both"/>
        <w:rPr>
          <w:rFonts w:ascii="Times New Roman" w:hAnsi="Times New Roman" w:cs="Times New Roman"/>
        </w:rPr>
      </w:pPr>
    </w:p>
    <w:p w:rsidR="001C0DFA" w:rsidRDefault="00C643E3" w:rsidP="00C42C7D">
      <w:pPr>
        <w:contextualSpacing/>
        <w:jc w:val="both"/>
        <w:rPr>
          <w:rFonts w:ascii="Times New Roman" w:hAnsi="Times New Roman" w:cs="Times New Roman"/>
        </w:rPr>
      </w:pPr>
      <w:r>
        <w:rPr>
          <w:rFonts w:ascii="Times New Roman" w:hAnsi="Times New Roman" w:cs="Times New Roman"/>
        </w:rPr>
        <w:t>Chairman Griffin s</w:t>
      </w:r>
      <w:r w:rsidR="00EC36F1">
        <w:rPr>
          <w:rFonts w:ascii="Times New Roman" w:hAnsi="Times New Roman" w:cs="Times New Roman"/>
        </w:rPr>
        <w:t xml:space="preserve">tated that </w:t>
      </w:r>
      <w:r>
        <w:rPr>
          <w:rFonts w:ascii="Times New Roman" w:hAnsi="Times New Roman" w:cs="Times New Roman"/>
        </w:rPr>
        <w:t>the Drainage Committee questioned how the group is meeting and what their priorities are in the budget.  Mr. Hammett stated that the Drainage Committee is meeting on a bimonthly basis.  They had $60,000 in funding that is being used based on complaints</w:t>
      </w:r>
      <w:r w:rsidR="00EC36F1">
        <w:rPr>
          <w:rFonts w:ascii="Times New Roman" w:hAnsi="Times New Roman" w:cs="Times New Roman"/>
        </w:rPr>
        <w:t xml:space="preserve"> </w:t>
      </w:r>
      <w:r>
        <w:rPr>
          <w:rFonts w:ascii="Times New Roman" w:hAnsi="Times New Roman" w:cs="Times New Roman"/>
        </w:rPr>
        <w:t xml:space="preserve">across the county.  The Drainage Advisory Committee is sitting and reviewing the complaints and making some recommendations </w:t>
      </w:r>
      <w:r w:rsidR="00EC36F1">
        <w:rPr>
          <w:rFonts w:ascii="Times New Roman" w:hAnsi="Times New Roman" w:cs="Times New Roman"/>
        </w:rPr>
        <w:t xml:space="preserve">on </w:t>
      </w:r>
      <w:r>
        <w:rPr>
          <w:rFonts w:ascii="Times New Roman" w:hAnsi="Times New Roman" w:cs="Times New Roman"/>
        </w:rPr>
        <w:t xml:space="preserve">how </w:t>
      </w:r>
      <w:r w:rsidR="00EC36F1">
        <w:rPr>
          <w:rFonts w:ascii="Times New Roman" w:hAnsi="Times New Roman" w:cs="Times New Roman"/>
        </w:rPr>
        <w:t>to</w:t>
      </w:r>
      <w:r>
        <w:rPr>
          <w:rFonts w:ascii="Times New Roman" w:hAnsi="Times New Roman" w:cs="Times New Roman"/>
        </w:rPr>
        <w:t xml:space="preserve"> allocate </w:t>
      </w:r>
      <w:r w:rsidR="00EC36F1">
        <w:rPr>
          <w:rFonts w:ascii="Times New Roman" w:hAnsi="Times New Roman" w:cs="Times New Roman"/>
        </w:rPr>
        <w:t xml:space="preserve">the </w:t>
      </w:r>
      <w:r>
        <w:rPr>
          <w:rFonts w:ascii="Times New Roman" w:hAnsi="Times New Roman" w:cs="Times New Roman"/>
        </w:rPr>
        <w:t xml:space="preserve">funding.  </w:t>
      </w:r>
      <w:r w:rsidR="00EC36F1">
        <w:rPr>
          <w:rFonts w:ascii="Times New Roman" w:hAnsi="Times New Roman" w:cs="Times New Roman"/>
        </w:rPr>
        <w:t xml:space="preserve">Every time somebody calls with a drainage issue or concern, it is put on a list, and they are trying to work through the list.  They will go as far as the funding allows each year.  </w:t>
      </w:r>
      <w:r>
        <w:rPr>
          <w:rFonts w:ascii="Times New Roman" w:hAnsi="Times New Roman" w:cs="Times New Roman"/>
        </w:rPr>
        <w:t>He said he has tal</w:t>
      </w:r>
      <w:r w:rsidR="001C0DFA">
        <w:rPr>
          <w:rFonts w:ascii="Times New Roman" w:hAnsi="Times New Roman" w:cs="Times New Roman"/>
        </w:rPr>
        <w:t xml:space="preserve">ked with Finance Director Small, and that $60,000 recommendation is going to increase to $100,000 next fiscal year.  </w:t>
      </w:r>
    </w:p>
    <w:p w:rsidR="00EC36F1" w:rsidRDefault="00EC36F1" w:rsidP="00C42C7D">
      <w:pPr>
        <w:contextualSpacing/>
        <w:jc w:val="both"/>
        <w:rPr>
          <w:rFonts w:ascii="Times New Roman" w:hAnsi="Times New Roman" w:cs="Times New Roman"/>
        </w:rPr>
      </w:pPr>
    </w:p>
    <w:p w:rsidR="001C0DFA" w:rsidRDefault="001C0DFA" w:rsidP="00C42C7D">
      <w:pPr>
        <w:contextualSpacing/>
        <w:jc w:val="both"/>
        <w:rPr>
          <w:rFonts w:ascii="Times New Roman" w:hAnsi="Times New Roman" w:cs="Times New Roman"/>
        </w:rPr>
      </w:pPr>
      <w:r>
        <w:rPr>
          <w:rFonts w:ascii="Times New Roman" w:hAnsi="Times New Roman" w:cs="Times New Roman"/>
        </w:rPr>
        <w:t xml:space="preserve">Chairman Griffin said staff has been receiving calls regarding how COVID vaccines </w:t>
      </w:r>
      <w:r w:rsidR="00EC36F1">
        <w:rPr>
          <w:rFonts w:ascii="Times New Roman" w:hAnsi="Times New Roman" w:cs="Times New Roman"/>
        </w:rPr>
        <w:t xml:space="preserve">were </w:t>
      </w:r>
      <w:r>
        <w:rPr>
          <w:rFonts w:ascii="Times New Roman" w:hAnsi="Times New Roman" w:cs="Times New Roman"/>
        </w:rPr>
        <w:t xml:space="preserve">distributed.  He </w:t>
      </w:r>
      <w:r w:rsidR="00EC36F1">
        <w:rPr>
          <w:rFonts w:ascii="Times New Roman" w:hAnsi="Times New Roman" w:cs="Times New Roman"/>
        </w:rPr>
        <w:t xml:space="preserve">said the vaccines are the </w:t>
      </w:r>
      <w:r>
        <w:rPr>
          <w:rFonts w:ascii="Times New Roman" w:hAnsi="Times New Roman" w:cs="Times New Roman"/>
        </w:rPr>
        <w:t>Health Department</w:t>
      </w:r>
      <w:r w:rsidR="00EC36F1">
        <w:rPr>
          <w:rFonts w:ascii="Times New Roman" w:hAnsi="Times New Roman" w:cs="Times New Roman"/>
        </w:rPr>
        <w:t>’s</w:t>
      </w:r>
      <w:r>
        <w:rPr>
          <w:rFonts w:ascii="Times New Roman" w:hAnsi="Times New Roman" w:cs="Times New Roman"/>
        </w:rPr>
        <w:t xml:space="preserve"> responsibility, not commissioners.   Mr. Hammett explained that the Health Department does not know wh</w:t>
      </w:r>
      <w:r w:rsidR="00EC36F1">
        <w:rPr>
          <w:rFonts w:ascii="Times New Roman" w:hAnsi="Times New Roman" w:cs="Times New Roman"/>
        </w:rPr>
        <w:t>at</w:t>
      </w:r>
      <w:r>
        <w:rPr>
          <w:rFonts w:ascii="Times New Roman" w:hAnsi="Times New Roman" w:cs="Times New Roman"/>
        </w:rPr>
        <w:t xml:space="preserve"> they will receive until the state gets the</w:t>
      </w:r>
      <w:r w:rsidR="00EC36F1">
        <w:rPr>
          <w:rFonts w:ascii="Times New Roman" w:hAnsi="Times New Roman" w:cs="Times New Roman"/>
        </w:rPr>
        <w:t>ir</w:t>
      </w:r>
      <w:r>
        <w:rPr>
          <w:rFonts w:ascii="Times New Roman" w:hAnsi="Times New Roman" w:cs="Times New Roman"/>
        </w:rPr>
        <w:t xml:space="preserve"> allocation each week.  Every Monday, the Health Department will know what they are receiving and can work from there.  He noted that there probably will not be more than a three or four day notice on any of the clinics.  </w:t>
      </w:r>
    </w:p>
    <w:p w:rsidR="001C0DFA" w:rsidRDefault="001C0DFA" w:rsidP="00C42C7D">
      <w:pPr>
        <w:contextualSpacing/>
        <w:jc w:val="both"/>
        <w:rPr>
          <w:rFonts w:ascii="Times New Roman" w:hAnsi="Times New Roman" w:cs="Times New Roman"/>
        </w:rPr>
      </w:pPr>
    </w:p>
    <w:p w:rsidR="00157302" w:rsidRDefault="001C0DFA" w:rsidP="00C42C7D">
      <w:pPr>
        <w:contextualSpacing/>
        <w:jc w:val="both"/>
        <w:rPr>
          <w:rFonts w:ascii="Times New Roman" w:hAnsi="Times New Roman" w:cs="Times New Roman"/>
        </w:rPr>
      </w:pPr>
      <w:r>
        <w:rPr>
          <w:rFonts w:ascii="Times New Roman" w:hAnsi="Times New Roman" w:cs="Times New Roman"/>
        </w:rPr>
        <w:t xml:space="preserve">Commissioner Jordan said he and his wife have had the first vaccine and were told by the Health Department today they need to call two days before the date the next vaccine is due to get an appointment. Commissioner Perry said he sits on the Health Board and </w:t>
      </w:r>
      <w:r w:rsidR="00253905">
        <w:rPr>
          <w:rFonts w:ascii="Times New Roman" w:hAnsi="Times New Roman" w:cs="Times New Roman"/>
        </w:rPr>
        <w:t xml:space="preserve">he believes you will find most of the information in the newspaper from this point </w:t>
      </w:r>
      <w:r w:rsidR="00710889">
        <w:rPr>
          <w:rFonts w:ascii="Times New Roman" w:hAnsi="Times New Roman" w:cs="Times New Roman"/>
        </w:rPr>
        <w:t>forward</w:t>
      </w:r>
      <w:r w:rsidR="00253905">
        <w:rPr>
          <w:rFonts w:ascii="Times New Roman" w:hAnsi="Times New Roman" w:cs="Times New Roman"/>
        </w:rPr>
        <w:t xml:space="preserve">.  </w:t>
      </w:r>
    </w:p>
    <w:p w:rsidR="00257AE2" w:rsidRDefault="00257AE2" w:rsidP="00C42C7D">
      <w:pPr>
        <w:contextualSpacing/>
        <w:jc w:val="both"/>
        <w:rPr>
          <w:rFonts w:ascii="Times New Roman" w:hAnsi="Times New Roman" w:cs="Times New Roman"/>
          <w:b/>
          <w:u w:val="single"/>
        </w:rPr>
      </w:pPr>
    </w:p>
    <w:p w:rsidR="00F24FF6" w:rsidRPr="00770667" w:rsidRDefault="00F24FF6" w:rsidP="00C42C7D">
      <w:pPr>
        <w:ind w:left="720" w:right="720"/>
        <w:jc w:val="both"/>
        <w:rPr>
          <w:rFonts w:ascii="Times New Roman" w:hAnsi="Times New Roman" w:cs="Times New Roman"/>
        </w:rPr>
      </w:pPr>
      <w:r w:rsidRPr="00770667">
        <w:rPr>
          <w:rFonts w:ascii="Times New Roman" w:hAnsi="Times New Roman" w:cs="Times New Roman"/>
        </w:rPr>
        <w:t xml:space="preserve">Motion was made by </w:t>
      </w:r>
      <w:r w:rsidR="00253905">
        <w:rPr>
          <w:rFonts w:ascii="Times New Roman" w:hAnsi="Times New Roman" w:cs="Times New Roman"/>
        </w:rPr>
        <w:t>Charles Jordan</w:t>
      </w:r>
      <w:r w:rsidR="00F95CB5" w:rsidRPr="00770667">
        <w:rPr>
          <w:rFonts w:ascii="Times New Roman" w:hAnsi="Times New Roman" w:cs="Times New Roman"/>
        </w:rPr>
        <w:t>,</w:t>
      </w:r>
      <w:r w:rsidRPr="00770667">
        <w:rPr>
          <w:rFonts w:ascii="Times New Roman" w:hAnsi="Times New Roman" w:cs="Times New Roman"/>
        </w:rPr>
        <w:t xml:space="preserve"> seconded by </w:t>
      </w:r>
      <w:r w:rsidR="00253905">
        <w:rPr>
          <w:rFonts w:ascii="Times New Roman" w:hAnsi="Times New Roman" w:cs="Times New Roman"/>
        </w:rPr>
        <w:t>Sean Lavin</w:t>
      </w:r>
      <w:r w:rsidR="00F02062" w:rsidRPr="00770667">
        <w:rPr>
          <w:rFonts w:ascii="Times New Roman" w:hAnsi="Times New Roman" w:cs="Times New Roman"/>
        </w:rPr>
        <w:t xml:space="preserve"> </w:t>
      </w:r>
      <w:r w:rsidRPr="00770667">
        <w:rPr>
          <w:rFonts w:ascii="Times New Roman" w:hAnsi="Times New Roman" w:cs="Times New Roman"/>
        </w:rPr>
        <w:t xml:space="preserve">to adjourn the meeting.  The motion carried and the meeting was adjourned at </w:t>
      </w:r>
      <w:r w:rsidR="0026057E" w:rsidRPr="00770667">
        <w:rPr>
          <w:rFonts w:ascii="Times New Roman" w:hAnsi="Times New Roman" w:cs="Times New Roman"/>
        </w:rPr>
        <w:t>6</w:t>
      </w:r>
      <w:r w:rsidR="004C0953" w:rsidRPr="00770667">
        <w:rPr>
          <w:rFonts w:ascii="Times New Roman" w:hAnsi="Times New Roman" w:cs="Times New Roman"/>
        </w:rPr>
        <w:t>:</w:t>
      </w:r>
      <w:r w:rsidR="00C4301A">
        <w:rPr>
          <w:rFonts w:ascii="Times New Roman" w:hAnsi="Times New Roman" w:cs="Times New Roman"/>
        </w:rPr>
        <w:t>37</w:t>
      </w:r>
      <w:r w:rsidR="004832C0" w:rsidRPr="00770667">
        <w:rPr>
          <w:rFonts w:ascii="Times New Roman" w:hAnsi="Times New Roman" w:cs="Times New Roman"/>
        </w:rPr>
        <w:t xml:space="preserve"> PM.</w:t>
      </w:r>
    </w:p>
    <w:p w:rsidR="001D5D2B" w:rsidRDefault="001D5D2B" w:rsidP="00C42C7D">
      <w:pPr>
        <w:ind w:right="720"/>
        <w:jc w:val="both"/>
        <w:rPr>
          <w:rFonts w:ascii="Times New Roman" w:hAnsi="Times New Roman" w:cs="Times New Roman"/>
        </w:rPr>
      </w:pPr>
    </w:p>
    <w:p w:rsidR="00B90F50" w:rsidRDefault="00B90F50" w:rsidP="00C42C7D">
      <w:pPr>
        <w:jc w:val="both"/>
        <w:rPr>
          <w:rFonts w:ascii="Times New Roman" w:hAnsi="Times New Roman" w:cs="Times New Roman"/>
        </w:rPr>
      </w:pPr>
    </w:p>
    <w:p w:rsidR="00253905" w:rsidRPr="00770667" w:rsidRDefault="00253905" w:rsidP="00C42C7D">
      <w:pPr>
        <w:jc w:val="both"/>
        <w:rPr>
          <w:rFonts w:ascii="Times New Roman" w:hAnsi="Times New Roman" w:cs="Times New Roman"/>
        </w:rPr>
      </w:pPr>
    </w:p>
    <w:p w:rsidR="00FD63F6" w:rsidRPr="00E67C96" w:rsidRDefault="00FD63F6" w:rsidP="00C42C7D">
      <w:pPr>
        <w:ind w:left="4320"/>
        <w:rPr>
          <w:rFonts w:ascii="Times New Roman" w:hAnsi="Times New Roman" w:cs="Times New Roman"/>
        </w:rPr>
      </w:pPr>
      <w:r w:rsidRPr="00770667">
        <w:rPr>
          <w:rFonts w:ascii="Times New Roman" w:hAnsi="Times New Roman" w:cs="Times New Roman"/>
        </w:rPr>
        <w:t xml:space="preserve">       </w:t>
      </w:r>
      <w:r w:rsidRPr="00770667">
        <w:rPr>
          <w:rFonts w:ascii="Times New Roman" w:hAnsi="Times New Roman" w:cs="Times New Roman"/>
        </w:rPr>
        <w:tab/>
      </w:r>
      <w:r w:rsidR="00F028D3" w:rsidRPr="00770667">
        <w:rPr>
          <w:rFonts w:ascii="Times New Roman" w:hAnsi="Times New Roman" w:cs="Times New Roman"/>
        </w:rPr>
        <w:t xml:space="preserve">     </w:t>
      </w:r>
      <w:r w:rsidR="00F028D3" w:rsidRPr="00770667">
        <w:rPr>
          <w:rFonts w:ascii="Times New Roman" w:hAnsi="Times New Roman" w:cs="Times New Roman"/>
        </w:rPr>
        <w:tab/>
      </w:r>
      <w:r w:rsidR="00F028D3">
        <w:rPr>
          <w:rFonts w:ascii="Times New Roman" w:hAnsi="Times New Roman" w:cs="Times New Roman"/>
        </w:rPr>
        <w:t>__</w:t>
      </w:r>
      <w:r w:rsidRPr="00E67C96">
        <w:rPr>
          <w:rFonts w:ascii="Times New Roman" w:hAnsi="Times New Roman" w:cs="Times New Roman"/>
        </w:rPr>
        <w:t>______________________</w:t>
      </w:r>
      <w:r>
        <w:rPr>
          <w:rFonts w:ascii="Times New Roman" w:hAnsi="Times New Roman" w:cs="Times New Roman"/>
        </w:rPr>
        <w:t>_____</w:t>
      </w:r>
      <w:r w:rsidRPr="00E67C96">
        <w:rPr>
          <w:rFonts w:ascii="Times New Roman" w:hAnsi="Times New Roman" w:cs="Times New Roman"/>
        </w:rPr>
        <w:t>_</w:t>
      </w:r>
    </w:p>
    <w:p w:rsidR="00FD63F6" w:rsidRPr="00E67C96" w:rsidRDefault="005A7FE2" w:rsidP="00C42C7D">
      <w:pPr>
        <w:rPr>
          <w:rFonts w:ascii="Times New Roman" w:hAnsi="Times New Roman" w:cs="Times New Roman"/>
        </w:rPr>
      </w:pPr>
      <w:r>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t xml:space="preserve">    </w:t>
      </w:r>
      <w:r w:rsidR="00FD63F6">
        <w:rPr>
          <w:rFonts w:ascii="Times New Roman" w:hAnsi="Times New Roman" w:cs="Times New Roman"/>
        </w:rPr>
        <w:t xml:space="preserve">        </w:t>
      </w:r>
      <w:r w:rsidR="00B244B4">
        <w:rPr>
          <w:rFonts w:ascii="Times New Roman" w:hAnsi="Times New Roman" w:cs="Times New Roman"/>
        </w:rPr>
        <w:tab/>
      </w:r>
      <w:r w:rsidR="00FD63F6" w:rsidRPr="00E67C96">
        <w:rPr>
          <w:rFonts w:ascii="Times New Roman" w:hAnsi="Times New Roman" w:cs="Times New Roman"/>
        </w:rPr>
        <w:t>CHAIRMAN</w:t>
      </w:r>
    </w:p>
    <w:p w:rsidR="00FD63F6" w:rsidRPr="00E67C96" w:rsidRDefault="00F028D3" w:rsidP="00C42C7D">
      <w:pPr>
        <w:rPr>
          <w:rFonts w:ascii="Times New Roman" w:hAnsi="Times New Roman" w:cs="Times New Roman"/>
        </w:rPr>
      </w:pPr>
      <w:r>
        <w:rPr>
          <w:rFonts w:ascii="Times New Roman" w:hAnsi="Times New Roman" w:cs="Times New Roman"/>
        </w:rPr>
        <w:t>___________________________</w:t>
      </w:r>
      <w:r w:rsidR="00FD63F6" w:rsidRPr="00E67C96">
        <w:rPr>
          <w:rFonts w:ascii="Times New Roman" w:hAnsi="Times New Roman" w:cs="Times New Roman"/>
        </w:rPr>
        <w:t>__</w:t>
      </w:r>
    </w:p>
    <w:p w:rsidR="007B1E88" w:rsidRDefault="00FD63F6" w:rsidP="00C42C7D">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sectPr w:rsidR="007B1E88" w:rsidSect="00C42C7D">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82" w:rsidRDefault="00D81F82" w:rsidP="002961C3">
      <w:r>
        <w:separator/>
      </w:r>
    </w:p>
  </w:endnote>
  <w:endnote w:type="continuationSeparator" w:id="0">
    <w:p w:rsidR="00D81F82" w:rsidRDefault="00D81F82"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69" w:rsidRDefault="00171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71E69" w:rsidRDefault="00171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69" w:rsidRPr="00652D50" w:rsidRDefault="00171E69" w:rsidP="00314359">
    <w:pPr>
      <w:pStyle w:val="DocID"/>
      <w:jc w:val="left"/>
    </w:pPr>
    <w:r>
      <w:rPr>
        <w:noProof/>
      </w:rPr>
      <mc:AlternateContent>
        <mc:Choice Requires="wps">
          <w:drawing>
            <wp:anchor distT="0" distB="0" distL="114300" distR="114300" simplePos="0" relativeHeight="251660288" behindDoc="1" locked="0" layoutInCell="1" allowOverlap="1" wp14:anchorId="2513CD77" wp14:editId="03BE2394">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E69" w:rsidRDefault="00171E6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171E69" w:rsidRDefault="00171E69">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69" w:rsidRPr="00652D50" w:rsidRDefault="00171E69" w:rsidP="00314359">
    <w:pPr>
      <w:pStyle w:val="DocID"/>
      <w:jc w:val="left"/>
    </w:pPr>
    <w:r>
      <w:rPr>
        <w:noProof/>
      </w:rPr>
      <mc:AlternateContent>
        <mc:Choice Requires="wps">
          <w:drawing>
            <wp:anchor distT="0" distB="0" distL="114300" distR="114300" simplePos="0" relativeHeight="251658240" behindDoc="1" locked="0" layoutInCell="1" allowOverlap="1" wp14:anchorId="306793F9" wp14:editId="10A47B92">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E69" w:rsidRPr="00DA3F84" w:rsidRDefault="00171E69"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171E69" w:rsidRPr="00DA3F84" w:rsidRDefault="00171E69"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82" w:rsidRDefault="00D81F82" w:rsidP="002961C3">
      <w:r>
        <w:separator/>
      </w:r>
    </w:p>
  </w:footnote>
  <w:footnote w:type="continuationSeparator" w:id="0">
    <w:p w:rsidR="00D81F82" w:rsidRDefault="00D81F82"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0A7D0898"/>
    <w:multiLevelType w:val="hybridMultilevel"/>
    <w:tmpl w:val="DBEC6572"/>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27718BD"/>
    <w:multiLevelType w:val="hybridMultilevel"/>
    <w:tmpl w:val="69A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27945"/>
    <w:multiLevelType w:val="hybridMultilevel"/>
    <w:tmpl w:val="67B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E919F6"/>
    <w:multiLevelType w:val="hybridMultilevel"/>
    <w:tmpl w:val="52BC8AC2"/>
    <w:lvl w:ilvl="0" w:tplc="04090005">
      <w:start w:val="1"/>
      <w:numFmt w:val="bullet"/>
      <w:lvlText w:val=""/>
      <w:lvlJc w:val="left"/>
      <w:pPr>
        <w:ind w:left="2884" w:hanging="360"/>
      </w:pPr>
      <w:rPr>
        <w:rFonts w:ascii="Wingdings" w:hAnsi="Wingdings"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9">
    <w:nsid w:val="2C894B0C"/>
    <w:multiLevelType w:val="hybridMultilevel"/>
    <w:tmpl w:val="9C58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F83916"/>
    <w:multiLevelType w:val="hybridMultilevel"/>
    <w:tmpl w:val="5C021D6E"/>
    <w:lvl w:ilvl="0" w:tplc="04090003">
      <w:start w:val="1"/>
      <w:numFmt w:val="bullet"/>
      <w:lvlText w:val="o"/>
      <w:lvlJc w:val="left"/>
      <w:pPr>
        <w:ind w:left="2970" w:hanging="360"/>
      </w:pPr>
      <w:rPr>
        <w:rFonts w:ascii="Courier New" w:hAnsi="Courier New" w:cs="Courier New"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11">
    <w:nsid w:val="34281F1A"/>
    <w:multiLevelType w:val="hybridMultilevel"/>
    <w:tmpl w:val="90CEA0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5A61C3"/>
    <w:multiLevelType w:val="hybridMultilevel"/>
    <w:tmpl w:val="FC90D7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25A02"/>
    <w:multiLevelType w:val="hybridMultilevel"/>
    <w:tmpl w:val="BD281EE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4E0422E5"/>
    <w:multiLevelType w:val="hybridMultilevel"/>
    <w:tmpl w:val="D046A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590200C"/>
    <w:multiLevelType w:val="hybridMultilevel"/>
    <w:tmpl w:val="5CC8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B925A1"/>
    <w:multiLevelType w:val="hybridMultilevel"/>
    <w:tmpl w:val="802C871A"/>
    <w:lvl w:ilvl="0" w:tplc="5CF6E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DE1647"/>
    <w:multiLevelType w:val="hybridMultilevel"/>
    <w:tmpl w:val="8278B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76D7295"/>
    <w:multiLevelType w:val="hybridMultilevel"/>
    <w:tmpl w:val="23E0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8"/>
  </w:num>
  <w:num w:numId="3">
    <w:abstractNumId w:val="14"/>
  </w:num>
  <w:num w:numId="4">
    <w:abstractNumId w:val="7"/>
  </w:num>
  <w:num w:numId="5">
    <w:abstractNumId w:val="12"/>
  </w:num>
  <w:num w:numId="6">
    <w:abstractNumId w:val="17"/>
  </w:num>
  <w:num w:numId="7">
    <w:abstractNumId w:val="13"/>
  </w:num>
  <w:num w:numId="8">
    <w:abstractNumId w:val="5"/>
  </w:num>
  <w:num w:numId="9">
    <w:abstractNumId w:val="8"/>
  </w:num>
  <w:num w:numId="10">
    <w:abstractNumId w:val="11"/>
  </w:num>
  <w:num w:numId="11">
    <w:abstractNumId w:val="10"/>
  </w:num>
  <w:num w:numId="12">
    <w:abstractNumId w:val="9"/>
  </w:num>
  <w:num w:numId="13">
    <w:abstractNumId w:val="6"/>
  </w:num>
  <w:num w:numId="1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5E30"/>
    <w:rsid w:val="000060F9"/>
    <w:rsid w:val="00006A18"/>
    <w:rsid w:val="00006ABB"/>
    <w:rsid w:val="00006CA9"/>
    <w:rsid w:val="00006F8D"/>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D00"/>
    <w:rsid w:val="00012B49"/>
    <w:rsid w:val="00012F48"/>
    <w:rsid w:val="000130E4"/>
    <w:rsid w:val="000133E6"/>
    <w:rsid w:val="00014985"/>
    <w:rsid w:val="00015A8A"/>
    <w:rsid w:val="00015ADF"/>
    <w:rsid w:val="00015E0F"/>
    <w:rsid w:val="00016164"/>
    <w:rsid w:val="000164EF"/>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311D"/>
    <w:rsid w:val="000536C3"/>
    <w:rsid w:val="00053DC9"/>
    <w:rsid w:val="00053E75"/>
    <w:rsid w:val="00054AE8"/>
    <w:rsid w:val="0005532E"/>
    <w:rsid w:val="00055942"/>
    <w:rsid w:val="00055CB0"/>
    <w:rsid w:val="00055D98"/>
    <w:rsid w:val="00055E31"/>
    <w:rsid w:val="000561F4"/>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E4"/>
    <w:rsid w:val="00090EDA"/>
    <w:rsid w:val="0009120B"/>
    <w:rsid w:val="000923CF"/>
    <w:rsid w:val="0009261C"/>
    <w:rsid w:val="00092CB1"/>
    <w:rsid w:val="0009330A"/>
    <w:rsid w:val="00093B44"/>
    <w:rsid w:val="00093B9A"/>
    <w:rsid w:val="00093F64"/>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518"/>
    <w:rsid w:val="000B5937"/>
    <w:rsid w:val="000B6413"/>
    <w:rsid w:val="000B67F6"/>
    <w:rsid w:val="000B68DB"/>
    <w:rsid w:val="000B69F2"/>
    <w:rsid w:val="000B6AD5"/>
    <w:rsid w:val="000B6C66"/>
    <w:rsid w:val="000B6CF2"/>
    <w:rsid w:val="000B6DF5"/>
    <w:rsid w:val="000B764F"/>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1E4"/>
    <w:rsid w:val="000C4621"/>
    <w:rsid w:val="000C4A27"/>
    <w:rsid w:val="000C4E1E"/>
    <w:rsid w:val="000C56AF"/>
    <w:rsid w:val="000C5A1E"/>
    <w:rsid w:val="000C5EAD"/>
    <w:rsid w:val="000C606E"/>
    <w:rsid w:val="000C62E5"/>
    <w:rsid w:val="000C6C8A"/>
    <w:rsid w:val="000C6C97"/>
    <w:rsid w:val="000C7855"/>
    <w:rsid w:val="000C78AF"/>
    <w:rsid w:val="000C7F95"/>
    <w:rsid w:val="000D06E2"/>
    <w:rsid w:val="000D07E7"/>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EAA"/>
    <w:rsid w:val="000E6207"/>
    <w:rsid w:val="000E636E"/>
    <w:rsid w:val="000E67B3"/>
    <w:rsid w:val="000E6ADC"/>
    <w:rsid w:val="000E6E06"/>
    <w:rsid w:val="000E6F3E"/>
    <w:rsid w:val="000E777A"/>
    <w:rsid w:val="000F0753"/>
    <w:rsid w:val="000F157E"/>
    <w:rsid w:val="000F17B5"/>
    <w:rsid w:val="000F17BC"/>
    <w:rsid w:val="000F184B"/>
    <w:rsid w:val="000F1F09"/>
    <w:rsid w:val="000F2514"/>
    <w:rsid w:val="000F2DE8"/>
    <w:rsid w:val="000F2FD0"/>
    <w:rsid w:val="000F306C"/>
    <w:rsid w:val="000F3237"/>
    <w:rsid w:val="000F4598"/>
    <w:rsid w:val="000F4754"/>
    <w:rsid w:val="000F4821"/>
    <w:rsid w:val="000F4D5A"/>
    <w:rsid w:val="000F4E11"/>
    <w:rsid w:val="000F52E5"/>
    <w:rsid w:val="000F53FD"/>
    <w:rsid w:val="000F5482"/>
    <w:rsid w:val="000F6807"/>
    <w:rsid w:val="000F6CC6"/>
    <w:rsid w:val="000F7208"/>
    <w:rsid w:val="000F73FF"/>
    <w:rsid w:val="000F7C9C"/>
    <w:rsid w:val="00100510"/>
    <w:rsid w:val="001008D6"/>
    <w:rsid w:val="00100E6C"/>
    <w:rsid w:val="00100ED1"/>
    <w:rsid w:val="0010172B"/>
    <w:rsid w:val="0010229E"/>
    <w:rsid w:val="00102483"/>
    <w:rsid w:val="00102738"/>
    <w:rsid w:val="00102D46"/>
    <w:rsid w:val="001030F9"/>
    <w:rsid w:val="0010350B"/>
    <w:rsid w:val="001036B4"/>
    <w:rsid w:val="00103DC9"/>
    <w:rsid w:val="0010421C"/>
    <w:rsid w:val="001044A3"/>
    <w:rsid w:val="00104720"/>
    <w:rsid w:val="00104B69"/>
    <w:rsid w:val="001056F6"/>
    <w:rsid w:val="00105922"/>
    <w:rsid w:val="00105E7C"/>
    <w:rsid w:val="00106082"/>
    <w:rsid w:val="0010652E"/>
    <w:rsid w:val="0010659A"/>
    <w:rsid w:val="0010668E"/>
    <w:rsid w:val="00106754"/>
    <w:rsid w:val="0010691A"/>
    <w:rsid w:val="00106C06"/>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E64"/>
    <w:rsid w:val="0011648B"/>
    <w:rsid w:val="00116A70"/>
    <w:rsid w:val="00117209"/>
    <w:rsid w:val="00117473"/>
    <w:rsid w:val="00117B67"/>
    <w:rsid w:val="00117BB7"/>
    <w:rsid w:val="00120562"/>
    <w:rsid w:val="00120B7C"/>
    <w:rsid w:val="00120E5E"/>
    <w:rsid w:val="00121067"/>
    <w:rsid w:val="001210AD"/>
    <w:rsid w:val="001217F7"/>
    <w:rsid w:val="00121844"/>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AFD"/>
    <w:rsid w:val="00134EA9"/>
    <w:rsid w:val="00135C20"/>
    <w:rsid w:val="0013652D"/>
    <w:rsid w:val="00136A24"/>
    <w:rsid w:val="00136AD0"/>
    <w:rsid w:val="00136E47"/>
    <w:rsid w:val="0014060B"/>
    <w:rsid w:val="0014088A"/>
    <w:rsid w:val="00140E21"/>
    <w:rsid w:val="001414FE"/>
    <w:rsid w:val="00141588"/>
    <w:rsid w:val="00141938"/>
    <w:rsid w:val="00141A6C"/>
    <w:rsid w:val="001429B3"/>
    <w:rsid w:val="00142A8B"/>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524"/>
    <w:rsid w:val="001529D5"/>
    <w:rsid w:val="00152B29"/>
    <w:rsid w:val="00152D22"/>
    <w:rsid w:val="00152ED9"/>
    <w:rsid w:val="00153628"/>
    <w:rsid w:val="00154079"/>
    <w:rsid w:val="001540F7"/>
    <w:rsid w:val="00154A94"/>
    <w:rsid w:val="00154B02"/>
    <w:rsid w:val="00154FE3"/>
    <w:rsid w:val="00155F0D"/>
    <w:rsid w:val="00155F34"/>
    <w:rsid w:val="0015603F"/>
    <w:rsid w:val="00156129"/>
    <w:rsid w:val="00156762"/>
    <w:rsid w:val="00157302"/>
    <w:rsid w:val="001575DD"/>
    <w:rsid w:val="001575F8"/>
    <w:rsid w:val="001600F7"/>
    <w:rsid w:val="00160565"/>
    <w:rsid w:val="0016208E"/>
    <w:rsid w:val="0016239D"/>
    <w:rsid w:val="001624D9"/>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3DF"/>
    <w:rsid w:val="001B344F"/>
    <w:rsid w:val="001B362B"/>
    <w:rsid w:val="001B3659"/>
    <w:rsid w:val="001B3F58"/>
    <w:rsid w:val="001B44F2"/>
    <w:rsid w:val="001B4896"/>
    <w:rsid w:val="001B4C32"/>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D2B"/>
    <w:rsid w:val="001D64E4"/>
    <w:rsid w:val="001D674A"/>
    <w:rsid w:val="001D6A06"/>
    <w:rsid w:val="001D6EDC"/>
    <w:rsid w:val="001D6F5F"/>
    <w:rsid w:val="001D71BE"/>
    <w:rsid w:val="001D75C8"/>
    <w:rsid w:val="001D7DD0"/>
    <w:rsid w:val="001D7E6A"/>
    <w:rsid w:val="001E05AD"/>
    <w:rsid w:val="001E05E7"/>
    <w:rsid w:val="001E0F02"/>
    <w:rsid w:val="001E1B69"/>
    <w:rsid w:val="001E2D43"/>
    <w:rsid w:val="001E2F6F"/>
    <w:rsid w:val="001E373E"/>
    <w:rsid w:val="001E3FD4"/>
    <w:rsid w:val="001E4C94"/>
    <w:rsid w:val="001E4E49"/>
    <w:rsid w:val="001E4F7E"/>
    <w:rsid w:val="001E568C"/>
    <w:rsid w:val="001E614A"/>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B4E"/>
    <w:rsid w:val="002070A8"/>
    <w:rsid w:val="00207C62"/>
    <w:rsid w:val="00210131"/>
    <w:rsid w:val="002102D7"/>
    <w:rsid w:val="0021181B"/>
    <w:rsid w:val="002119CB"/>
    <w:rsid w:val="00211A05"/>
    <w:rsid w:val="00213012"/>
    <w:rsid w:val="00213173"/>
    <w:rsid w:val="00213273"/>
    <w:rsid w:val="002137BD"/>
    <w:rsid w:val="0021384D"/>
    <w:rsid w:val="002138EB"/>
    <w:rsid w:val="00213FCF"/>
    <w:rsid w:val="00214424"/>
    <w:rsid w:val="00214651"/>
    <w:rsid w:val="002146A8"/>
    <w:rsid w:val="002146DE"/>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71CF"/>
    <w:rsid w:val="002475A2"/>
    <w:rsid w:val="002500D4"/>
    <w:rsid w:val="00250291"/>
    <w:rsid w:val="002506A6"/>
    <w:rsid w:val="002508BF"/>
    <w:rsid w:val="002512D5"/>
    <w:rsid w:val="00251CB8"/>
    <w:rsid w:val="002521DE"/>
    <w:rsid w:val="002521E3"/>
    <w:rsid w:val="00252468"/>
    <w:rsid w:val="00252630"/>
    <w:rsid w:val="00252AE1"/>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B74"/>
    <w:rsid w:val="00273EE0"/>
    <w:rsid w:val="00273FA9"/>
    <w:rsid w:val="00273FD3"/>
    <w:rsid w:val="0027439D"/>
    <w:rsid w:val="00274885"/>
    <w:rsid w:val="00274BFD"/>
    <w:rsid w:val="002755B4"/>
    <w:rsid w:val="00275765"/>
    <w:rsid w:val="002763DD"/>
    <w:rsid w:val="002767D4"/>
    <w:rsid w:val="00276B53"/>
    <w:rsid w:val="00276FEF"/>
    <w:rsid w:val="002776CD"/>
    <w:rsid w:val="00280945"/>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3645"/>
    <w:rsid w:val="002B481F"/>
    <w:rsid w:val="002B4E6A"/>
    <w:rsid w:val="002B553B"/>
    <w:rsid w:val="002B5A12"/>
    <w:rsid w:val="002B5BF5"/>
    <w:rsid w:val="002B5E6E"/>
    <w:rsid w:val="002B609B"/>
    <w:rsid w:val="002B6602"/>
    <w:rsid w:val="002B6A61"/>
    <w:rsid w:val="002B6AE7"/>
    <w:rsid w:val="002B6E96"/>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F05"/>
    <w:rsid w:val="002D7011"/>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406E"/>
    <w:rsid w:val="002F4239"/>
    <w:rsid w:val="002F4AF2"/>
    <w:rsid w:val="002F4C24"/>
    <w:rsid w:val="002F4CBD"/>
    <w:rsid w:val="002F5505"/>
    <w:rsid w:val="002F68AD"/>
    <w:rsid w:val="002F7688"/>
    <w:rsid w:val="002F77D2"/>
    <w:rsid w:val="002F787E"/>
    <w:rsid w:val="00300083"/>
    <w:rsid w:val="00300B44"/>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CAE"/>
    <w:rsid w:val="0032017D"/>
    <w:rsid w:val="0032033A"/>
    <w:rsid w:val="003206D7"/>
    <w:rsid w:val="0032144F"/>
    <w:rsid w:val="0032177D"/>
    <w:rsid w:val="00321D77"/>
    <w:rsid w:val="00321E7C"/>
    <w:rsid w:val="003229C2"/>
    <w:rsid w:val="003234E6"/>
    <w:rsid w:val="0032384F"/>
    <w:rsid w:val="00323950"/>
    <w:rsid w:val="00324B7C"/>
    <w:rsid w:val="00325346"/>
    <w:rsid w:val="00325419"/>
    <w:rsid w:val="003254E1"/>
    <w:rsid w:val="00325E83"/>
    <w:rsid w:val="00326022"/>
    <w:rsid w:val="003261F2"/>
    <w:rsid w:val="003262A4"/>
    <w:rsid w:val="00326F1A"/>
    <w:rsid w:val="003279B7"/>
    <w:rsid w:val="00327A99"/>
    <w:rsid w:val="00327BAB"/>
    <w:rsid w:val="00330007"/>
    <w:rsid w:val="00330541"/>
    <w:rsid w:val="003305F8"/>
    <w:rsid w:val="00330E4F"/>
    <w:rsid w:val="00331060"/>
    <w:rsid w:val="0033149B"/>
    <w:rsid w:val="0033199C"/>
    <w:rsid w:val="00331E7B"/>
    <w:rsid w:val="00331E96"/>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973"/>
    <w:rsid w:val="00383101"/>
    <w:rsid w:val="0038355A"/>
    <w:rsid w:val="00383D57"/>
    <w:rsid w:val="00384354"/>
    <w:rsid w:val="003846A6"/>
    <w:rsid w:val="00385AA8"/>
    <w:rsid w:val="00386CA0"/>
    <w:rsid w:val="0038761B"/>
    <w:rsid w:val="00387752"/>
    <w:rsid w:val="003878F9"/>
    <w:rsid w:val="003879C2"/>
    <w:rsid w:val="00387FFE"/>
    <w:rsid w:val="00390254"/>
    <w:rsid w:val="003902D0"/>
    <w:rsid w:val="0039052F"/>
    <w:rsid w:val="003907F7"/>
    <w:rsid w:val="00390DE7"/>
    <w:rsid w:val="00390E1A"/>
    <w:rsid w:val="00390EF7"/>
    <w:rsid w:val="0039101A"/>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CB"/>
    <w:rsid w:val="003A2961"/>
    <w:rsid w:val="003A298A"/>
    <w:rsid w:val="003A326A"/>
    <w:rsid w:val="003A3325"/>
    <w:rsid w:val="003A3B5E"/>
    <w:rsid w:val="003A3E08"/>
    <w:rsid w:val="003A3F95"/>
    <w:rsid w:val="003A4763"/>
    <w:rsid w:val="003A4934"/>
    <w:rsid w:val="003A557D"/>
    <w:rsid w:val="003A5977"/>
    <w:rsid w:val="003A5E69"/>
    <w:rsid w:val="003A62CF"/>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91F"/>
    <w:rsid w:val="003B2D83"/>
    <w:rsid w:val="003B2DBE"/>
    <w:rsid w:val="003B2FD8"/>
    <w:rsid w:val="003B392F"/>
    <w:rsid w:val="003B3CC1"/>
    <w:rsid w:val="003B448D"/>
    <w:rsid w:val="003B4C7A"/>
    <w:rsid w:val="003B5484"/>
    <w:rsid w:val="003B5C6E"/>
    <w:rsid w:val="003B5EA9"/>
    <w:rsid w:val="003B77EB"/>
    <w:rsid w:val="003B7A0B"/>
    <w:rsid w:val="003B7FF3"/>
    <w:rsid w:val="003C049B"/>
    <w:rsid w:val="003C05D2"/>
    <w:rsid w:val="003C0F10"/>
    <w:rsid w:val="003C128F"/>
    <w:rsid w:val="003C1813"/>
    <w:rsid w:val="003C1EF6"/>
    <w:rsid w:val="003C21E3"/>
    <w:rsid w:val="003C2E2D"/>
    <w:rsid w:val="003C3FD7"/>
    <w:rsid w:val="003C4070"/>
    <w:rsid w:val="003C4260"/>
    <w:rsid w:val="003C4486"/>
    <w:rsid w:val="003C4B63"/>
    <w:rsid w:val="003C4C3E"/>
    <w:rsid w:val="003C54B3"/>
    <w:rsid w:val="003C54DB"/>
    <w:rsid w:val="003C5B68"/>
    <w:rsid w:val="003C65A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6C4"/>
    <w:rsid w:val="003F0BC2"/>
    <w:rsid w:val="003F0F23"/>
    <w:rsid w:val="003F1117"/>
    <w:rsid w:val="003F113E"/>
    <w:rsid w:val="003F11F3"/>
    <w:rsid w:val="003F16B9"/>
    <w:rsid w:val="003F19A5"/>
    <w:rsid w:val="003F1E34"/>
    <w:rsid w:val="003F1F62"/>
    <w:rsid w:val="003F252A"/>
    <w:rsid w:val="003F25E8"/>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D5E"/>
    <w:rsid w:val="003F7F3C"/>
    <w:rsid w:val="0040070E"/>
    <w:rsid w:val="0040158D"/>
    <w:rsid w:val="004016E4"/>
    <w:rsid w:val="00401B13"/>
    <w:rsid w:val="00401C00"/>
    <w:rsid w:val="00401C76"/>
    <w:rsid w:val="00402B24"/>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B54"/>
    <w:rsid w:val="004203A3"/>
    <w:rsid w:val="0042097C"/>
    <w:rsid w:val="00420BBC"/>
    <w:rsid w:val="00420E57"/>
    <w:rsid w:val="00420F72"/>
    <w:rsid w:val="004216E3"/>
    <w:rsid w:val="004217C7"/>
    <w:rsid w:val="00421A24"/>
    <w:rsid w:val="00421B5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620F2"/>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713D"/>
    <w:rsid w:val="00477784"/>
    <w:rsid w:val="00480ADA"/>
    <w:rsid w:val="00480D94"/>
    <w:rsid w:val="00480EB1"/>
    <w:rsid w:val="00480F75"/>
    <w:rsid w:val="004810B8"/>
    <w:rsid w:val="004819D5"/>
    <w:rsid w:val="00481DA4"/>
    <w:rsid w:val="004821F3"/>
    <w:rsid w:val="004829E9"/>
    <w:rsid w:val="004832C0"/>
    <w:rsid w:val="00483950"/>
    <w:rsid w:val="00483AA6"/>
    <w:rsid w:val="0048452B"/>
    <w:rsid w:val="00484D63"/>
    <w:rsid w:val="00484E7A"/>
    <w:rsid w:val="0048526D"/>
    <w:rsid w:val="00485420"/>
    <w:rsid w:val="00485596"/>
    <w:rsid w:val="00485791"/>
    <w:rsid w:val="00485884"/>
    <w:rsid w:val="00485C8A"/>
    <w:rsid w:val="00486088"/>
    <w:rsid w:val="00486157"/>
    <w:rsid w:val="00486561"/>
    <w:rsid w:val="00486761"/>
    <w:rsid w:val="00486821"/>
    <w:rsid w:val="00486B43"/>
    <w:rsid w:val="00486C0B"/>
    <w:rsid w:val="0048778C"/>
    <w:rsid w:val="00487867"/>
    <w:rsid w:val="00487B66"/>
    <w:rsid w:val="0049094B"/>
    <w:rsid w:val="004910FE"/>
    <w:rsid w:val="004915B2"/>
    <w:rsid w:val="004915D4"/>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2710"/>
    <w:rsid w:val="004B2806"/>
    <w:rsid w:val="004B2DAC"/>
    <w:rsid w:val="004B3335"/>
    <w:rsid w:val="004B33BE"/>
    <w:rsid w:val="004B3532"/>
    <w:rsid w:val="004B385E"/>
    <w:rsid w:val="004B3862"/>
    <w:rsid w:val="004B4755"/>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277"/>
    <w:rsid w:val="004C1911"/>
    <w:rsid w:val="004C1D8D"/>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C88"/>
    <w:rsid w:val="004D4E2C"/>
    <w:rsid w:val="004D4FDF"/>
    <w:rsid w:val="004D594E"/>
    <w:rsid w:val="004D5D52"/>
    <w:rsid w:val="004D5E70"/>
    <w:rsid w:val="004D74E1"/>
    <w:rsid w:val="004D7F1C"/>
    <w:rsid w:val="004E0DC9"/>
    <w:rsid w:val="004E10BE"/>
    <w:rsid w:val="004E1730"/>
    <w:rsid w:val="004E17D4"/>
    <w:rsid w:val="004E2177"/>
    <w:rsid w:val="004E25DC"/>
    <w:rsid w:val="004E28C2"/>
    <w:rsid w:val="004E28DE"/>
    <w:rsid w:val="004E299E"/>
    <w:rsid w:val="004E34A7"/>
    <w:rsid w:val="004E448E"/>
    <w:rsid w:val="004E4526"/>
    <w:rsid w:val="004E4530"/>
    <w:rsid w:val="004E4C85"/>
    <w:rsid w:val="004E4D5B"/>
    <w:rsid w:val="004E5456"/>
    <w:rsid w:val="004E549E"/>
    <w:rsid w:val="004E54BC"/>
    <w:rsid w:val="004E5936"/>
    <w:rsid w:val="004E598A"/>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3126"/>
    <w:rsid w:val="004F328E"/>
    <w:rsid w:val="004F348B"/>
    <w:rsid w:val="004F34E0"/>
    <w:rsid w:val="004F3931"/>
    <w:rsid w:val="004F3BB4"/>
    <w:rsid w:val="004F4D0E"/>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3062"/>
    <w:rsid w:val="005034A7"/>
    <w:rsid w:val="00503928"/>
    <w:rsid w:val="00503BE8"/>
    <w:rsid w:val="005049AA"/>
    <w:rsid w:val="005049DD"/>
    <w:rsid w:val="00504DBF"/>
    <w:rsid w:val="005051A5"/>
    <w:rsid w:val="00505FEF"/>
    <w:rsid w:val="00506DD8"/>
    <w:rsid w:val="0050742F"/>
    <w:rsid w:val="0050747A"/>
    <w:rsid w:val="0050782D"/>
    <w:rsid w:val="00507A35"/>
    <w:rsid w:val="00510340"/>
    <w:rsid w:val="00510403"/>
    <w:rsid w:val="0051062F"/>
    <w:rsid w:val="00510E3E"/>
    <w:rsid w:val="00510F6A"/>
    <w:rsid w:val="0051188D"/>
    <w:rsid w:val="0051197B"/>
    <w:rsid w:val="00511B8B"/>
    <w:rsid w:val="00512621"/>
    <w:rsid w:val="00512F52"/>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C14"/>
    <w:rsid w:val="00567DEF"/>
    <w:rsid w:val="00567FE8"/>
    <w:rsid w:val="00570202"/>
    <w:rsid w:val="00570633"/>
    <w:rsid w:val="00570F5A"/>
    <w:rsid w:val="00571263"/>
    <w:rsid w:val="0057147E"/>
    <w:rsid w:val="00572813"/>
    <w:rsid w:val="00572BF8"/>
    <w:rsid w:val="00573698"/>
    <w:rsid w:val="00574459"/>
    <w:rsid w:val="0057446F"/>
    <w:rsid w:val="005750C8"/>
    <w:rsid w:val="0057596D"/>
    <w:rsid w:val="00576103"/>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82B"/>
    <w:rsid w:val="005948C4"/>
    <w:rsid w:val="00594D64"/>
    <w:rsid w:val="00594E21"/>
    <w:rsid w:val="005950B0"/>
    <w:rsid w:val="005953F6"/>
    <w:rsid w:val="00595D51"/>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589"/>
    <w:rsid w:val="005B5287"/>
    <w:rsid w:val="005B580A"/>
    <w:rsid w:val="005B5931"/>
    <w:rsid w:val="005B5DC6"/>
    <w:rsid w:val="005B6178"/>
    <w:rsid w:val="005B64E7"/>
    <w:rsid w:val="005B6735"/>
    <w:rsid w:val="005B6BAB"/>
    <w:rsid w:val="005B7BE0"/>
    <w:rsid w:val="005B7DAC"/>
    <w:rsid w:val="005C0487"/>
    <w:rsid w:val="005C06F7"/>
    <w:rsid w:val="005C0E84"/>
    <w:rsid w:val="005C140B"/>
    <w:rsid w:val="005C188C"/>
    <w:rsid w:val="005C1944"/>
    <w:rsid w:val="005C2270"/>
    <w:rsid w:val="005C252F"/>
    <w:rsid w:val="005C25E1"/>
    <w:rsid w:val="005C26D4"/>
    <w:rsid w:val="005C2AC9"/>
    <w:rsid w:val="005C2D37"/>
    <w:rsid w:val="005C2FBA"/>
    <w:rsid w:val="005C3614"/>
    <w:rsid w:val="005C412C"/>
    <w:rsid w:val="005C4380"/>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FF"/>
    <w:rsid w:val="00600270"/>
    <w:rsid w:val="00600920"/>
    <w:rsid w:val="006009E4"/>
    <w:rsid w:val="00600AC0"/>
    <w:rsid w:val="00600D49"/>
    <w:rsid w:val="006011E9"/>
    <w:rsid w:val="0060134A"/>
    <w:rsid w:val="00601810"/>
    <w:rsid w:val="00601F23"/>
    <w:rsid w:val="0060294E"/>
    <w:rsid w:val="00602A44"/>
    <w:rsid w:val="00603406"/>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C15"/>
    <w:rsid w:val="00614257"/>
    <w:rsid w:val="00614E9F"/>
    <w:rsid w:val="0061516A"/>
    <w:rsid w:val="00615206"/>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CF5"/>
    <w:rsid w:val="00623D8B"/>
    <w:rsid w:val="006243D0"/>
    <w:rsid w:val="006246D5"/>
    <w:rsid w:val="00625265"/>
    <w:rsid w:val="00625750"/>
    <w:rsid w:val="00625EF1"/>
    <w:rsid w:val="00626101"/>
    <w:rsid w:val="00626503"/>
    <w:rsid w:val="006269D6"/>
    <w:rsid w:val="00626B92"/>
    <w:rsid w:val="00627015"/>
    <w:rsid w:val="00627372"/>
    <w:rsid w:val="00627383"/>
    <w:rsid w:val="006276C8"/>
    <w:rsid w:val="00627CC4"/>
    <w:rsid w:val="00630634"/>
    <w:rsid w:val="00631C44"/>
    <w:rsid w:val="00631EA9"/>
    <w:rsid w:val="00631F5D"/>
    <w:rsid w:val="00632264"/>
    <w:rsid w:val="006323F0"/>
    <w:rsid w:val="00633132"/>
    <w:rsid w:val="00633EDF"/>
    <w:rsid w:val="00634360"/>
    <w:rsid w:val="00634695"/>
    <w:rsid w:val="00634875"/>
    <w:rsid w:val="0063492E"/>
    <w:rsid w:val="00634BEB"/>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A6B"/>
    <w:rsid w:val="00644E57"/>
    <w:rsid w:val="006456AD"/>
    <w:rsid w:val="00645C18"/>
    <w:rsid w:val="00645E17"/>
    <w:rsid w:val="006465A6"/>
    <w:rsid w:val="00646642"/>
    <w:rsid w:val="00647093"/>
    <w:rsid w:val="0064749C"/>
    <w:rsid w:val="006474B3"/>
    <w:rsid w:val="0064756F"/>
    <w:rsid w:val="006475D9"/>
    <w:rsid w:val="0064773B"/>
    <w:rsid w:val="00647E9F"/>
    <w:rsid w:val="006505B8"/>
    <w:rsid w:val="00650E0E"/>
    <w:rsid w:val="0065228B"/>
    <w:rsid w:val="0065265A"/>
    <w:rsid w:val="006526DA"/>
    <w:rsid w:val="00652838"/>
    <w:rsid w:val="006534D6"/>
    <w:rsid w:val="00653C65"/>
    <w:rsid w:val="0065433A"/>
    <w:rsid w:val="0065498A"/>
    <w:rsid w:val="00654C5B"/>
    <w:rsid w:val="00654FCF"/>
    <w:rsid w:val="00655211"/>
    <w:rsid w:val="00655296"/>
    <w:rsid w:val="0065530B"/>
    <w:rsid w:val="00655735"/>
    <w:rsid w:val="00656136"/>
    <w:rsid w:val="0065687B"/>
    <w:rsid w:val="00656A2A"/>
    <w:rsid w:val="00656F5E"/>
    <w:rsid w:val="00656F80"/>
    <w:rsid w:val="0065703B"/>
    <w:rsid w:val="0065751E"/>
    <w:rsid w:val="00657689"/>
    <w:rsid w:val="0065769E"/>
    <w:rsid w:val="006577E4"/>
    <w:rsid w:val="00657CA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C0E"/>
    <w:rsid w:val="00670E75"/>
    <w:rsid w:val="006710EC"/>
    <w:rsid w:val="006717AB"/>
    <w:rsid w:val="00671C07"/>
    <w:rsid w:val="00671C69"/>
    <w:rsid w:val="00672ABC"/>
    <w:rsid w:val="00673374"/>
    <w:rsid w:val="00673C8A"/>
    <w:rsid w:val="006743F9"/>
    <w:rsid w:val="006749D8"/>
    <w:rsid w:val="0067530D"/>
    <w:rsid w:val="00675457"/>
    <w:rsid w:val="00676133"/>
    <w:rsid w:val="00676320"/>
    <w:rsid w:val="006765B2"/>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1276"/>
    <w:rsid w:val="006B1734"/>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B3F"/>
    <w:rsid w:val="006E7C77"/>
    <w:rsid w:val="006E7E2D"/>
    <w:rsid w:val="006E7EFC"/>
    <w:rsid w:val="006F0955"/>
    <w:rsid w:val="006F0BFE"/>
    <w:rsid w:val="006F0F2C"/>
    <w:rsid w:val="006F1547"/>
    <w:rsid w:val="006F1D65"/>
    <w:rsid w:val="006F230A"/>
    <w:rsid w:val="006F2478"/>
    <w:rsid w:val="006F2A6D"/>
    <w:rsid w:val="006F329E"/>
    <w:rsid w:val="006F336B"/>
    <w:rsid w:val="006F347C"/>
    <w:rsid w:val="006F36BB"/>
    <w:rsid w:val="006F3B8B"/>
    <w:rsid w:val="006F3F56"/>
    <w:rsid w:val="006F4D2B"/>
    <w:rsid w:val="006F4D48"/>
    <w:rsid w:val="006F57C8"/>
    <w:rsid w:val="006F584F"/>
    <w:rsid w:val="006F5882"/>
    <w:rsid w:val="006F6238"/>
    <w:rsid w:val="006F6761"/>
    <w:rsid w:val="006F6F8D"/>
    <w:rsid w:val="006F739B"/>
    <w:rsid w:val="006F7F00"/>
    <w:rsid w:val="006F7F87"/>
    <w:rsid w:val="007003BF"/>
    <w:rsid w:val="0070074F"/>
    <w:rsid w:val="007010A9"/>
    <w:rsid w:val="00701E12"/>
    <w:rsid w:val="0070257D"/>
    <w:rsid w:val="0070273C"/>
    <w:rsid w:val="00702BE9"/>
    <w:rsid w:val="00702FBE"/>
    <w:rsid w:val="00703263"/>
    <w:rsid w:val="007036E4"/>
    <w:rsid w:val="00704640"/>
    <w:rsid w:val="00704DB5"/>
    <w:rsid w:val="00705147"/>
    <w:rsid w:val="007054C2"/>
    <w:rsid w:val="00705F0A"/>
    <w:rsid w:val="00705FD0"/>
    <w:rsid w:val="00707DAB"/>
    <w:rsid w:val="00710889"/>
    <w:rsid w:val="00710906"/>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715"/>
    <w:rsid w:val="00722B19"/>
    <w:rsid w:val="007231DE"/>
    <w:rsid w:val="00723C03"/>
    <w:rsid w:val="00723E7F"/>
    <w:rsid w:val="00724714"/>
    <w:rsid w:val="00725AB8"/>
    <w:rsid w:val="00726426"/>
    <w:rsid w:val="0072660F"/>
    <w:rsid w:val="0072696A"/>
    <w:rsid w:val="00726C78"/>
    <w:rsid w:val="00726F3E"/>
    <w:rsid w:val="00727F5E"/>
    <w:rsid w:val="00730264"/>
    <w:rsid w:val="0073065C"/>
    <w:rsid w:val="00730B71"/>
    <w:rsid w:val="007310DD"/>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3AC4"/>
    <w:rsid w:val="007644B8"/>
    <w:rsid w:val="00764912"/>
    <w:rsid w:val="00764C0C"/>
    <w:rsid w:val="00764D2E"/>
    <w:rsid w:val="0076522A"/>
    <w:rsid w:val="00765243"/>
    <w:rsid w:val="007653DC"/>
    <w:rsid w:val="00765712"/>
    <w:rsid w:val="007657DD"/>
    <w:rsid w:val="0076594C"/>
    <w:rsid w:val="00765A18"/>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7134"/>
    <w:rsid w:val="00777402"/>
    <w:rsid w:val="0077751B"/>
    <w:rsid w:val="00777CEF"/>
    <w:rsid w:val="00777CF3"/>
    <w:rsid w:val="00777E1F"/>
    <w:rsid w:val="007815E0"/>
    <w:rsid w:val="00781668"/>
    <w:rsid w:val="007816DE"/>
    <w:rsid w:val="00781C18"/>
    <w:rsid w:val="00781CEA"/>
    <w:rsid w:val="00781D16"/>
    <w:rsid w:val="007822A7"/>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6C"/>
    <w:rsid w:val="00793D01"/>
    <w:rsid w:val="007940D9"/>
    <w:rsid w:val="00795270"/>
    <w:rsid w:val="0079541E"/>
    <w:rsid w:val="00795869"/>
    <w:rsid w:val="00795DCD"/>
    <w:rsid w:val="00795FEB"/>
    <w:rsid w:val="00796025"/>
    <w:rsid w:val="007960E9"/>
    <w:rsid w:val="0079702D"/>
    <w:rsid w:val="00797259"/>
    <w:rsid w:val="007A00AE"/>
    <w:rsid w:val="007A0180"/>
    <w:rsid w:val="007A0F63"/>
    <w:rsid w:val="007A1307"/>
    <w:rsid w:val="007A2276"/>
    <w:rsid w:val="007A24AC"/>
    <w:rsid w:val="007A26C8"/>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4194"/>
    <w:rsid w:val="007B4F9A"/>
    <w:rsid w:val="007B52F4"/>
    <w:rsid w:val="007B5DE9"/>
    <w:rsid w:val="007B5E34"/>
    <w:rsid w:val="007B604C"/>
    <w:rsid w:val="007B60A1"/>
    <w:rsid w:val="007B6399"/>
    <w:rsid w:val="007B65D7"/>
    <w:rsid w:val="007B689B"/>
    <w:rsid w:val="007B6C83"/>
    <w:rsid w:val="007B6E93"/>
    <w:rsid w:val="007B794C"/>
    <w:rsid w:val="007B7A04"/>
    <w:rsid w:val="007B7A9C"/>
    <w:rsid w:val="007B7D03"/>
    <w:rsid w:val="007C010F"/>
    <w:rsid w:val="007C0978"/>
    <w:rsid w:val="007C0F63"/>
    <w:rsid w:val="007C1414"/>
    <w:rsid w:val="007C1763"/>
    <w:rsid w:val="007C1BAD"/>
    <w:rsid w:val="007C2B85"/>
    <w:rsid w:val="007C2C46"/>
    <w:rsid w:val="007C2D37"/>
    <w:rsid w:val="007C3AFA"/>
    <w:rsid w:val="007C3D6D"/>
    <w:rsid w:val="007C3F4D"/>
    <w:rsid w:val="007C465F"/>
    <w:rsid w:val="007C4933"/>
    <w:rsid w:val="007C4EBE"/>
    <w:rsid w:val="007C4FC1"/>
    <w:rsid w:val="007C525C"/>
    <w:rsid w:val="007C6393"/>
    <w:rsid w:val="007C6666"/>
    <w:rsid w:val="007C683B"/>
    <w:rsid w:val="007C7445"/>
    <w:rsid w:val="007C75AF"/>
    <w:rsid w:val="007C7BCC"/>
    <w:rsid w:val="007C7C15"/>
    <w:rsid w:val="007C7F2E"/>
    <w:rsid w:val="007D0066"/>
    <w:rsid w:val="007D0D37"/>
    <w:rsid w:val="007D102F"/>
    <w:rsid w:val="007D12FE"/>
    <w:rsid w:val="007D131F"/>
    <w:rsid w:val="007D1637"/>
    <w:rsid w:val="007D177F"/>
    <w:rsid w:val="007D1D72"/>
    <w:rsid w:val="007D2499"/>
    <w:rsid w:val="007D24BA"/>
    <w:rsid w:val="007D25E8"/>
    <w:rsid w:val="007D27E0"/>
    <w:rsid w:val="007D2DAD"/>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42FF"/>
    <w:rsid w:val="007E48F6"/>
    <w:rsid w:val="007E49F6"/>
    <w:rsid w:val="007E4A7F"/>
    <w:rsid w:val="007E4B66"/>
    <w:rsid w:val="007E56D8"/>
    <w:rsid w:val="007E5CF9"/>
    <w:rsid w:val="007E5D0E"/>
    <w:rsid w:val="007E5DB5"/>
    <w:rsid w:val="007E5F27"/>
    <w:rsid w:val="007E6166"/>
    <w:rsid w:val="007E656D"/>
    <w:rsid w:val="007E6E49"/>
    <w:rsid w:val="007E7F95"/>
    <w:rsid w:val="007F12A3"/>
    <w:rsid w:val="007F14B6"/>
    <w:rsid w:val="007F176F"/>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62C6"/>
    <w:rsid w:val="0081648C"/>
    <w:rsid w:val="0081657A"/>
    <w:rsid w:val="008165F8"/>
    <w:rsid w:val="00817005"/>
    <w:rsid w:val="00817490"/>
    <w:rsid w:val="008174C2"/>
    <w:rsid w:val="00817B8A"/>
    <w:rsid w:val="008201B3"/>
    <w:rsid w:val="0082037F"/>
    <w:rsid w:val="00820C6F"/>
    <w:rsid w:val="00821130"/>
    <w:rsid w:val="00821297"/>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1110"/>
    <w:rsid w:val="00841F2F"/>
    <w:rsid w:val="00842B18"/>
    <w:rsid w:val="00843045"/>
    <w:rsid w:val="00843254"/>
    <w:rsid w:val="00843555"/>
    <w:rsid w:val="0084365A"/>
    <w:rsid w:val="008438B5"/>
    <w:rsid w:val="00843A93"/>
    <w:rsid w:val="008442FE"/>
    <w:rsid w:val="008449AE"/>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3B"/>
    <w:rsid w:val="00877366"/>
    <w:rsid w:val="0087788A"/>
    <w:rsid w:val="008778FD"/>
    <w:rsid w:val="00877C60"/>
    <w:rsid w:val="00880068"/>
    <w:rsid w:val="008808CC"/>
    <w:rsid w:val="00880BE4"/>
    <w:rsid w:val="00880DA5"/>
    <w:rsid w:val="008816C0"/>
    <w:rsid w:val="00881A91"/>
    <w:rsid w:val="00881F8D"/>
    <w:rsid w:val="0088273E"/>
    <w:rsid w:val="008827ED"/>
    <w:rsid w:val="00882AFA"/>
    <w:rsid w:val="0088307A"/>
    <w:rsid w:val="00883A6E"/>
    <w:rsid w:val="00883E5F"/>
    <w:rsid w:val="00883EBB"/>
    <w:rsid w:val="008840E6"/>
    <w:rsid w:val="00885A25"/>
    <w:rsid w:val="00885C8A"/>
    <w:rsid w:val="00885CD4"/>
    <w:rsid w:val="00885E95"/>
    <w:rsid w:val="00885F01"/>
    <w:rsid w:val="00885F54"/>
    <w:rsid w:val="008866D3"/>
    <w:rsid w:val="00886776"/>
    <w:rsid w:val="00886FF9"/>
    <w:rsid w:val="00887283"/>
    <w:rsid w:val="00887348"/>
    <w:rsid w:val="008876BB"/>
    <w:rsid w:val="00887F06"/>
    <w:rsid w:val="00890A74"/>
    <w:rsid w:val="00890F19"/>
    <w:rsid w:val="008911FE"/>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56"/>
    <w:rsid w:val="008A131B"/>
    <w:rsid w:val="008A1B29"/>
    <w:rsid w:val="008A1D98"/>
    <w:rsid w:val="008A223C"/>
    <w:rsid w:val="008A2F81"/>
    <w:rsid w:val="008A323D"/>
    <w:rsid w:val="008A3253"/>
    <w:rsid w:val="008A3930"/>
    <w:rsid w:val="008A3D43"/>
    <w:rsid w:val="008A3E60"/>
    <w:rsid w:val="008A438E"/>
    <w:rsid w:val="008A52CD"/>
    <w:rsid w:val="008A54EA"/>
    <w:rsid w:val="008A5BAB"/>
    <w:rsid w:val="008A63F0"/>
    <w:rsid w:val="008A680F"/>
    <w:rsid w:val="008A7037"/>
    <w:rsid w:val="008A7341"/>
    <w:rsid w:val="008A76C2"/>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6963"/>
    <w:rsid w:val="008C6B38"/>
    <w:rsid w:val="008C6DF5"/>
    <w:rsid w:val="008C7248"/>
    <w:rsid w:val="008C749E"/>
    <w:rsid w:val="008C7921"/>
    <w:rsid w:val="008C7AB9"/>
    <w:rsid w:val="008C7DB2"/>
    <w:rsid w:val="008C7DC3"/>
    <w:rsid w:val="008D069E"/>
    <w:rsid w:val="008D09EA"/>
    <w:rsid w:val="008D146A"/>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1745"/>
    <w:rsid w:val="008E1A1E"/>
    <w:rsid w:val="008E1B82"/>
    <w:rsid w:val="008E214B"/>
    <w:rsid w:val="008E284B"/>
    <w:rsid w:val="008E2A73"/>
    <w:rsid w:val="008E304E"/>
    <w:rsid w:val="008E3132"/>
    <w:rsid w:val="008E387E"/>
    <w:rsid w:val="008E41D3"/>
    <w:rsid w:val="008E4409"/>
    <w:rsid w:val="008E4769"/>
    <w:rsid w:val="008E4A32"/>
    <w:rsid w:val="008E4CE0"/>
    <w:rsid w:val="008E4E67"/>
    <w:rsid w:val="008E5CB2"/>
    <w:rsid w:val="008E6183"/>
    <w:rsid w:val="008E78E3"/>
    <w:rsid w:val="008E7AEB"/>
    <w:rsid w:val="008E7D91"/>
    <w:rsid w:val="008F0078"/>
    <w:rsid w:val="008F0256"/>
    <w:rsid w:val="008F0448"/>
    <w:rsid w:val="008F0486"/>
    <w:rsid w:val="008F0D18"/>
    <w:rsid w:val="008F1445"/>
    <w:rsid w:val="008F165A"/>
    <w:rsid w:val="008F172D"/>
    <w:rsid w:val="008F2065"/>
    <w:rsid w:val="008F25C4"/>
    <w:rsid w:val="008F2A85"/>
    <w:rsid w:val="008F2FFD"/>
    <w:rsid w:val="008F37A5"/>
    <w:rsid w:val="008F3F0A"/>
    <w:rsid w:val="008F4035"/>
    <w:rsid w:val="008F471A"/>
    <w:rsid w:val="008F49C6"/>
    <w:rsid w:val="008F4F4C"/>
    <w:rsid w:val="008F506B"/>
    <w:rsid w:val="008F58CC"/>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316"/>
    <w:rsid w:val="009044BA"/>
    <w:rsid w:val="009049F7"/>
    <w:rsid w:val="00904C8B"/>
    <w:rsid w:val="00904EB4"/>
    <w:rsid w:val="00906452"/>
    <w:rsid w:val="00906C51"/>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C60"/>
    <w:rsid w:val="00920D20"/>
    <w:rsid w:val="0092145D"/>
    <w:rsid w:val="0092267A"/>
    <w:rsid w:val="00922C22"/>
    <w:rsid w:val="00922DEB"/>
    <w:rsid w:val="009230B0"/>
    <w:rsid w:val="009232A2"/>
    <w:rsid w:val="00923D5D"/>
    <w:rsid w:val="00924526"/>
    <w:rsid w:val="0092467E"/>
    <w:rsid w:val="009247EB"/>
    <w:rsid w:val="00924992"/>
    <w:rsid w:val="00924FE9"/>
    <w:rsid w:val="009255D9"/>
    <w:rsid w:val="00925AE9"/>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231"/>
    <w:rsid w:val="00962601"/>
    <w:rsid w:val="00962629"/>
    <w:rsid w:val="00962B7E"/>
    <w:rsid w:val="00962C0D"/>
    <w:rsid w:val="009630F0"/>
    <w:rsid w:val="00963F18"/>
    <w:rsid w:val="00964DC8"/>
    <w:rsid w:val="00965080"/>
    <w:rsid w:val="00966399"/>
    <w:rsid w:val="009663A9"/>
    <w:rsid w:val="0096647C"/>
    <w:rsid w:val="009666DD"/>
    <w:rsid w:val="00966B0B"/>
    <w:rsid w:val="00966C69"/>
    <w:rsid w:val="009671ED"/>
    <w:rsid w:val="0096734C"/>
    <w:rsid w:val="0096736C"/>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F06"/>
    <w:rsid w:val="00977233"/>
    <w:rsid w:val="009773FA"/>
    <w:rsid w:val="00977722"/>
    <w:rsid w:val="00977DED"/>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451C"/>
    <w:rsid w:val="00995D9B"/>
    <w:rsid w:val="00995E47"/>
    <w:rsid w:val="00996375"/>
    <w:rsid w:val="00996BC5"/>
    <w:rsid w:val="00996F53"/>
    <w:rsid w:val="00997DEB"/>
    <w:rsid w:val="009A019E"/>
    <w:rsid w:val="009A0452"/>
    <w:rsid w:val="009A08A5"/>
    <w:rsid w:val="009A12AE"/>
    <w:rsid w:val="009A191A"/>
    <w:rsid w:val="009A1D68"/>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CD"/>
    <w:rsid w:val="009A708B"/>
    <w:rsid w:val="009A7A52"/>
    <w:rsid w:val="009A7D05"/>
    <w:rsid w:val="009B013C"/>
    <w:rsid w:val="009B02EA"/>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4A05"/>
    <w:rsid w:val="009E558B"/>
    <w:rsid w:val="009E6C5E"/>
    <w:rsid w:val="009E6C90"/>
    <w:rsid w:val="009E72E4"/>
    <w:rsid w:val="009E7EDD"/>
    <w:rsid w:val="009F09EC"/>
    <w:rsid w:val="009F1258"/>
    <w:rsid w:val="009F17B2"/>
    <w:rsid w:val="009F1A15"/>
    <w:rsid w:val="009F1A35"/>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B2F"/>
    <w:rsid w:val="00A00B36"/>
    <w:rsid w:val="00A00E17"/>
    <w:rsid w:val="00A01342"/>
    <w:rsid w:val="00A01579"/>
    <w:rsid w:val="00A01BB3"/>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5305"/>
    <w:rsid w:val="00A3534D"/>
    <w:rsid w:val="00A3585A"/>
    <w:rsid w:val="00A36548"/>
    <w:rsid w:val="00A369AE"/>
    <w:rsid w:val="00A375FD"/>
    <w:rsid w:val="00A37DA1"/>
    <w:rsid w:val="00A40443"/>
    <w:rsid w:val="00A410AB"/>
    <w:rsid w:val="00A412A7"/>
    <w:rsid w:val="00A418D1"/>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351"/>
    <w:rsid w:val="00A503B0"/>
    <w:rsid w:val="00A5044F"/>
    <w:rsid w:val="00A505E7"/>
    <w:rsid w:val="00A50B52"/>
    <w:rsid w:val="00A511E2"/>
    <w:rsid w:val="00A51C5C"/>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66F5"/>
    <w:rsid w:val="00A567D6"/>
    <w:rsid w:val="00A56BEA"/>
    <w:rsid w:val="00A56C32"/>
    <w:rsid w:val="00A573A8"/>
    <w:rsid w:val="00A57BF5"/>
    <w:rsid w:val="00A57D91"/>
    <w:rsid w:val="00A60722"/>
    <w:rsid w:val="00A60A0F"/>
    <w:rsid w:val="00A6107A"/>
    <w:rsid w:val="00A614E7"/>
    <w:rsid w:val="00A61A33"/>
    <w:rsid w:val="00A61E7F"/>
    <w:rsid w:val="00A62426"/>
    <w:rsid w:val="00A62C22"/>
    <w:rsid w:val="00A62CE0"/>
    <w:rsid w:val="00A63DF3"/>
    <w:rsid w:val="00A64682"/>
    <w:rsid w:val="00A6469E"/>
    <w:rsid w:val="00A64811"/>
    <w:rsid w:val="00A649B7"/>
    <w:rsid w:val="00A6562A"/>
    <w:rsid w:val="00A65FC6"/>
    <w:rsid w:val="00A66020"/>
    <w:rsid w:val="00A6624D"/>
    <w:rsid w:val="00A668F5"/>
    <w:rsid w:val="00A670CF"/>
    <w:rsid w:val="00A6720C"/>
    <w:rsid w:val="00A677B2"/>
    <w:rsid w:val="00A67AB8"/>
    <w:rsid w:val="00A70512"/>
    <w:rsid w:val="00A7063E"/>
    <w:rsid w:val="00A70C02"/>
    <w:rsid w:val="00A70E92"/>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F33"/>
    <w:rsid w:val="00A81050"/>
    <w:rsid w:val="00A81C5C"/>
    <w:rsid w:val="00A81D57"/>
    <w:rsid w:val="00A8258E"/>
    <w:rsid w:val="00A82AC9"/>
    <w:rsid w:val="00A82B00"/>
    <w:rsid w:val="00A82E5F"/>
    <w:rsid w:val="00A83C1C"/>
    <w:rsid w:val="00A83CB6"/>
    <w:rsid w:val="00A83E0D"/>
    <w:rsid w:val="00A841E7"/>
    <w:rsid w:val="00A841FD"/>
    <w:rsid w:val="00A8422C"/>
    <w:rsid w:val="00A8433D"/>
    <w:rsid w:val="00A844BE"/>
    <w:rsid w:val="00A84542"/>
    <w:rsid w:val="00A850D3"/>
    <w:rsid w:val="00A86045"/>
    <w:rsid w:val="00A87368"/>
    <w:rsid w:val="00A87879"/>
    <w:rsid w:val="00A87AFC"/>
    <w:rsid w:val="00A87B7A"/>
    <w:rsid w:val="00A87E36"/>
    <w:rsid w:val="00A90061"/>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A50"/>
    <w:rsid w:val="00A97AA9"/>
    <w:rsid w:val="00A97B71"/>
    <w:rsid w:val="00AA01E9"/>
    <w:rsid w:val="00AA0522"/>
    <w:rsid w:val="00AA2322"/>
    <w:rsid w:val="00AA3223"/>
    <w:rsid w:val="00AA3233"/>
    <w:rsid w:val="00AA32F5"/>
    <w:rsid w:val="00AA364B"/>
    <w:rsid w:val="00AA4085"/>
    <w:rsid w:val="00AA4091"/>
    <w:rsid w:val="00AA5A07"/>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2932"/>
    <w:rsid w:val="00AB2F99"/>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954"/>
    <w:rsid w:val="00AB6339"/>
    <w:rsid w:val="00AB68BE"/>
    <w:rsid w:val="00AB6AE4"/>
    <w:rsid w:val="00AB6CDD"/>
    <w:rsid w:val="00AB72E3"/>
    <w:rsid w:val="00AB770E"/>
    <w:rsid w:val="00AB795B"/>
    <w:rsid w:val="00AB7E2F"/>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714"/>
    <w:rsid w:val="00AC614E"/>
    <w:rsid w:val="00AC61F2"/>
    <w:rsid w:val="00AC6D65"/>
    <w:rsid w:val="00AC6DC2"/>
    <w:rsid w:val="00AC76CF"/>
    <w:rsid w:val="00AC7769"/>
    <w:rsid w:val="00AC7867"/>
    <w:rsid w:val="00AD1B7A"/>
    <w:rsid w:val="00AD1C75"/>
    <w:rsid w:val="00AD1F75"/>
    <w:rsid w:val="00AD2363"/>
    <w:rsid w:val="00AD2F19"/>
    <w:rsid w:val="00AD3F33"/>
    <w:rsid w:val="00AD4225"/>
    <w:rsid w:val="00AD4284"/>
    <w:rsid w:val="00AD472E"/>
    <w:rsid w:val="00AD497C"/>
    <w:rsid w:val="00AD521A"/>
    <w:rsid w:val="00AD5710"/>
    <w:rsid w:val="00AD57B4"/>
    <w:rsid w:val="00AD5963"/>
    <w:rsid w:val="00AD6198"/>
    <w:rsid w:val="00AD627F"/>
    <w:rsid w:val="00AD62F8"/>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536D"/>
    <w:rsid w:val="00B05476"/>
    <w:rsid w:val="00B0551F"/>
    <w:rsid w:val="00B05752"/>
    <w:rsid w:val="00B05A7B"/>
    <w:rsid w:val="00B05F42"/>
    <w:rsid w:val="00B060E0"/>
    <w:rsid w:val="00B06B58"/>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D06"/>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8BA"/>
    <w:rsid w:val="00B35968"/>
    <w:rsid w:val="00B35ABA"/>
    <w:rsid w:val="00B35FAF"/>
    <w:rsid w:val="00B360AD"/>
    <w:rsid w:val="00B3619C"/>
    <w:rsid w:val="00B3638D"/>
    <w:rsid w:val="00B36ECC"/>
    <w:rsid w:val="00B3709F"/>
    <w:rsid w:val="00B373DF"/>
    <w:rsid w:val="00B37A1C"/>
    <w:rsid w:val="00B37D7A"/>
    <w:rsid w:val="00B37F98"/>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1336"/>
    <w:rsid w:val="00B5145B"/>
    <w:rsid w:val="00B52273"/>
    <w:rsid w:val="00B52651"/>
    <w:rsid w:val="00B52DAA"/>
    <w:rsid w:val="00B53C6D"/>
    <w:rsid w:val="00B53D38"/>
    <w:rsid w:val="00B549AE"/>
    <w:rsid w:val="00B54FD2"/>
    <w:rsid w:val="00B553EC"/>
    <w:rsid w:val="00B55AFF"/>
    <w:rsid w:val="00B55C72"/>
    <w:rsid w:val="00B55CE4"/>
    <w:rsid w:val="00B55FB7"/>
    <w:rsid w:val="00B56465"/>
    <w:rsid w:val="00B56761"/>
    <w:rsid w:val="00B57125"/>
    <w:rsid w:val="00B57287"/>
    <w:rsid w:val="00B60718"/>
    <w:rsid w:val="00B60A26"/>
    <w:rsid w:val="00B61151"/>
    <w:rsid w:val="00B6195C"/>
    <w:rsid w:val="00B626C5"/>
    <w:rsid w:val="00B6287B"/>
    <w:rsid w:val="00B62A57"/>
    <w:rsid w:val="00B62B49"/>
    <w:rsid w:val="00B62B97"/>
    <w:rsid w:val="00B62C1C"/>
    <w:rsid w:val="00B631EC"/>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836"/>
    <w:rsid w:val="00B8598B"/>
    <w:rsid w:val="00B85CC7"/>
    <w:rsid w:val="00B85F9B"/>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F65"/>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66B"/>
    <w:rsid w:val="00BA468B"/>
    <w:rsid w:val="00BA47E9"/>
    <w:rsid w:val="00BA48FF"/>
    <w:rsid w:val="00BA4972"/>
    <w:rsid w:val="00BA4D7B"/>
    <w:rsid w:val="00BA4F33"/>
    <w:rsid w:val="00BA524C"/>
    <w:rsid w:val="00BA54E2"/>
    <w:rsid w:val="00BA6A8C"/>
    <w:rsid w:val="00BA6C10"/>
    <w:rsid w:val="00BA6D0B"/>
    <w:rsid w:val="00BA7240"/>
    <w:rsid w:val="00BA74A8"/>
    <w:rsid w:val="00BA78A0"/>
    <w:rsid w:val="00BA7975"/>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6A1"/>
    <w:rsid w:val="00BE4A22"/>
    <w:rsid w:val="00BE5446"/>
    <w:rsid w:val="00BE5844"/>
    <w:rsid w:val="00BE5CB9"/>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C005DD"/>
    <w:rsid w:val="00C00C61"/>
    <w:rsid w:val="00C0129E"/>
    <w:rsid w:val="00C01699"/>
    <w:rsid w:val="00C0243A"/>
    <w:rsid w:val="00C02ADA"/>
    <w:rsid w:val="00C02BC1"/>
    <w:rsid w:val="00C02DD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C7D"/>
    <w:rsid w:val="00C4301A"/>
    <w:rsid w:val="00C4364C"/>
    <w:rsid w:val="00C43C57"/>
    <w:rsid w:val="00C43E16"/>
    <w:rsid w:val="00C43E1E"/>
    <w:rsid w:val="00C4411A"/>
    <w:rsid w:val="00C450FA"/>
    <w:rsid w:val="00C455D6"/>
    <w:rsid w:val="00C45CAF"/>
    <w:rsid w:val="00C45D38"/>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5E06"/>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646"/>
    <w:rsid w:val="00C669F1"/>
    <w:rsid w:val="00C67054"/>
    <w:rsid w:val="00C67411"/>
    <w:rsid w:val="00C67784"/>
    <w:rsid w:val="00C67818"/>
    <w:rsid w:val="00C67A12"/>
    <w:rsid w:val="00C67B9E"/>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47AC"/>
    <w:rsid w:val="00C84B67"/>
    <w:rsid w:val="00C8530A"/>
    <w:rsid w:val="00C8538E"/>
    <w:rsid w:val="00C85993"/>
    <w:rsid w:val="00C85F38"/>
    <w:rsid w:val="00C85FD2"/>
    <w:rsid w:val="00C870A0"/>
    <w:rsid w:val="00C87187"/>
    <w:rsid w:val="00C87482"/>
    <w:rsid w:val="00C87618"/>
    <w:rsid w:val="00C87F22"/>
    <w:rsid w:val="00C87F5C"/>
    <w:rsid w:val="00C902E7"/>
    <w:rsid w:val="00C90DB8"/>
    <w:rsid w:val="00C90EB8"/>
    <w:rsid w:val="00C9120B"/>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E6B"/>
    <w:rsid w:val="00C9669A"/>
    <w:rsid w:val="00C96880"/>
    <w:rsid w:val="00C96D5C"/>
    <w:rsid w:val="00C973BF"/>
    <w:rsid w:val="00C97A46"/>
    <w:rsid w:val="00C97C66"/>
    <w:rsid w:val="00C97FC4"/>
    <w:rsid w:val="00CA0257"/>
    <w:rsid w:val="00CA05C0"/>
    <w:rsid w:val="00CA0D80"/>
    <w:rsid w:val="00CA0E32"/>
    <w:rsid w:val="00CA1516"/>
    <w:rsid w:val="00CA162F"/>
    <w:rsid w:val="00CA1A7C"/>
    <w:rsid w:val="00CA20C4"/>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79C6"/>
    <w:rsid w:val="00CA7C9E"/>
    <w:rsid w:val="00CB0002"/>
    <w:rsid w:val="00CB0461"/>
    <w:rsid w:val="00CB0A0C"/>
    <w:rsid w:val="00CB0AD4"/>
    <w:rsid w:val="00CB1D5B"/>
    <w:rsid w:val="00CB216E"/>
    <w:rsid w:val="00CB2A84"/>
    <w:rsid w:val="00CB2DD8"/>
    <w:rsid w:val="00CB317E"/>
    <w:rsid w:val="00CB37B4"/>
    <w:rsid w:val="00CB397B"/>
    <w:rsid w:val="00CB39FA"/>
    <w:rsid w:val="00CB5159"/>
    <w:rsid w:val="00CB562D"/>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5B1"/>
    <w:rsid w:val="00D20B7C"/>
    <w:rsid w:val="00D20FAC"/>
    <w:rsid w:val="00D21067"/>
    <w:rsid w:val="00D21068"/>
    <w:rsid w:val="00D213BF"/>
    <w:rsid w:val="00D21661"/>
    <w:rsid w:val="00D21DC3"/>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2E2"/>
    <w:rsid w:val="00D27EBB"/>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714"/>
    <w:rsid w:val="00D46743"/>
    <w:rsid w:val="00D467DF"/>
    <w:rsid w:val="00D5053F"/>
    <w:rsid w:val="00D5099D"/>
    <w:rsid w:val="00D50F37"/>
    <w:rsid w:val="00D516F4"/>
    <w:rsid w:val="00D5186D"/>
    <w:rsid w:val="00D51B5B"/>
    <w:rsid w:val="00D520A1"/>
    <w:rsid w:val="00D52402"/>
    <w:rsid w:val="00D5241C"/>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60F"/>
    <w:rsid w:val="00D64698"/>
    <w:rsid w:val="00D649EE"/>
    <w:rsid w:val="00D64B30"/>
    <w:rsid w:val="00D64D19"/>
    <w:rsid w:val="00D6542E"/>
    <w:rsid w:val="00D65607"/>
    <w:rsid w:val="00D65765"/>
    <w:rsid w:val="00D65BDF"/>
    <w:rsid w:val="00D66182"/>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9A"/>
    <w:rsid w:val="00D759E0"/>
    <w:rsid w:val="00D75D38"/>
    <w:rsid w:val="00D75F48"/>
    <w:rsid w:val="00D761CB"/>
    <w:rsid w:val="00D762D8"/>
    <w:rsid w:val="00D7654E"/>
    <w:rsid w:val="00D76E21"/>
    <w:rsid w:val="00D772F8"/>
    <w:rsid w:val="00D77430"/>
    <w:rsid w:val="00D77CFB"/>
    <w:rsid w:val="00D77DE1"/>
    <w:rsid w:val="00D809B8"/>
    <w:rsid w:val="00D812BF"/>
    <w:rsid w:val="00D81F82"/>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D69"/>
    <w:rsid w:val="00DA0022"/>
    <w:rsid w:val="00DA01FA"/>
    <w:rsid w:val="00DA0DB9"/>
    <w:rsid w:val="00DA0F69"/>
    <w:rsid w:val="00DA1EFE"/>
    <w:rsid w:val="00DA26B8"/>
    <w:rsid w:val="00DA2AD0"/>
    <w:rsid w:val="00DA2BBB"/>
    <w:rsid w:val="00DA35BB"/>
    <w:rsid w:val="00DA35EF"/>
    <w:rsid w:val="00DA4D65"/>
    <w:rsid w:val="00DA592F"/>
    <w:rsid w:val="00DA5CA7"/>
    <w:rsid w:val="00DA5D2E"/>
    <w:rsid w:val="00DA5FA5"/>
    <w:rsid w:val="00DA67D8"/>
    <w:rsid w:val="00DA6DB6"/>
    <w:rsid w:val="00DA79E4"/>
    <w:rsid w:val="00DB0758"/>
    <w:rsid w:val="00DB0A91"/>
    <w:rsid w:val="00DB110B"/>
    <w:rsid w:val="00DB117E"/>
    <w:rsid w:val="00DB164F"/>
    <w:rsid w:val="00DB1658"/>
    <w:rsid w:val="00DB1B99"/>
    <w:rsid w:val="00DB1F15"/>
    <w:rsid w:val="00DB20B2"/>
    <w:rsid w:val="00DB2166"/>
    <w:rsid w:val="00DB2365"/>
    <w:rsid w:val="00DB24CA"/>
    <w:rsid w:val="00DB2C49"/>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1065"/>
    <w:rsid w:val="00DC1DBE"/>
    <w:rsid w:val="00DC25D7"/>
    <w:rsid w:val="00DC25EA"/>
    <w:rsid w:val="00DC2E5B"/>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6EC"/>
    <w:rsid w:val="00DE6D65"/>
    <w:rsid w:val="00DE7AC3"/>
    <w:rsid w:val="00DE7CE1"/>
    <w:rsid w:val="00DE7E7D"/>
    <w:rsid w:val="00DF031E"/>
    <w:rsid w:val="00DF0380"/>
    <w:rsid w:val="00DF05C0"/>
    <w:rsid w:val="00DF0E75"/>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10C"/>
    <w:rsid w:val="00E2313A"/>
    <w:rsid w:val="00E232F3"/>
    <w:rsid w:val="00E23855"/>
    <w:rsid w:val="00E23D17"/>
    <w:rsid w:val="00E24055"/>
    <w:rsid w:val="00E24217"/>
    <w:rsid w:val="00E250AA"/>
    <w:rsid w:val="00E251A0"/>
    <w:rsid w:val="00E26902"/>
    <w:rsid w:val="00E275F8"/>
    <w:rsid w:val="00E27698"/>
    <w:rsid w:val="00E279A0"/>
    <w:rsid w:val="00E27C31"/>
    <w:rsid w:val="00E27C81"/>
    <w:rsid w:val="00E27EBF"/>
    <w:rsid w:val="00E30A90"/>
    <w:rsid w:val="00E32AEB"/>
    <w:rsid w:val="00E32BB5"/>
    <w:rsid w:val="00E3307E"/>
    <w:rsid w:val="00E331B4"/>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9B"/>
    <w:rsid w:val="00E55FD4"/>
    <w:rsid w:val="00E5650A"/>
    <w:rsid w:val="00E565D5"/>
    <w:rsid w:val="00E56C75"/>
    <w:rsid w:val="00E56F30"/>
    <w:rsid w:val="00E571DE"/>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ED4"/>
    <w:rsid w:val="00E63F26"/>
    <w:rsid w:val="00E640F6"/>
    <w:rsid w:val="00E64786"/>
    <w:rsid w:val="00E64F61"/>
    <w:rsid w:val="00E6515A"/>
    <w:rsid w:val="00E65D91"/>
    <w:rsid w:val="00E65FD5"/>
    <w:rsid w:val="00E66524"/>
    <w:rsid w:val="00E6653E"/>
    <w:rsid w:val="00E671AC"/>
    <w:rsid w:val="00E67224"/>
    <w:rsid w:val="00E6778E"/>
    <w:rsid w:val="00E67E95"/>
    <w:rsid w:val="00E701B0"/>
    <w:rsid w:val="00E70B55"/>
    <w:rsid w:val="00E71236"/>
    <w:rsid w:val="00E71776"/>
    <w:rsid w:val="00E71DB8"/>
    <w:rsid w:val="00E72075"/>
    <w:rsid w:val="00E7225D"/>
    <w:rsid w:val="00E728E4"/>
    <w:rsid w:val="00E7318D"/>
    <w:rsid w:val="00E732D4"/>
    <w:rsid w:val="00E73831"/>
    <w:rsid w:val="00E73CC8"/>
    <w:rsid w:val="00E747C6"/>
    <w:rsid w:val="00E755AE"/>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A6"/>
    <w:rsid w:val="00E857A4"/>
    <w:rsid w:val="00E860BD"/>
    <w:rsid w:val="00E8631E"/>
    <w:rsid w:val="00E865B1"/>
    <w:rsid w:val="00E86EF3"/>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6032"/>
    <w:rsid w:val="00EB640F"/>
    <w:rsid w:val="00EB6E8D"/>
    <w:rsid w:val="00EB7690"/>
    <w:rsid w:val="00EC0006"/>
    <w:rsid w:val="00EC004B"/>
    <w:rsid w:val="00EC0123"/>
    <w:rsid w:val="00EC07CE"/>
    <w:rsid w:val="00EC0A66"/>
    <w:rsid w:val="00EC160E"/>
    <w:rsid w:val="00EC1AF8"/>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ED0"/>
    <w:rsid w:val="00ED1F2D"/>
    <w:rsid w:val="00ED2061"/>
    <w:rsid w:val="00ED22FA"/>
    <w:rsid w:val="00ED28F5"/>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B25"/>
    <w:rsid w:val="00EE1B77"/>
    <w:rsid w:val="00EE1EAA"/>
    <w:rsid w:val="00EE1F39"/>
    <w:rsid w:val="00EE1F99"/>
    <w:rsid w:val="00EE1FBB"/>
    <w:rsid w:val="00EE2064"/>
    <w:rsid w:val="00EE2CDC"/>
    <w:rsid w:val="00EE3558"/>
    <w:rsid w:val="00EE3905"/>
    <w:rsid w:val="00EE4387"/>
    <w:rsid w:val="00EE4825"/>
    <w:rsid w:val="00EE4C2F"/>
    <w:rsid w:val="00EE50A9"/>
    <w:rsid w:val="00EE50E9"/>
    <w:rsid w:val="00EE5170"/>
    <w:rsid w:val="00EE5270"/>
    <w:rsid w:val="00EE5568"/>
    <w:rsid w:val="00EE5714"/>
    <w:rsid w:val="00EE5A02"/>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C91"/>
    <w:rsid w:val="00F010A4"/>
    <w:rsid w:val="00F02062"/>
    <w:rsid w:val="00F02234"/>
    <w:rsid w:val="00F028D3"/>
    <w:rsid w:val="00F02D84"/>
    <w:rsid w:val="00F031BB"/>
    <w:rsid w:val="00F0364C"/>
    <w:rsid w:val="00F03682"/>
    <w:rsid w:val="00F03C1F"/>
    <w:rsid w:val="00F03E25"/>
    <w:rsid w:val="00F04813"/>
    <w:rsid w:val="00F04C3E"/>
    <w:rsid w:val="00F04F8F"/>
    <w:rsid w:val="00F0534C"/>
    <w:rsid w:val="00F05975"/>
    <w:rsid w:val="00F060DC"/>
    <w:rsid w:val="00F063C1"/>
    <w:rsid w:val="00F06450"/>
    <w:rsid w:val="00F06A39"/>
    <w:rsid w:val="00F070F0"/>
    <w:rsid w:val="00F07169"/>
    <w:rsid w:val="00F07221"/>
    <w:rsid w:val="00F07609"/>
    <w:rsid w:val="00F077DF"/>
    <w:rsid w:val="00F07837"/>
    <w:rsid w:val="00F10104"/>
    <w:rsid w:val="00F10129"/>
    <w:rsid w:val="00F106E2"/>
    <w:rsid w:val="00F107E9"/>
    <w:rsid w:val="00F1097F"/>
    <w:rsid w:val="00F10CCF"/>
    <w:rsid w:val="00F11082"/>
    <w:rsid w:val="00F1131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B46"/>
    <w:rsid w:val="00F15BFB"/>
    <w:rsid w:val="00F15CED"/>
    <w:rsid w:val="00F16B8E"/>
    <w:rsid w:val="00F16D48"/>
    <w:rsid w:val="00F16DCC"/>
    <w:rsid w:val="00F17639"/>
    <w:rsid w:val="00F176F4"/>
    <w:rsid w:val="00F20041"/>
    <w:rsid w:val="00F20888"/>
    <w:rsid w:val="00F20980"/>
    <w:rsid w:val="00F20AE2"/>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4DE"/>
    <w:rsid w:val="00F3053F"/>
    <w:rsid w:val="00F3086D"/>
    <w:rsid w:val="00F30E22"/>
    <w:rsid w:val="00F30F9C"/>
    <w:rsid w:val="00F313C1"/>
    <w:rsid w:val="00F31B44"/>
    <w:rsid w:val="00F31D88"/>
    <w:rsid w:val="00F31FDE"/>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496"/>
    <w:rsid w:val="00F6799A"/>
    <w:rsid w:val="00F67FD3"/>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70F"/>
    <w:rsid w:val="00F768F2"/>
    <w:rsid w:val="00F76E03"/>
    <w:rsid w:val="00F76E8D"/>
    <w:rsid w:val="00F77811"/>
    <w:rsid w:val="00F77A47"/>
    <w:rsid w:val="00F77ED2"/>
    <w:rsid w:val="00F80414"/>
    <w:rsid w:val="00F80BD5"/>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3ADA"/>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61E"/>
    <w:rsid w:val="00FB3667"/>
    <w:rsid w:val="00FB3E5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BF7"/>
    <w:rsid w:val="00FC43EF"/>
    <w:rsid w:val="00FC45B7"/>
    <w:rsid w:val="00FC4F1D"/>
    <w:rsid w:val="00FC564C"/>
    <w:rsid w:val="00FC6535"/>
    <w:rsid w:val="00FC6C9A"/>
    <w:rsid w:val="00FD0255"/>
    <w:rsid w:val="00FD040F"/>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717F"/>
    <w:rsid w:val="00FD7676"/>
    <w:rsid w:val="00FD7899"/>
    <w:rsid w:val="00FD7A21"/>
    <w:rsid w:val="00FD7EA5"/>
    <w:rsid w:val="00FE0044"/>
    <w:rsid w:val="00FE01F6"/>
    <w:rsid w:val="00FE0601"/>
    <w:rsid w:val="00FE0CD0"/>
    <w:rsid w:val="00FE19E1"/>
    <w:rsid w:val="00FE1DF7"/>
    <w:rsid w:val="00FE1F27"/>
    <w:rsid w:val="00FE1FCF"/>
    <w:rsid w:val="00FE2634"/>
    <w:rsid w:val="00FE2CB2"/>
    <w:rsid w:val="00FE32C2"/>
    <w:rsid w:val="00FE47D2"/>
    <w:rsid w:val="00FE4D5F"/>
    <w:rsid w:val="00FE5389"/>
    <w:rsid w:val="00FE57EF"/>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00F9A"/>
    <w:pPr>
      <w:spacing w:after="120"/>
    </w:pPr>
    <w:rPr>
      <w:sz w:val="16"/>
      <w:szCs w:val="16"/>
    </w:rPr>
  </w:style>
  <w:style w:type="character" w:customStyle="1" w:styleId="BodyText3Char">
    <w:name w:val="Body Text 3 Char"/>
    <w:basedOn w:val="DefaultParagraphFont"/>
    <w:link w:val="BodyText3"/>
    <w:uiPriority w:val="99"/>
    <w:semiHidden/>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012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5D83-7B07-448B-91AC-C1829B6B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TotalTime>
  <Pages>5</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8</cp:revision>
  <cp:lastPrinted>2021-01-25T21:10:00Z</cp:lastPrinted>
  <dcterms:created xsi:type="dcterms:W3CDTF">2020-12-10T20:53:00Z</dcterms:created>
  <dcterms:modified xsi:type="dcterms:W3CDTF">2021-01-25T21:26:00Z</dcterms:modified>
</cp:coreProperties>
</file>